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1A061" w14:textId="1778292E" w:rsidR="00E66435" w:rsidRDefault="00AC27DB" w:rsidP="00E66435">
      <w:pPr>
        <w:pStyle w:val="ConsPlusNormal"/>
        <w:tabs>
          <w:tab w:val="left" w:pos="142"/>
          <w:tab w:val="left" w:pos="426"/>
          <w:tab w:val="left" w:pos="709"/>
          <w:tab w:val="left" w:pos="993"/>
          <w:tab w:val="left" w:pos="1276"/>
          <w:tab w:val="left" w:pos="1701"/>
          <w:tab w:val="left" w:pos="3828"/>
          <w:tab w:val="left" w:pos="4253"/>
          <w:tab w:val="left" w:pos="4962"/>
          <w:tab w:val="left" w:pos="5812"/>
        </w:tabs>
        <w:jc w:val="right"/>
        <w:rPr>
          <w:rFonts w:ascii="Times New Roman" w:hAnsi="Times New Roman" w:cs="Times New Roman"/>
          <w:sz w:val="22"/>
          <w:szCs w:val="22"/>
        </w:rPr>
      </w:pPr>
      <w:r w:rsidRPr="00AC27DB">
        <w:rPr>
          <w:rFonts w:ascii="Times New Roman" w:hAnsi="Times New Roman" w:cs="Times New Roman"/>
          <w:sz w:val="22"/>
          <w:szCs w:val="22"/>
        </w:rPr>
        <w:t xml:space="preserve"> </w:t>
      </w:r>
      <w:bookmarkStart w:id="0" w:name="_Hlk97204616"/>
      <w:r w:rsidR="00E66435">
        <w:rPr>
          <w:rFonts w:ascii="Times New Roman" w:hAnsi="Times New Roman" w:cs="Times New Roman"/>
          <w:sz w:val="22"/>
          <w:szCs w:val="22"/>
        </w:rPr>
        <w:t>УТВЕРЖДЕНО:</w:t>
      </w:r>
    </w:p>
    <w:p w14:paraId="11F26004" w14:textId="77777777" w:rsidR="00E66435" w:rsidRPr="00BF3B49" w:rsidRDefault="00E66435" w:rsidP="00E66435">
      <w:pPr>
        <w:pStyle w:val="ConsPlusNormal"/>
        <w:tabs>
          <w:tab w:val="left" w:pos="142"/>
          <w:tab w:val="left" w:pos="426"/>
          <w:tab w:val="left" w:pos="709"/>
          <w:tab w:val="left" w:pos="993"/>
          <w:tab w:val="left" w:pos="1276"/>
          <w:tab w:val="left" w:pos="1701"/>
          <w:tab w:val="left" w:pos="3828"/>
          <w:tab w:val="left" w:pos="4253"/>
          <w:tab w:val="left" w:pos="4962"/>
          <w:tab w:val="left" w:pos="5812"/>
        </w:tabs>
        <w:jc w:val="right"/>
        <w:rPr>
          <w:rFonts w:ascii="Times New Roman" w:hAnsi="Times New Roman" w:cs="Times New Roman"/>
          <w:sz w:val="22"/>
          <w:szCs w:val="22"/>
        </w:rPr>
      </w:pPr>
      <w:bookmarkStart w:id="1" w:name="_Hlk104457724"/>
      <w:r w:rsidRPr="00BF3B49">
        <w:rPr>
          <w:rFonts w:ascii="Times New Roman" w:hAnsi="Times New Roman" w:cs="Times New Roman"/>
          <w:sz w:val="22"/>
          <w:szCs w:val="22"/>
        </w:rPr>
        <w:t xml:space="preserve">Протоколом №1 </w:t>
      </w:r>
    </w:p>
    <w:p w14:paraId="1A5A2477" w14:textId="77777777" w:rsidR="00E66435" w:rsidRPr="00EC1706" w:rsidRDefault="00E66435" w:rsidP="00E66435">
      <w:pPr>
        <w:pStyle w:val="ConsPlusNormal"/>
        <w:tabs>
          <w:tab w:val="left" w:pos="142"/>
          <w:tab w:val="left" w:pos="426"/>
          <w:tab w:val="left" w:pos="709"/>
          <w:tab w:val="left" w:pos="993"/>
          <w:tab w:val="left" w:pos="1276"/>
          <w:tab w:val="left" w:pos="1701"/>
          <w:tab w:val="left" w:pos="3828"/>
          <w:tab w:val="left" w:pos="4253"/>
          <w:tab w:val="left" w:pos="4962"/>
          <w:tab w:val="left" w:pos="5812"/>
        </w:tabs>
        <w:jc w:val="right"/>
        <w:rPr>
          <w:rFonts w:ascii="Times New Roman" w:hAnsi="Times New Roman" w:cs="Times New Roman"/>
          <w:sz w:val="22"/>
          <w:szCs w:val="22"/>
        </w:rPr>
      </w:pPr>
      <w:r w:rsidRPr="00EC1706">
        <w:rPr>
          <w:rFonts w:ascii="Times New Roman" w:hAnsi="Times New Roman" w:cs="Times New Roman"/>
          <w:sz w:val="22"/>
          <w:szCs w:val="22"/>
        </w:rPr>
        <w:t>заседания членов Совета</w:t>
      </w:r>
    </w:p>
    <w:p w14:paraId="0F35A6C0" w14:textId="77777777" w:rsidR="00E66435" w:rsidRPr="00EC1706" w:rsidRDefault="00E66435" w:rsidP="00E66435">
      <w:pPr>
        <w:spacing w:after="0" w:line="240" w:lineRule="auto"/>
        <w:jc w:val="right"/>
        <w:rPr>
          <w:rFonts w:ascii="Times New Roman" w:eastAsia="Times New Roman" w:hAnsi="Times New Roman" w:cs="Times New Roman"/>
        </w:rPr>
      </w:pPr>
      <w:r w:rsidRPr="00EC1706">
        <w:rPr>
          <w:rFonts w:ascii="Times New Roman" w:eastAsia="Times New Roman" w:hAnsi="Times New Roman" w:cs="Times New Roman"/>
        </w:rPr>
        <w:t xml:space="preserve">Автономной некоммерческой организации </w:t>
      </w:r>
    </w:p>
    <w:p w14:paraId="184ACC19" w14:textId="77777777" w:rsidR="00E66435" w:rsidRPr="00EC1706" w:rsidRDefault="00E66435" w:rsidP="00E66435">
      <w:pPr>
        <w:spacing w:after="0" w:line="240" w:lineRule="auto"/>
        <w:jc w:val="right"/>
        <w:rPr>
          <w:rFonts w:ascii="Times New Roman" w:eastAsia="Times New Roman" w:hAnsi="Times New Roman" w:cs="Times New Roman"/>
        </w:rPr>
      </w:pPr>
      <w:r w:rsidRPr="00EC1706">
        <w:rPr>
          <w:rFonts w:ascii="Times New Roman" w:eastAsia="Times New Roman" w:hAnsi="Times New Roman" w:cs="Times New Roman"/>
        </w:rPr>
        <w:t>«Центр «Мой бизнес» Курской области»</w:t>
      </w:r>
    </w:p>
    <w:bookmarkEnd w:id="1"/>
    <w:p w14:paraId="0884A557" w14:textId="36D2F5FF" w:rsidR="00E66435" w:rsidRDefault="00E66435" w:rsidP="00E66435">
      <w:pPr>
        <w:pStyle w:val="ConsPlusNormal"/>
        <w:tabs>
          <w:tab w:val="left" w:pos="142"/>
          <w:tab w:val="left" w:pos="426"/>
          <w:tab w:val="left" w:pos="709"/>
          <w:tab w:val="left" w:pos="993"/>
          <w:tab w:val="left" w:pos="1276"/>
          <w:tab w:val="left" w:pos="1701"/>
          <w:tab w:val="left" w:pos="3828"/>
          <w:tab w:val="left" w:pos="4253"/>
          <w:tab w:val="left" w:pos="4962"/>
          <w:tab w:val="left" w:pos="5812"/>
        </w:tabs>
        <w:jc w:val="right"/>
        <w:rPr>
          <w:rFonts w:ascii="Times New Roman" w:hAnsi="Times New Roman" w:cs="Times New Roman"/>
          <w:sz w:val="22"/>
          <w:szCs w:val="22"/>
        </w:rPr>
      </w:pPr>
      <w:r w:rsidRPr="00BF3B49">
        <w:rPr>
          <w:rFonts w:ascii="Times New Roman" w:hAnsi="Times New Roman" w:cs="Times New Roman"/>
          <w:sz w:val="22"/>
          <w:szCs w:val="22"/>
        </w:rPr>
        <w:t>от «</w:t>
      </w:r>
      <w:r>
        <w:rPr>
          <w:rFonts w:ascii="Times New Roman" w:hAnsi="Times New Roman" w:cs="Times New Roman"/>
          <w:sz w:val="22"/>
          <w:szCs w:val="22"/>
        </w:rPr>
        <w:t>11</w:t>
      </w:r>
      <w:r w:rsidRPr="00BF3B49">
        <w:rPr>
          <w:rFonts w:ascii="Times New Roman" w:hAnsi="Times New Roman" w:cs="Times New Roman"/>
          <w:sz w:val="22"/>
          <w:szCs w:val="22"/>
        </w:rPr>
        <w:t xml:space="preserve">» </w:t>
      </w:r>
      <w:r>
        <w:rPr>
          <w:rFonts w:ascii="Times New Roman" w:hAnsi="Times New Roman" w:cs="Times New Roman"/>
          <w:sz w:val="22"/>
          <w:szCs w:val="22"/>
        </w:rPr>
        <w:t>нояб</w:t>
      </w:r>
      <w:r w:rsidRPr="00BF3B49">
        <w:rPr>
          <w:rFonts w:ascii="Times New Roman" w:hAnsi="Times New Roman" w:cs="Times New Roman"/>
          <w:sz w:val="22"/>
          <w:szCs w:val="22"/>
        </w:rPr>
        <w:t>ря 2021 г.</w:t>
      </w:r>
    </w:p>
    <w:p w14:paraId="5634179E" w14:textId="77777777" w:rsidR="003E448B" w:rsidRPr="00BF3B49" w:rsidRDefault="003E448B" w:rsidP="00E66435">
      <w:pPr>
        <w:pStyle w:val="ConsPlusNormal"/>
        <w:tabs>
          <w:tab w:val="left" w:pos="142"/>
          <w:tab w:val="left" w:pos="426"/>
          <w:tab w:val="left" w:pos="709"/>
          <w:tab w:val="left" w:pos="993"/>
          <w:tab w:val="left" w:pos="1276"/>
          <w:tab w:val="left" w:pos="1701"/>
          <w:tab w:val="left" w:pos="3828"/>
          <w:tab w:val="left" w:pos="4253"/>
          <w:tab w:val="left" w:pos="4962"/>
          <w:tab w:val="left" w:pos="5812"/>
        </w:tabs>
        <w:jc w:val="right"/>
        <w:rPr>
          <w:rFonts w:ascii="Times New Roman" w:hAnsi="Times New Roman" w:cs="Times New Roman"/>
          <w:sz w:val="22"/>
          <w:szCs w:val="22"/>
        </w:rPr>
      </w:pPr>
    </w:p>
    <w:bookmarkEnd w:id="0"/>
    <w:p w14:paraId="565A0440" w14:textId="6FA3A58E" w:rsidR="00A83882" w:rsidRPr="003E448B" w:rsidRDefault="003E448B" w:rsidP="003E448B">
      <w:pPr>
        <w:keepLines/>
        <w:widowControl w:val="0"/>
        <w:autoSpaceDE w:val="0"/>
        <w:spacing w:after="0" w:line="240" w:lineRule="auto"/>
        <w:ind w:firstLine="300"/>
        <w:jc w:val="right"/>
        <w:rPr>
          <w:rFonts w:ascii="Times New Roman" w:hAnsi="Times New Roman" w:cs="Times New Roman"/>
          <w:bCs/>
        </w:rPr>
      </w:pPr>
      <w:r w:rsidRPr="003E448B">
        <w:rPr>
          <w:rFonts w:ascii="Times New Roman" w:hAnsi="Times New Roman" w:cs="Times New Roman"/>
          <w:bCs/>
        </w:rPr>
        <w:t>внесены изменения и (или) дополнения</w:t>
      </w:r>
      <w:r>
        <w:rPr>
          <w:rFonts w:ascii="Times New Roman" w:hAnsi="Times New Roman" w:cs="Times New Roman"/>
          <w:bCs/>
        </w:rPr>
        <w:t>:</w:t>
      </w:r>
    </w:p>
    <w:p w14:paraId="11B574A9" w14:textId="136D51C5" w:rsidR="003E448B" w:rsidRPr="00BF3B49" w:rsidRDefault="003E448B" w:rsidP="003E448B">
      <w:pPr>
        <w:pStyle w:val="ConsPlusNormal"/>
        <w:tabs>
          <w:tab w:val="left" w:pos="142"/>
          <w:tab w:val="left" w:pos="426"/>
          <w:tab w:val="left" w:pos="709"/>
          <w:tab w:val="left" w:pos="993"/>
          <w:tab w:val="left" w:pos="1276"/>
          <w:tab w:val="left" w:pos="1701"/>
          <w:tab w:val="left" w:pos="3828"/>
          <w:tab w:val="left" w:pos="4253"/>
          <w:tab w:val="left" w:pos="4962"/>
          <w:tab w:val="left" w:pos="5812"/>
        </w:tabs>
        <w:jc w:val="right"/>
        <w:rPr>
          <w:rFonts w:ascii="Times New Roman" w:hAnsi="Times New Roman" w:cs="Times New Roman"/>
          <w:sz w:val="22"/>
          <w:szCs w:val="22"/>
        </w:rPr>
      </w:pPr>
      <w:r w:rsidRPr="00BF3B49">
        <w:rPr>
          <w:rFonts w:ascii="Times New Roman" w:hAnsi="Times New Roman" w:cs="Times New Roman"/>
          <w:sz w:val="22"/>
          <w:szCs w:val="22"/>
        </w:rPr>
        <w:t>Протоколом №</w:t>
      </w:r>
      <w:r>
        <w:rPr>
          <w:rFonts w:ascii="Times New Roman" w:hAnsi="Times New Roman" w:cs="Times New Roman"/>
          <w:sz w:val="22"/>
          <w:szCs w:val="22"/>
        </w:rPr>
        <w:t>37</w:t>
      </w:r>
      <w:r w:rsidRPr="00BF3B49">
        <w:rPr>
          <w:rFonts w:ascii="Times New Roman" w:hAnsi="Times New Roman" w:cs="Times New Roman"/>
          <w:sz w:val="22"/>
          <w:szCs w:val="22"/>
        </w:rPr>
        <w:t xml:space="preserve"> </w:t>
      </w:r>
    </w:p>
    <w:p w14:paraId="79494132" w14:textId="77777777" w:rsidR="003E448B" w:rsidRPr="00EC1706" w:rsidRDefault="003E448B" w:rsidP="003E448B">
      <w:pPr>
        <w:pStyle w:val="ConsPlusNormal"/>
        <w:tabs>
          <w:tab w:val="left" w:pos="142"/>
          <w:tab w:val="left" w:pos="426"/>
          <w:tab w:val="left" w:pos="709"/>
          <w:tab w:val="left" w:pos="993"/>
          <w:tab w:val="left" w:pos="1276"/>
          <w:tab w:val="left" w:pos="1701"/>
          <w:tab w:val="left" w:pos="3828"/>
          <w:tab w:val="left" w:pos="4253"/>
          <w:tab w:val="left" w:pos="4962"/>
          <w:tab w:val="left" w:pos="5812"/>
        </w:tabs>
        <w:jc w:val="right"/>
        <w:rPr>
          <w:rFonts w:ascii="Times New Roman" w:hAnsi="Times New Roman" w:cs="Times New Roman"/>
          <w:sz w:val="22"/>
          <w:szCs w:val="22"/>
        </w:rPr>
      </w:pPr>
      <w:r w:rsidRPr="00EC1706">
        <w:rPr>
          <w:rFonts w:ascii="Times New Roman" w:hAnsi="Times New Roman" w:cs="Times New Roman"/>
          <w:sz w:val="22"/>
          <w:szCs w:val="22"/>
        </w:rPr>
        <w:t>заседания членов Совета</w:t>
      </w:r>
    </w:p>
    <w:p w14:paraId="5961A2F5" w14:textId="1BA99E21" w:rsidR="003E448B" w:rsidRDefault="003E448B" w:rsidP="00C2021B">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 xml:space="preserve">АНО «ЦМБ КО» </w:t>
      </w:r>
      <w:r w:rsidRPr="00BF3B49">
        <w:rPr>
          <w:rFonts w:ascii="Times New Roman" w:hAnsi="Times New Roman" w:cs="Times New Roman"/>
        </w:rPr>
        <w:t xml:space="preserve">от </w:t>
      </w:r>
      <w:r>
        <w:rPr>
          <w:rFonts w:ascii="Times New Roman" w:hAnsi="Times New Roman" w:cs="Times New Roman"/>
        </w:rPr>
        <w:t>26.05.</w:t>
      </w:r>
      <w:r w:rsidRPr="00BF3B49">
        <w:rPr>
          <w:rFonts w:ascii="Times New Roman" w:hAnsi="Times New Roman" w:cs="Times New Roman"/>
        </w:rPr>
        <w:t>202</w:t>
      </w:r>
      <w:r>
        <w:rPr>
          <w:rFonts w:ascii="Times New Roman" w:hAnsi="Times New Roman" w:cs="Times New Roman"/>
        </w:rPr>
        <w:t>2</w:t>
      </w:r>
      <w:r w:rsidRPr="00BF3B49">
        <w:rPr>
          <w:rFonts w:ascii="Times New Roman" w:hAnsi="Times New Roman" w:cs="Times New Roman"/>
        </w:rPr>
        <w:t xml:space="preserve"> г.</w:t>
      </w:r>
    </w:p>
    <w:p w14:paraId="647F32E4" w14:textId="77777777" w:rsidR="00C2021B" w:rsidRPr="00C2021B" w:rsidRDefault="00C2021B" w:rsidP="00C2021B">
      <w:pPr>
        <w:spacing w:after="0" w:line="240" w:lineRule="auto"/>
        <w:jc w:val="right"/>
        <w:rPr>
          <w:rFonts w:ascii="Times New Roman" w:eastAsia="Times New Roman" w:hAnsi="Times New Roman" w:cs="Times New Roman"/>
        </w:rPr>
      </w:pPr>
    </w:p>
    <w:p w14:paraId="6D36C6E8" w14:textId="77777777" w:rsidR="00C776A3" w:rsidRPr="003E448B" w:rsidRDefault="00C776A3" w:rsidP="00C776A3">
      <w:pPr>
        <w:keepLines/>
        <w:widowControl w:val="0"/>
        <w:autoSpaceDE w:val="0"/>
        <w:spacing w:after="0" w:line="240" w:lineRule="auto"/>
        <w:ind w:firstLine="300"/>
        <w:jc w:val="right"/>
        <w:rPr>
          <w:rFonts w:ascii="Times New Roman" w:hAnsi="Times New Roman" w:cs="Times New Roman"/>
          <w:bCs/>
        </w:rPr>
      </w:pPr>
      <w:r w:rsidRPr="003E448B">
        <w:rPr>
          <w:rFonts w:ascii="Times New Roman" w:hAnsi="Times New Roman" w:cs="Times New Roman"/>
          <w:bCs/>
        </w:rPr>
        <w:t>внесены изменения и (или) дополнения</w:t>
      </w:r>
      <w:r>
        <w:rPr>
          <w:rFonts w:ascii="Times New Roman" w:hAnsi="Times New Roman" w:cs="Times New Roman"/>
          <w:bCs/>
        </w:rPr>
        <w:t>:</w:t>
      </w:r>
    </w:p>
    <w:p w14:paraId="697994E2" w14:textId="1E0A0311" w:rsidR="00C776A3" w:rsidRPr="00BF3B49" w:rsidRDefault="00C776A3" w:rsidP="00C776A3">
      <w:pPr>
        <w:pStyle w:val="ConsPlusNormal"/>
        <w:tabs>
          <w:tab w:val="left" w:pos="142"/>
          <w:tab w:val="left" w:pos="426"/>
          <w:tab w:val="left" w:pos="709"/>
          <w:tab w:val="left" w:pos="993"/>
          <w:tab w:val="left" w:pos="1276"/>
          <w:tab w:val="left" w:pos="1701"/>
          <w:tab w:val="left" w:pos="3828"/>
          <w:tab w:val="left" w:pos="4253"/>
          <w:tab w:val="left" w:pos="4962"/>
          <w:tab w:val="left" w:pos="5812"/>
        </w:tabs>
        <w:jc w:val="right"/>
        <w:rPr>
          <w:rFonts w:ascii="Times New Roman" w:hAnsi="Times New Roman" w:cs="Times New Roman"/>
          <w:sz w:val="22"/>
          <w:szCs w:val="22"/>
        </w:rPr>
      </w:pPr>
      <w:r w:rsidRPr="00BF3B49">
        <w:rPr>
          <w:rFonts w:ascii="Times New Roman" w:hAnsi="Times New Roman" w:cs="Times New Roman"/>
          <w:sz w:val="22"/>
          <w:szCs w:val="22"/>
        </w:rPr>
        <w:t>Протоколом №</w:t>
      </w:r>
      <w:r w:rsidR="00DE1EFF">
        <w:rPr>
          <w:rFonts w:ascii="Times New Roman" w:hAnsi="Times New Roman" w:cs="Times New Roman"/>
          <w:sz w:val="22"/>
          <w:szCs w:val="22"/>
        </w:rPr>
        <w:t xml:space="preserve"> 27</w:t>
      </w:r>
      <w:r w:rsidRPr="00BF3B49">
        <w:rPr>
          <w:rFonts w:ascii="Times New Roman" w:hAnsi="Times New Roman" w:cs="Times New Roman"/>
          <w:sz w:val="22"/>
          <w:szCs w:val="22"/>
        </w:rPr>
        <w:t xml:space="preserve"> </w:t>
      </w:r>
    </w:p>
    <w:p w14:paraId="7851A3CD" w14:textId="77777777" w:rsidR="00C776A3" w:rsidRPr="00EC1706" w:rsidRDefault="00C776A3" w:rsidP="00C776A3">
      <w:pPr>
        <w:pStyle w:val="ConsPlusNormal"/>
        <w:tabs>
          <w:tab w:val="left" w:pos="142"/>
          <w:tab w:val="left" w:pos="426"/>
          <w:tab w:val="left" w:pos="709"/>
          <w:tab w:val="left" w:pos="993"/>
          <w:tab w:val="left" w:pos="1276"/>
          <w:tab w:val="left" w:pos="1701"/>
          <w:tab w:val="left" w:pos="3828"/>
          <w:tab w:val="left" w:pos="4253"/>
          <w:tab w:val="left" w:pos="4962"/>
          <w:tab w:val="left" w:pos="5812"/>
        </w:tabs>
        <w:jc w:val="right"/>
        <w:rPr>
          <w:rFonts w:ascii="Times New Roman" w:hAnsi="Times New Roman" w:cs="Times New Roman"/>
          <w:sz w:val="22"/>
          <w:szCs w:val="22"/>
        </w:rPr>
      </w:pPr>
      <w:r w:rsidRPr="00EC1706">
        <w:rPr>
          <w:rFonts w:ascii="Times New Roman" w:hAnsi="Times New Roman" w:cs="Times New Roman"/>
          <w:sz w:val="22"/>
          <w:szCs w:val="22"/>
        </w:rPr>
        <w:t>заседания членов Совета</w:t>
      </w:r>
    </w:p>
    <w:p w14:paraId="6B76ED87" w14:textId="6F3539AE" w:rsidR="004E0A40" w:rsidRDefault="00C776A3" w:rsidP="00C2021B">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 xml:space="preserve">АНО «ЦМБ КО» </w:t>
      </w:r>
      <w:r w:rsidRPr="00BF3B49">
        <w:rPr>
          <w:rFonts w:ascii="Times New Roman" w:hAnsi="Times New Roman" w:cs="Times New Roman"/>
        </w:rPr>
        <w:t xml:space="preserve">от </w:t>
      </w:r>
      <w:r>
        <w:rPr>
          <w:rFonts w:ascii="Times New Roman" w:hAnsi="Times New Roman" w:cs="Times New Roman"/>
        </w:rPr>
        <w:t>18.05.</w:t>
      </w:r>
      <w:r w:rsidRPr="00BF3B49">
        <w:rPr>
          <w:rFonts w:ascii="Times New Roman" w:hAnsi="Times New Roman" w:cs="Times New Roman"/>
        </w:rPr>
        <w:t>202</w:t>
      </w:r>
      <w:r>
        <w:rPr>
          <w:rFonts w:ascii="Times New Roman" w:hAnsi="Times New Roman" w:cs="Times New Roman"/>
        </w:rPr>
        <w:t>3</w:t>
      </w:r>
      <w:r w:rsidRPr="00BF3B49">
        <w:rPr>
          <w:rFonts w:ascii="Times New Roman" w:hAnsi="Times New Roman" w:cs="Times New Roman"/>
        </w:rPr>
        <w:t xml:space="preserve"> г.</w:t>
      </w:r>
    </w:p>
    <w:p w14:paraId="66BBFAD7" w14:textId="77777777" w:rsidR="00C2021B" w:rsidRPr="00C2021B" w:rsidRDefault="00C2021B" w:rsidP="00C2021B">
      <w:pPr>
        <w:spacing w:after="0" w:line="240" w:lineRule="auto"/>
        <w:jc w:val="right"/>
        <w:rPr>
          <w:rFonts w:ascii="Times New Roman" w:eastAsia="Times New Roman" w:hAnsi="Times New Roman" w:cs="Times New Roman"/>
        </w:rPr>
      </w:pPr>
    </w:p>
    <w:p w14:paraId="3D46A85B" w14:textId="77777777" w:rsidR="00C2021B" w:rsidRPr="003E448B" w:rsidRDefault="00C2021B" w:rsidP="00C2021B">
      <w:pPr>
        <w:keepLines/>
        <w:widowControl w:val="0"/>
        <w:autoSpaceDE w:val="0"/>
        <w:spacing w:after="0" w:line="240" w:lineRule="auto"/>
        <w:ind w:firstLine="300"/>
        <w:jc w:val="right"/>
        <w:rPr>
          <w:rFonts w:ascii="Times New Roman" w:hAnsi="Times New Roman" w:cs="Times New Roman"/>
          <w:bCs/>
        </w:rPr>
      </w:pPr>
      <w:r w:rsidRPr="003E448B">
        <w:rPr>
          <w:rFonts w:ascii="Times New Roman" w:hAnsi="Times New Roman" w:cs="Times New Roman"/>
          <w:bCs/>
        </w:rPr>
        <w:t>внесены изменения и (или) дополнения</w:t>
      </w:r>
      <w:r>
        <w:rPr>
          <w:rFonts w:ascii="Times New Roman" w:hAnsi="Times New Roman" w:cs="Times New Roman"/>
          <w:bCs/>
        </w:rPr>
        <w:t>:</w:t>
      </w:r>
    </w:p>
    <w:p w14:paraId="5AB585D5" w14:textId="3F5A3337" w:rsidR="00C2021B" w:rsidRPr="00BF3B49" w:rsidRDefault="00C2021B" w:rsidP="00C2021B">
      <w:pPr>
        <w:pStyle w:val="ConsPlusNormal"/>
        <w:tabs>
          <w:tab w:val="left" w:pos="142"/>
          <w:tab w:val="left" w:pos="426"/>
          <w:tab w:val="left" w:pos="709"/>
          <w:tab w:val="left" w:pos="993"/>
          <w:tab w:val="left" w:pos="1276"/>
          <w:tab w:val="left" w:pos="1701"/>
          <w:tab w:val="left" w:pos="3828"/>
          <w:tab w:val="left" w:pos="4253"/>
          <w:tab w:val="left" w:pos="4962"/>
          <w:tab w:val="left" w:pos="5812"/>
        </w:tabs>
        <w:jc w:val="right"/>
        <w:rPr>
          <w:rFonts w:ascii="Times New Roman" w:hAnsi="Times New Roman" w:cs="Times New Roman"/>
          <w:sz w:val="22"/>
          <w:szCs w:val="22"/>
        </w:rPr>
      </w:pPr>
      <w:r w:rsidRPr="00BF3B49">
        <w:rPr>
          <w:rFonts w:ascii="Times New Roman" w:hAnsi="Times New Roman" w:cs="Times New Roman"/>
          <w:sz w:val="22"/>
          <w:szCs w:val="22"/>
        </w:rPr>
        <w:t>Протоколом №</w:t>
      </w:r>
      <w:r>
        <w:rPr>
          <w:rFonts w:ascii="Times New Roman" w:hAnsi="Times New Roman" w:cs="Times New Roman"/>
          <w:sz w:val="22"/>
          <w:szCs w:val="22"/>
        </w:rPr>
        <w:t xml:space="preserve"> 64</w:t>
      </w:r>
      <w:r w:rsidRPr="00BF3B49">
        <w:rPr>
          <w:rFonts w:ascii="Times New Roman" w:hAnsi="Times New Roman" w:cs="Times New Roman"/>
          <w:sz w:val="22"/>
          <w:szCs w:val="22"/>
        </w:rPr>
        <w:t xml:space="preserve"> </w:t>
      </w:r>
    </w:p>
    <w:p w14:paraId="00DC2B94" w14:textId="77777777" w:rsidR="00C2021B" w:rsidRPr="00EC1706" w:rsidRDefault="00C2021B" w:rsidP="00C2021B">
      <w:pPr>
        <w:pStyle w:val="ConsPlusNormal"/>
        <w:tabs>
          <w:tab w:val="left" w:pos="142"/>
          <w:tab w:val="left" w:pos="426"/>
          <w:tab w:val="left" w:pos="709"/>
          <w:tab w:val="left" w:pos="993"/>
          <w:tab w:val="left" w:pos="1276"/>
          <w:tab w:val="left" w:pos="1701"/>
          <w:tab w:val="left" w:pos="3828"/>
          <w:tab w:val="left" w:pos="4253"/>
          <w:tab w:val="left" w:pos="4962"/>
          <w:tab w:val="left" w:pos="5812"/>
        </w:tabs>
        <w:jc w:val="right"/>
        <w:rPr>
          <w:rFonts w:ascii="Times New Roman" w:hAnsi="Times New Roman" w:cs="Times New Roman"/>
          <w:sz w:val="22"/>
          <w:szCs w:val="22"/>
        </w:rPr>
      </w:pPr>
      <w:r w:rsidRPr="00EC1706">
        <w:rPr>
          <w:rFonts w:ascii="Times New Roman" w:hAnsi="Times New Roman" w:cs="Times New Roman"/>
          <w:sz w:val="22"/>
          <w:szCs w:val="22"/>
        </w:rPr>
        <w:t>заседания членов Совета</w:t>
      </w:r>
    </w:p>
    <w:p w14:paraId="19806F29" w14:textId="4494CDD8" w:rsidR="00C2021B" w:rsidRPr="003E448B" w:rsidRDefault="00C2021B" w:rsidP="00C2021B">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 xml:space="preserve">АНО «ЦМБ КО» </w:t>
      </w:r>
      <w:r w:rsidRPr="00BF3B49">
        <w:rPr>
          <w:rFonts w:ascii="Times New Roman" w:hAnsi="Times New Roman" w:cs="Times New Roman"/>
        </w:rPr>
        <w:t xml:space="preserve">от </w:t>
      </w:r>
      <w:r>
        <w:rPr>
          <w:rFonts w:ascii="Times New Roman" w:hAnsi="Times New Roman" w:cs="Times New Roman"/>
        </w:rPr>
        <w:t>17.10.</w:t>
      </w:r>
      <w:r w:rsidRPr="00BF3B49">
        <w:rPr>
          <w:rFonts w:ascii="Times New Roman" w:hAnsi="Times New Roman" w:cs="Times New Roman"/>
        </w:rPr>
        <w:t>202</w:t>
      </w:r>
      <w:r>
        <w:rPr>
          <w:rFonts w:ascii="Times New Roman" w:hAnsi="Times New Roman" w:cs="Times New Roman"/>
        </w:rPr>
        <w:t>3</w:t>
      </w:r>
      <w:r w:rsidRPr="00BF3B49">
        <w:rPr>
          <w:rFonts w:ascii="Times New Roman" w:hAnsi="Times New Roman" w:cs="Times New Roman"/>
        </w:rPr>
        <w:t xml:space="preserve"> г.</w:t>
      </w:r>
    </w:p>
    <w:p w14:paraId="6455314A" w14:textId="77777777" w:rsidR="004E0A40" w:rsidRDefault="004E0A40" w:rsidP="000B6816">
      <w:pPr>
        <w:keepLines/>
        <w:widowControl w:val="0"/>
        <w:autoSpaceDE w:val="0"/>
        <w:spacing w:after="0" w:line="240" w:lineRule="auto"/>
        <w:ind w:firstLine="300"/>
        <w:jc w:val="center"/>
        <w:rPr>
          <w:rFonts w:ascii="Times New Roman" w:hAnsi="Times New Roman" w:cs="Times New Roman"/>
          <w:b/>
          <w:sz w:val="32"/>
          <w:szCs w:val="32"/>
        </w:rPr>
      </w:pPr>
    </w:p>
    <w:p w14:paraId="40BE1800" w14:textId="77777777" w:rsidR="004E0A40" w:rsidRDefault="004E0A40" w:rsidP="000B6816">
      <w:pPr>
        <w:keepLines/>
        <w:widowControl w:val="0"/>
        <w:autoSpaceDE w:val="0"/>
        <w:spacing w:after="0" w:line="240" w:lineRule="auto"/>
        <w:ind w:firstLine="300"/>
        <w:jc w:val="center"/>
        <w:rPr>
          <w:rFonts w:ascii="Times New Roman" w:hAnsi="Times New Roman" w:cs="Times New Roman"/>
          <w:b/>
          <w:sz w:val="32"/>
          <w:szCs w:val="32"/>
        </w:rPr>
      </w:pPr>
    </w:p>
    <w:p w14:paraId="6D798618" w14:textId="77777777" w:rsidR="004E0A40" w:rsidRDefault="004E0A40" w:rsidP="000B6816">
      <w:pPr>
        <w:keepLines/>
        <w:widowControl w:val="0"/>
        <w:autoSpaceDE w:val="0"/>
        <w:spacing w:after="0" w:line="240" w:lineRule="auto"/>
        <w:ind w:firstLine="300"/>
        <w:jc w:val="center"/>
        <w:rPr>
          <w:rFonts w:ascii="Times New Roman" w:hAnsi="Times New Roman" w:cs="Times New Roman"/>
          <w:b/>
          <w:sz w:val="32"/>
          <w:szCs w:val="32"/>
        </w:rPr>
      </w:pPr>
    </w:p>
    <w:p w14:paraId="0820771C" w14:textId="77777777" w:rsidR="004E0A40" w:rsidRDefault="004E0A40" w:rsidP="000B6816">
      <w:pPr>
        <w:keepLines/>
        <w:widowControl w:val="0"/>
        <w:autoSpaceDE w:val="0"/>
        <w:spacing w:after="0" w:line="240" w:lineRule="auto"/>
        <w:ind w:firstLine="300"/>
        <w:jc w:val="center"/>
        <w:rPr>
          <w:rFonts w:ascii="Times New Roman" w:hAnsi="Times New Roman" w:cs="Times New Roman"/>
          <w:b/>
          <w:sz w:val="32"/>
          <w:szCs w:val="32"/>
        </w:rPr>
      </w:pPr>
    </w:p>
    <w:p w14:paraId="158267C3" w14:textId="77777777" w:rsidR="004E0A40" w:rsidRDefault="004E0A40" w:rsidP="000B6816">
      <w:pPr>
        <w:keepLines/>
        <w:widowControl w:val="0"/>
        <w:autoSpaceDE w:val="0"/>
        <w:spacing w:after="0" w:line="240" w:lineRule="auto"/>
        <w:ind w:firstLine="300"/>
        <w:jc w:val="center"/>
        <w:rPr>
          <w:rFonts w:ascii="Times New Roman" w:hAnsi="Times New Roman" w:cs="Times New Roman"/>
          <w:b/>
          <w:sz w:val="32"/>
          <w:szCs w:val="32"/>
        </w:rPr>
      </w:pPr>
    </w:p>
    <w:p w14:paraId="37AC4EDD" w14:textId="77777777" w:rsidR="004E0A40" w:rsidRDefault="004E0A40" w:rsidP="000B6816">
      <w:pPr>
        <w:keepLines/>
        <w:widowControl w:val="0"/>
        <w:autoSpaceDE w:val="0"/>
        <w:spacing w:after="0" w:line="240" w:lineRule="auto"/>
        <w:ind w:firstLine="300"/>
        <w:jc w:val="center"/>
        <w:rPr>
          <w:rFonts w:ascii="Times New Roman" w:hAnsi="Times New Roman" w:cs="Times New Roman"/>
          <w:b/>
          <w:sz w:val="32"/>
          <w:szCs w:val="32"/>
        </w:rPr>
      </w:pPr>
    </w:p>
    <w:p w14:paraId="5661E636" w14:textId="02E4A907" w:rsidR="00184322" w:rsidRDefault="000B6816" w:rsidP="000B6816">
      <w:pPr>
        <w:keepLines/>
        <w:widowControl w:val="0"/>
        <w:autoSpaceDE w:val="0"/>
        <w:spacing w:after="0" w:line="240" w:lineRule="auto"/>
        <w:ind w:firstLine="300"/>
        <w:jc w:val="center"/>
        <w:rPr>
          <w:rFonts w:ascii="Times New Roman" w:hAnsi="Times New Roman" w:cs="Times New Roman"/>
          <w:b/>
          <w:sz w:val="32"/>
          <w:szCs w:val="32"/>
        </w:rPr>
      </w:pPr>
      <w:bookmarkStart w:id="2" w:name="_Hlk104457192"/>
      <w:r w:rsidRPr="0073600F">
        <w:rPr>
          <w:rFonts w:ascii="Times New Roman" w:hAnsi="Times New Roman" w:cs="Times New Roman"/>
          <w:b/>
          <w:sz w:val="32"/>
          <w:szCs w:val="32"/>
        </w:rPr>
        <w:t>ПОРЯДОК</w:t>
      </w:r>
      <w:r w:rsidR="00184322">
        <w:rPr>
          <w:rFonts w:ascii="Times New Roman" w:hAnsi="Times New Roman" w:cs="Times New Roman"/>
          <w:b/>
          <w:sz w:val="32"/>
          <w:szCs w:val="32"/>
        </w:rPr>
        <w:t xml:space="preserve"> </w:t>
      </w:r>
    </w:p>
    <w:p w14:paraId="04C99317" w14:textId="77777777" w:rsidR="000B6816" w:rsidRPr="0073600F" w:rsidRDefault="000B6816" w:rsidP="000B6816">
      <w:pPr>
        <w:keepLines/>
        <w:widowControl w:val="0"/>
        <w:autoSpaceDE w:val="0"/>
        <w:spacing w:after="0" w:line="240" w:lineRule="auto"/>
        <w:ind w:firstLine="300"/>
        <w:jc w:val="center"/>
        <w:rPr>
          <w:rFonts w:ascii="Times New Roman" w:hAnsi="Times New Roman" w:cs="Times New Roman"/>
          <w:b/>
          <w:sz w:val="32"/>
          <w:szCs w:val="32"/>
        </w:rPr>
      </w:pPr>
      <w:r w:rsidRPr="0073600F">
        <w:rPr>
          <w:rFonts w:ascii="Times New Roman" w:hAnsi="Times New Roman" w:cs="Times New Roman"/>
          <w:b/>
          <w:sz w:val="32"/>
          <w:szCs w:val="32"/>
        </w:rPr>
        <w:t>ПРЕДОСТАВЛЕНИЯ ПОРУЧИТЕЛЬСТВ</w:t>
      </w:r>
    </w:p>
    <w:p w14:paraId="441C9B4B" w14:textId="12FD1D23" w:rsidR="000B6816" w:rsidRPr="00A83882" w:rsidRDefault="00E66435" w:rsidP="000B6816">
      <w:pPr>
        <w:keepLines/>
        <w:widowControl w:val="0"/>
        <w:autoSpaceDE w:val="0"/>
        <w:spacing w:after="0" w:line="240" w:lineRule="auto"/>
        <w:ind w:firstLine="300"/>
        <w:jc w:val="center"/>
        <w:rPr>
          <w:rFonts w:ascii="Times New Roman" w:hAnsi="Times New Roman" w:cs="Times New Roman"/>
          <w:b/>
          <w:sz w:val="28"/>
          <w:szCs w:val="28"/>
        </w:rPr>
      </w:pPr>
      <w:bookmarkStart w:id="3" w:name="_Hlk135646654"/>
      <w:bookmarkStart w:id="4" w:name="_Hlk509492166"/>
      <w:r>
        <w:rPr>
          <w:rFonts w:ascii="Times New Roman" w:hAnsi="Times New Roman" w:cs="Times New Roman"/>
          <w:b/>
          <w:sz w:val="28"/>
          <w:szCs w:val="28"/>
        </w:rPr>
        <w:t>Автономной некоммерческой организации</w:t>
      </w:r>
      <w:r w:rsidRPr="00A83882">
        <w:rPr>
          <w:rFonts w:ascii="Times New Roman" w:hAnsi="Times New Roman" w:cs="Times New Roman"/>
          <w:b/>
          <w:sz w:val="28"/>
          <w:szCs w:val="28"/>
        </w:rPr>
        <w:t xml:space="preserve"> </w:t>
      </w:r>
      <w:r>
        <w:rPr>
          <w:rFonts w:ascii="Times New Roman" w:hAnsi="Times New Roman" w:cs="Times New Roman"/>
          <w:b/>
          <w:sz w:val="28"/>
          <w:szCs w:val="28"/>
        </w:rPr>
        <w:t xml:space="preserve">«Центр «Мой бизнес» Курской области» </w:t>
      </w:r>
      <w:r w:rsidR="000B6816" w:rsidRPr="00A83882">
        <w:rPr>
          <w:rFonts w:ascii="Times New Roman" w:hAnsi="Times New Roman" w:cs="Times New Roman"/>
          <w:b/>
          <w:sz w:val="28"/>
          <w:szCs w:val="28"/>
        </w:rPr>
        <w:t xml:space="preserve">при кредитовании субъектов </w:t>
      </w:r>
      <w:bookmarkStart w:id="5" w:name="_Hlk135646723"/>
      <w:r w:rsidR="000B6816" w:rsidRPr="00A83882">
        <w:rPr>
          <w:rFonts w:ascii="Times New Roman" w:hAnsi="Times New Roman" w:cs="Times New Roman"/>
          <w:b/>
          <w:sz w:val="28"/>
          <w:szCs w:val="28"/>
        </w:rPr>
        <w:t>малого и среднего предпринимательства</w:t>
      </w:r>
      <w:bookmarkEnd w:id="3"/>
      <w:r w:rsidR="0097690B">
        <w:rPr>
          <w:rFonts w:ascii="Times New Roman" w:hAnsi="Times New Roman" w:cs="Times New Roman"/>
          <w:b/>
          <w:sz w:val="28"/>
          <w:szCs w:val="28"/>
        </w:rPr>
        <w:t>,</w:t>
      </w:r>
      <w:bookmarkStart w:id="6" w:name="_Hlk135668086"/>
      <w:r w:rsidR="0097690B">
        <w:rPr>
          <w:rFonts w:ascii="Times New Roman" w:hAnsi="Times New Roman" w:cs="Times New Roman"/>
          <w:b/>
          <w:sz w:val="28"/>
          <w:szCs w:val="28"/>
        </w:rPr>
        <w:t xml:space="preserve"> физических лиц, применяющих специальный налоговый режим «Налог на профессиональный доход»</w:t>
      </w:r>
      <w:r w:rsidR="000B6816" w:rsidRPr="00A83882">
        <w:rPr>
          <w:rFonts w:ascii="Times New Roman" w:hAnsi="Times New Roman" w:cs="Times New Roman"/>
          <w:b/>
          <w:sz w:val="28"/>
          <w:szCs w:val="28"/>
        </w:rPr>
        <w:t xml:space="preserve"> </w:t>
      </w:r>
      <w:bookmarkEnd w:id="4"/>
      <w:bookmarkEnd w:id="5"/>
    </w:p>
    <w:bookmarkEnd w:id="6"/>
    <w:p w14:paraId="187E6018" w14:textId="77777777" w:rsidR="000B6816" w:rsidRDefault="000B6816" w:rsidP="000B6816">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center"/>
        <w:rPr>
          <w:rFonts w:ascii="Times New Roman" w:hAnsi="Times New Roman" w:cs="Times New Roman"/>
          <w:b/>
          <w:sz w:val="22"/>
          <w:szCs w:val="22"/>
        </w:rPr>
      </w:pPr>
    </w:p>
    <w:bookmarkEnd w:id="2"/>
    <w:p w14:paraId="43393603" w14:textId="685A365F" w:rsidR="00A83882" w:rsidRDefault="00A83882" w:rsidP="000B6816">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center"/>
        <w:rPr>
          <w:rFonts w:ascii="Times New Roman" w:hAnsi="Times New Roman" w:cs="Times New Roman"/>
          <w:b/>
          <w:sz w:val="22"/>
          <w:szCs w:val="22"/>
        </w:rPr>
      </w:pPr>
    </w:p>
    <w:p w14:paraId="67E4BC4B" w14:textId="4D1864A8" w:rsidR="004E0A40" w:rsidRDefault="004E0A40" w:rsidP="000B6816">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center"/>
        <w:rPr>
          <w:rFonts w:ascii="Times New Roman" w:hAnsi="Times New Roman" w:cs="Times New Roman"/>
          <w:b/>
          <w:sz w:val="22"/>
          <w:szCs w:val="22"/>
        </w:rPr>
      </w:pPr>
    </w:p>
    <w:p w14:paraId="3BDA71F3" w14:textId="465246DA" w:rsidR="004E0A40" w:rsidRDefault="004E0A40" w:rsidP="000B6816">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center"/>
        <w:rPr>
          <w:rFonts w:ascii="Times New Roman" w:hAnsi="Times New Roman" w:cs="Times New Roman"/>
          <w:b/>
          <w:sz w:val="22"/>
          <w:szCs w:val="22"/>
        </w:rPr>
      </w:pPr>
    </w:p>
    <w:p w14:paraId="5D74EF49" w14:textId="6A0CB868" w:rsidR="004E0A40" w:rsidRDefault="004E0A40" w:rsidP="000B6816">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center"/>
        <w:rPr>
          <w:rFonts w:ascii="Times New Roman" w:hAnsi="Times New Roman" w:cs="Times New Roman"/>
          <w:b/>
          <w:sz w:val="22"/>
          <w:szCs w:val="22"/>
        </w:rPr>
      </w:pPr>
    </w:p>
    <w:p w14:paraId="050B5569" w14:textId="1ED858A4" w:rsidR="004E0A40" w:rsidRDefault="004E0A40" w:rsidP="000B6816">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center"/>
        <w:rPr>
          <w:rFonts w:ascii="Times New Roman" w:hAnsi="Times New Roman" w:cs="Times New Roman"/>
          <w:b/>
          <w:sz w:val="22"/>
          <w:szCs w:val="22"/>
        </w:rPr>
      </w:pPr>
    </w:p>
    <w:p w14:paraId="6CCD4798" w14:textId="1A407F04" w:rsidR="004E0A40" w:rsidRDefault="004E0A40" w:rsidP="000B6816">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center"/>
        <w:rPr>
          <w:rFonts w:ascii="Times New Roman" w:hAnsi="Times New Roman" w:cs="Times New Roman"/>
          <w:b/>
          <w:sz w:val="22"/>
          <w:szCs w:val="22"/>
        </w:rPr>
      </w:pPr>
    </w:p>
    <w:p w14:paraId="446B5047" w14:textId="63F38F21" w:rsidR="004E0A40" w:rsidRDefault="004E0A40" w:rsidP="00AE05CE">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rPr>
          <w:rFonts w:ascii="Times New Roman" w:hAnsi="Times New Roman" w:cs="Times New Roman"/>
          <w:b/>
          <w:sz w:val="22"/>
          <w:szCs w:val="22"/>
        </w:rPr>
      </w:pPr>
    </w:p>
    <w:p w14:paraId="11C6CEF1" w14:textId="12FDA0E3" w:rsidR="004E0A40" w:rsidRDefault="004E0A40" w:rsidP="000B6816">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center"/>
        <w:rPr>
          <w:rFonts w:ascii="Times New Roman" w:hAnsi="Times New Roman" w:cs="Times New Roman"/>
          <w:b/>
          <w:sz w:val="22"/>
          <w:szCs w:val="22"/>
        </w:rPr>
      </w:pPr>
    </w:p>
    <w:p w14:paraId="2711D3D2" w14:textId="71F7F155" w:rsidR="004E0A40" w:rsidRDefault="004E0A40" w:rsidP="000B6816">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center"/>
        <w:rPr>
          <w:rFonts w:ascii="Times New Roman" w:hAnsi="Times New Roman" w:cs="Times New Roman"/>
          <w:b/>
          <w:sz w:val="22"/>
          <w:szCs w:val="22"/>
        </w:rPr>
      </w:pPr>
    </w:p>
    <w:p w14:paraId="4FF2461C" w14:textId="1C78804F" w:rsidR="004E0A40" w:rsidRDefault="004E0A40" w:rsidP="000B6816">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center"/>
        <w:rPr>
          <w:rFonts w:ascii="Times New Roman" w:hAnsi="Times New Roman" w:cs="Times New Roman"/>
          <w:b/>
          <w:sz w:val="22"/>
          <w:szCs w:val="22"/>
        </w:rPr>
      </w:pPr>
    </w:p>
    <w:p w14:paraId="55DF0BE6" w14:textId="68D84F0B" w:rsidR="004E0A40" w:rsidRDefault="004E0A40" w:rsidP="000B6816">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center"/>
        <w:rPr>
          <w:rFonts w:ascii="Times New Roman" w:hAnsi="Times New Roman" w:cs="Times New Roman"/>
          <w:b/>
          <w:sz w:val="22"/>
          <w:szCs w:val="22"/>
        </w:rPr>
      </w:pPr>
    </w:p>
    <w:p w14:paraId="4D5D46B1" w14:textId="0E6DCB25" w:rsidR="004E0A40" w:rsidRDefault="004E0A40" w:rsidP="000B6816">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center"/>
        <w:rPr>
          <w:rFonts w:ascii="Times New Roman" w:hAnsi="Times New Roman" w:cs="Times New Roman"/>
          <w:b/>
          <w:sz w:val="22"/>
          <w:szCs w:val="22"/>
        </w:rPr>
      </w:pPr>
    </w:p>
    <w:p w14:paraId="251711ED" w14:textId="01176F84" w:rsidR="004E0A40" w:rsidRDefault="004E0A40" w:rsidP="000B6816">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center"/>
        <w:rPr>
          <w:rFonts w:ascii="Times New Roman" w:hAnsi="Times New Roman" w:cs="Times New Roman"/>
          <w:b/>
          <w:sz w:val="22"/>
          <w:szCs w:val="22"/>
        </w:rPr>
      </w:pPr>
    </w:p>
    <w:p w14:paraId="4CE3D3B0" w14:textId="5B3CEF89" w:rsidR="004E0A40" w:rsidRDefault="004E0A40" w:rsidP="0097690B">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rPr>
          <w:rFonts w:ascii="Times New Roman" w:hAnsi="Times New Roman" w:cs="Times New Roman"/>
          <w:b/>
          <w:sz w:val="22"/>
          <w:szCs w:val="22"/>
        </w:rPr>
      </w:pPr>
    </w:p>
    <w:p w14:paraId="4A9D33D2" w14:textId="77777777" w:rsidR="00E66435" w:rsidRPr="0073600F" w:rsidRDefault="00E66435" w:rsidP="000B6816">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center"/>
        <w:rPr>
          <w:rFonts w:ascii="Times New Roman" w:hAnsi="Times New Roman" w:cs="Times New Roman"/>
          <w:b/>
          <w:sz w:val="22"/>
          <w:szCs w:val="22"/>
        </w:rPr>
      </w:pPr>
    </w:p>
    <w:p w14:paraId="04D9DAE6" w14:textId="77777777" w:rsidR="000B6816" w:rsidRDefault="000B6816" w:rsidP="000B6816">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rPr>
          <w:rFonts w:ascii="Times New Roman" w:hAnsi="Times New Roman" w:cs="Times New Roman"/>
          <w:b/>
          <w:sz w:val="22"/>
          <w:szCs w:val="22"/>
        </w:rPr>
      </w:pPr>
    </w:p>
    <w:p w14:paraId="34AF59CF" w14:textId="2B743CD6" w:rsidR="000B6816" w:rsidRDefault="000B6816" w:rsidP="000B6816">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center"/>
        <w:rPr>
          <w:rFonts w:ascii="Times New Roman" w:hAnsi="Times New Roman" w:cs="Times New Roman"/>
          <w:b/>
          <w:sz w:val="24"/>
          <w:szCs w:val="24"/>
        </w:rPr>
      </w:pPr>
      <w:r w:rsidRPr="00A83882">
        <w:rPr>
          <w:rFonts w:ascii="Times New Roman" w:hAnsi="Times New Roman" w:cs="Times New Roman"/>
          <w:b/>
          <w:sz w:val="24"/>
          <w:szCs w:val="24"/>
        </w:rPr>
        <w:t>Курск</w:t>
      </w:r>
      <w:r w:rsidR="00966E7C" w:rsidRPr="00A83882">
        <w:rPr>
          <w:rFonts w:ascii="Times New Roman" w:hAnsi="Times New Roman" w:cs="Times New Roman"/>
          <w:b/>
          <w:sz w:val="24"/>
          <w:szCs w:val="24"/>
          <w:lang w:val="en-US"/>
        </w:rPr>
        <w:t xml:space="preserve"> </w:t>
      </w:r>
      <w:r w:rsidR="00966E7C" w:rsidRPr="00A83882">
        <w:rPr>
          <w:rFonts w:ascii="Times New Roman" w:hAnsi="Times New Roman" w:cs="Times New Roman"/>
          <w:b/>
          <w:sz w:val="24"/>
          <w:szCs w:val="24"/>
        </w:rPr>
        <w:t>20</w:t>
      </w:r>
      <w:r w:rsidR="004E0A40">
        <w:rPr>
          <w:rFonts w:ascii="Times New Roman" w:hAnsi="Times New Roman" w:cs="Times New Roman"/>
          <w:b/>
          <w:sz w:val="24"/>
          <w:szCs w:val="24"/>
        </w:rPr>
        <w:t>2</w:t>
      </w:r>
      <w:r w:rsidR="00C776A3">
        <w:rPr>
          <w:rFonts w:ascii="Times New Roman" w:hAnsi="Times New Roman" w:cs="Times New Roman"/>
          <w:b/>
          <w:sz w:val="24"/>
          <w:szCs w:val="24"/>
        </w:rPr>
        <w:t>3</w:t>
      </w:r>
      <w:r w:rsidR="00966E7C" w:rsidRPr="00A83882">
        <w:rPr>
          <w:rFonts w:ascii="Times New Roman" w:hAnsi="Times New Roman" w:cs="Times New Roman"/>
          <w:b/>
          <w:sz w:val="24"/>
          <w:szCs w:val="24"/>
        </w:rPr>
        <w:t>г.</w:t>
      </w:r>
    </w:p>
    <w:p w14:paraId="46153324" w14:textId="77777777" w:rsidR="0022229F" w:rsidRDefault="0022229F" w:rsidP="000B6816">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center"/>
        <w:rPr>
          <w:rFonts w:ascii="Times New Roman" w:hAnsi="Times New Roman" w:cs="Times New Roman"/>
          <w:b/>
          <w:sz w:val="24"/>
          <w:szCs w:val="24"/>
        </w:rPr>
      </w:pPr>
    </w:p>
    <w:p w14:paraId="7A5152B2" w14:textId="1CDE7A2A" w:rsidR="000D52ED" w:rsidRDefault="000D52ED" w:rsidP="00DE1EF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rPr>
          <w:rFonts w:ascii="Times New Roman" w:hAnsi="Times New Roman" w:cs="Times New Roman"/>
          <w:b/>
          <w:sz w:val="24"/>
          <w:szCs w:val="24"/>
          <w:lang w:val="en-US"/>
        </w:rPr>
      </w:pPr>
    </w:p>
    <w:p w14:paraId="134A3ABD" w14:textId="77777777" w:rsidR="00AE05CE" w:rsidRDefault="00AE05CE" w:rsidP="00DE1EF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rPr>
          <w:rFonts w:ascii="Times New Roman" w:hAnsi="Times New Roman" w:cs="Times New Roman"/>
          <w:b/>
          <w:sz w:val="24"/>
          <w:szCs w:val="24"/>
          <w:lang w:val="en-US"/>
        </w:rPr>
      </w:pPr>
    </w:p>
    <w:p w14:paraId="75192A4E" w14:textId="77777777" w:rsidR="004E0A40" w:rsidRPr="00A83882" w:rsidRDefault="004E0A40" w:rsidP="00C71EB5">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rPr>
          <w:rFonts w:ascii="Times New Roman" w:hAnsi="Times New Roman" w:cs="Times New Roman"/>
          <w:b/>
          <w:sz w:val="24"/>
          <w:szCs w:val="24"/>
          <w:lang w:val="en-US"/>
        </w:rPr>
      </w:pPr>
    </w:p>
    <w:p w14:paraId="5E0ED409" w14:textId="77777777" w:rsidR="000B6816" w:rsidRPr="0073600F" w:rsidRDefault="000B6816" w:rsidP="000B6816">
      <w:pPr>
        <w:pStyle w:val="ConsPlusNormal"/>
        <w:widowControl/>
        <w:numPr>
          <w:ilvl w:val="0"/>
          <w:numId w:val="2"/>
        </w:numPr>
        <w:tabs>
          <w:tab w:val="left" w:pos="142"/>
          <w:tab w:val="left" w:pos="426"/>
          <w:tab w:val="left" w:pos="709"/>
          <w:tab w:val="left" w:pos="993"/>
          <w:tab w:val="left" w:pos="1276"/>
          <w:tab w:val="left" w:pos="1701"/>
          <w:tab w:val="left" w:pos="3828"/>
          <w:tab w:val="left" w:pos="4253"/>
          <w:tab w:val="left" w:pos="4962"/>
          <w:tab w:val="left" w:pos="5812"/>
        </w:tabs>
        <w:ind w:left="0" w:firstLine="0"/>
        <w:jc w:val="center"/>
        <w:rPr>
          <w:rFonts w:ascii="Times New Roman" w:hAnsi="Times New Roman" w:cs="Times New Roman"/>
          <w:sz w:val="22"/>
          <w:szCs w:val="22"/>
        </w:rPr>
      </w:pPr>
      <w:r w:rsidRPr="0073600F">
        <w:rPr>
          <w:rFonts w:ascii="Times New Roman" w:hAnsi="Times New Roman" w:cs="Times New Roman"/>
          <w:b/>
          <w:sz w:val="22"/>
          <w:szCs w:val="22"/>
        </w:rPr>
        <w:lastRenderedPageBreak/>
        <w:t>ОБЩИЕ ПОЛОЖЕНИЯ</w:t>
      </w:r>
    </w:p>
    <w:p w14:paraId="79E94D5C" w14:textId="486458C9" w:rsidR="000B6816" w:rsidRPr="0073600F" w:rsidRDefault="000B6816" w:rsidP="000B6816">
      <w:pPr>
        <w:pStyle w:val="ConsPlusNormal"/>
        <w:widowControl/>
        <w:jc w:val="both"/>
        <w:rPr>
          <w:rFonts w:ascii="Times New Roman" w:hAnsi="Times New Roman" w:cs="Times New Roman"/>
          <w:sz w:val="22"/>
          <w:szCs w:val="22"/>
        </w:rPr>
      </w:pPr>
      <w:r w:rsidRPr="0073600F">
        <w:rPr>
          <w:rFonts w:ascii="Times New Roman" w:hAnsi="Times New Roman" w:cs="Times New Roman"/>
          <w:sz w:val="22"/>
          <w:szCs w:val="22"/>
        </w:rPr>
        <w:t xml:space="preserve">1.1. Настоящий Порядок определяет общие условия предоставления поручительств </w:t>
      </w:r>
      <w:r w:rsidR="00E66435" w:rsidRPr="00E66435">
        <w:rPr>
          <w:rFonts w:ascii="Times New Roman" w:hAnsi="Times New Roman" w:cs="Times New Roman"/>
          <w:bCs/>
          <w:sz w:val="22"/>
          <w:szCs w:val="22"/>
        </w:rPr>
        <w:t>Автономной некоммерческой организации «Центр «Мой бизнес» Курской области»</w:t>
      </w:r>
      <w:r w:rsidRPr="0073600F">
        <w:rPr>
          <w:rFonts w:ascii="Times New Roman" w:hAnsi="Times New Roman" w:cs="Times New Roman"/>
          <w:b/>
          <w:sz w:val="22"/>
          <w:szCs w:val="22"/>
        </w:rPr>
        <w:t xml:space="preserve"> </w:t>
      </w:r>
      <w:r w:rsidRPr="0073600F">
        <w:rPr>
          <w:rFonts w:ascii="Times New Roman" w:hAnsi="Times New Roman" w:cs="Times New Roman"/>
          <w:sz w:val="22"/>
          <w:szCs w:val="22"/>
        </w:rPr>
        <w:t>по обязательствам субъектов малого и среднего предпринимательства Курской области, возникающим из кредитных договоров.</w:t>
      </w:r>
    </w:p>
    <w:p w14:paraId="0649B870" w14:textId="77777777" w:rsidR="000B6816" w:rsidRPr="0073600F" w:rsidRDefault="000B6816" w:rsidP="000B6816">
      <w:pPr>
        <w:pStyle w:val="ConsPlusNormal"/>
        <w:widowControl/>
        <w:jc w:val="both"/>
        <w:rPr>
          <w:rFonts w:ascii="Times New Roman" w:hAnsi="Times New Roman" w:cs="Times New Roman"/>
          <w:b/>
          <w:sz w:val="22"/>
          <w:szCs w:val="22"/>
        </w:rPr>
      </w:pPr>
      <w:r w:rsidRPr="0073600F">
        <w:rPr>
          <w:rFonts w:ascii="Times New Roman" w:hAnsi="Times New Roman" w:cs="Times New Roman"/>
          <w:sz w:val="22"/>
          <w:szCs w:val="22"/>
        </w:rPr>
        <w:t>1.2. В настоящем Порядке используются следующие понятия:</w:t>
      </w:r>
    </w:p>
    <w:p w14:paraId="55355776" w14:textId="579C6243" w:rsidR="000B6816" w:rsidRPr="0073600F" w:rsidRDefault="000B6816" w:rsidP="000B6816">
      <w:pPr>
        <w:spacing w:after="0" w:line="240" w:lineRule="auto"/>
        <w:ind w:firstLine="720"/>
        <w:jc w:val="both"/>
        <w:rPr>
          <w:rFonts w:ascii="Times New Roman" w:hAnsi="Times New Roman" w:cs="Times New Roman"/>
          <w:b/>
        </w:rPr>
      </w:pPr>
      <w:r w:rsidRPr="0073600F">
        <w:rPr>
          <w:rFonts w:ascii="Times New Roman" w:hAnsi="Times New Roman" w:cs="Times New Roman"/>
          <w:b/>
        </w:rPr>
        <w:t>Фонд</w:t>
      </w:r>
      <w:r>
        <w:rPr>
          <w:rFonts w:ascii="Times New Roman" w:hAnsi="Times New Roman" w:cs="Times New Roman"/>
          <w:b/>
        </w:rPr>
        <w:t xml:space="preserve"> (Гарантийная организация или РГО)</w:t>
      </w:r>
      <w:r w:rsidRPr="0073600F">
        <w:rPr>
          <w:rFonts w:ascii="Times New Roman" w:hAnsi="Times New Roman" w:cs="Times New Roman"/>
        </w:rPr>
        <w:t xml:space="preserve"> – </w:t>
      </w:r>
      <w:r w:rsidR="00E66435" w:rsidRPr="00E66435">
        <w:rPr>
          <w:rFonts w:ascii="Times New Roman" w:hAnsi="Times New Roman" w:cs="Times New Roman"/>
          <w:bCs/>
        </w:rPr>
        <w:t>Автономн</w:t>
      </w:r>
      <w:r w:rsidR="00E66435">
        <w:rPr>
          <w:rFonts w:ascii="Times New Roman" w:hAnsi="Times New Roman" w:cs="Times New Roman"/>
          <w:bCs/>
        </w:rPr>
        <w:t>ая</w:t>
      </w:r>
      <w:r w:rsidR="00E66435" w:rsidRPr="00E66435">
        <w:rPr>
          <w:rFonts w:ascii="Times New Roman" w:hAnsi="Times New Roman" w:cs="Times New Roman"/>
          <w:bCs/>
        </w:rPr>
        <w:t xml:space="preserve"> некоммерческ</w:t>
      </w:r>
      <w:r w:rsidR="00E66435">
        <w:rPr>
          <w:rFonts w:ascii="Times New Roman" w:hAnsi="Times New Roman" w:cs="Times New Roman"/>
          <w:bCs/>
        </w:rPr>
        <w:t xml:space="preserve">ая </w:t>
      </w:r>
      <w:r w:rsidR="00E66435" w:rsidRPr="00E66435">
        <w:rPr>
          <w:rFonts w:ascii="Times New Roman" w:hAnsi="Times New Roman" w:cs="Times New Roman"/>
          <w:bCs/>
        </w:rPr>
        <w:t>организаци</w:t>
      </w:r>
      <w:r w:rsidR="00E66435">
        <w:rPr>
          <w:rFonts w:ascii="Times New Roman" w:hAnsi="Times New Roman" w:cs="Times New Roman"/>
          <w:bCs/>
        </w:rPr>
        <w:t>я</w:t>
      </w:r>
      <w:r w:rsidR="00E66435" w:rsidRPr="00E66435">
        <w:rPr>
          <w:rFonts w:ascii="Times New Roman" w:hAnsi="Times New Roman" w:cs="Times New Roman"/>
          <w:bCs/>
        </w:rPr>
        <w:t xml:space="preserve"> «Центр «Мой бизнес» Курской области»</w:t>
      </w:r>
      <w:r w:rsidR="00E66435">
        <w:rPr>
          <w:rFonts w:ascii="Times New Roman" w:hAnsi="Times New Roman" w:cs="Times New Roman"/>
          <w:bCs/>
        </w:rPr>
        <w:t xml:space="preserve"> </w:t>
      </w:r>
      <w:r w:rsidRPr="0073600F">
        <w:rPr>
          <w:rFonts w:ascii="Times New Roman" w:hAnsi="Times New Roman" w:cs="Times New Roman"/>
        </w:rPr>
        <w:t xml:space="preserve">- юридическое лицо, на базе которого создан Гарантийный фонд, предоставляющий </w:t>
      </w:r>
      <w:r w:rsidRPr="0073600F">
        <w:rPr>
          <w:rStyle w:val="a4"/>
          <w:rFonts w:ascii="Times New Roman" w:hAnsi="Times New Roman" w:cs="Times New Roman"/>
          <w:b w:val="0"/>
        </w:rPr>
        <w:t xml:space="preserve">обеспечение по обязательствам </w:t>
      </w:r>
      <w:r w:rsidR="003E448B" w:rsidRPr="0073600F">
        <w:rPr>
          <w:rStyle w:val="a4"/>
          <w:rFonts w:ascii="Times New Roman" w:hAnsi="Times New Roman" w:cs="Times New Roman"/>
          <w:b w:val="0"/>
        </w:rPr>
        <w:t>субъектов малого и среднего предпринимательства,</w:t>
      </w:r>
      <w:r w:rsidRPr="0073600F">
        <w:rPr>
          <w:rStyle w:val="a4"/>
          <w:rFonts w:ascii="Times New Roman" w:hAnsi="Times New Roman" w:cs="Times New Roman"/>
          <w:b w:val="0"/>
        </w:rPr>
        <w:t xml:space="preserve"> основанным на кредитных договорах.</w:t>
      </w:r>
    </w:p>
    <w:p w14:paraId="7A691B3C" w14:textId="77777777" w:rsidR="000B6816" w:rsidRPr="0073600F" w:rsidRDefault="000B6816" w:rsidP="000B6816">
      <w:pPr>
        <w:pStyle w:val="ConsPlusNormal"/>
        <w:ind w:firstLine="708"/>
        <w:jc w:val="both"/>
        <w:rPr>
          <w:rFonts w:ascii="Times New Roman" w:hAnsi="Times New Roman" w:cs="Times New Roman"/>
          <w:sz w:val="22"/>
          <w:szCs w:val="22"/>
        </w:rPr>
      </w:pPr>
      <w:r w:rsidRPr="0073600F">
        <w:rPr>
          <w:rFonts w:ascii="Times New Roman" w:hAnsi="Times New Roman" w:cs="Times New Roman"/>
          <w:b/>
          <w:sz w:val="22"/>
          <w:szCs w:val="22"/>
        </w:rPr>
        <w:t>Субъекты малого и среднего предпринимательства</w:t>
      </w:r>
      <w:r w:rsidRPr="0073600F">
        <w:rPr>
          <w:rFonts w:ascii="Times New Roman" w:hAnsi="Times New Roman" w:cs="Times New Roman"/>
          <w:sz w:val="22"/>
          <w:szCs w:val="22"/>
        </w:rPr>
        <w:t xml:space="preserve"> </w:t>
      </w:r>
      <w:r w:rsidRPr="00026D5B">
        <w:rPr>
          <w:rFonts w:ascii="Times New Roman" w:hAnsi="Times New Roman" w:cs="Times New Roman"/>
          <w:b/>
          <w:sz w:val="22"/>
          <w:szCs w:val="22"/>
        </w:rPr>
        <w:t>(Субъект МСП)</w:t>
      </w:r>
      <w:r>
        <w:rPr>
          <w:rFonts w:ascii="Times New Roman" w:hAnsi="Times New Roman" w:cs="Times New Roman"/>
          <w:sz w:val="22"/>
          <w:szCs w:val="22"/>
        </w:rPr>
        <w:t xml:space="preserve"> </w:t>
      </w:r>
      <w:r w:rsidRPr="0073600F">
        <w:rPr>
          <w:rFonts w:ascii="Times New Roman" w:hAnsi="Times New Roman" w:cs="Times New Roman"/>
          <w:sz w:val="22"/>
          <w:szCs w:val="22"/>
        </w:rPr>
        <w:t xml:space="preserve">- </w:t>
      </w:r>
      <w:r w:rsidRPr="0073600F">
        <w:rPr>
          <w:rFonts w:ascii="Times New Roman" w:hAnsi="Times New Roman" w:cs="Times New Roman"/>
          <w:sz w:val="22"/>
          <w:szCs w:val="22"/>
          <w:lang w:eastAsia="ru-RU"/>
        </w:rPr>
        <w:t xml:space="preserve">внесенные в </w:t>
      </w:r>
      <w:hyperlink r:id="rId8" w:anchor="block_200" w:history="1">
        <w:r w:rsidRPr="0073600F">
          <w:rPr>
            <w:rFonts w:ascii="Times New Roman" w:hAnsi="Times New Roman" w:cs="Times New Roman"/>
            <w:sz w:val="22"/>
            <w:szCs w:val="22"/>
            <w:lang w:eastAsia="ru-RU"/>
          </w:rPr>
          <w:t>единый государственный реестр</w:t>
        </w:r>
      </w:hyperlink>
      <w:r w:rsidRPr="0073600F">
        <w:rPr>
          <w:rFonts w:ascii="Times New Roman" w:hAnsi="Times New Roman" w:cs="Times New Roman"/>
          <w:sz w:val="22"/>
          <w:szCs w:val="22"/>
          <w:lang w:eastAsia="ru-RU"/>
        </w:rPr>
        <w:t xml:space="preserve"> юридических лиц </w:t>
      </w:r>
      <w:hyperlink r:id="rId9" w:anchor="block_110462" w:history="1">
        <w:r w:rsidRPr="0073600F">
          <w:rPr>
            <w:rFonts w:ascii="Times New Roman" w:hAnsi="Times New Roman" w:cs="Times New Roman"/>
            <w:sz w:val="22"/>
            <w:szCs w:val="22"/>
            <w:lang w:eastAsia="ru-RU"/>
          </w:rPr>
          <w:t>потребительские кооперативы</w:t>
        </w:r>
      </w:hyperlink>
      <w:r w:rsidRPr="0073600F">
        <w:rPr>
          <w:rFonts w:ascii="Times New Roman" w:hAnsi="Times New Roman" w:cs="Times New Roman"/>
          <w:sz w:val="22"/>
          <w:szCs w:val="22"/>
          <w:lang w:eastAsia="ru-RU"/>
        </w:rPr>
        <w:t xml:space="preserve"> и </w:t>
      </w:r>
      <w:hyperlink r:id="rId10" w:anchor="block_5002" w:history="1">
        <w:r w:rsidRPr="0073600F">
          <w:rPr>
            <w:rFonts w:ascii="Times New Roman" w:hAnsi="Times New Roman" w:cs="Times New Roman"/>
            <w:sz w:val="22"/>
            <w:szCs w:val="22"/>
            <w:lang w:eastAsia="ru-RU"/>
          </w:rPr>
          <w:t>коммерческие организации</w:t>
        </w:r>
      </w:hyperlink>
      <w:r w:rsidRPr="0073600F">
        <w:rPr>
          <w:rFonts w:ascii="Times New Roman" w:hAnsi="Times New Roman" w:cs="Times New Roman"/>
          <w:sz w:val="22"/>
          <w:szCs w:val="22"/>
          <w:lang w:eastAsia="ru-RU"/>
        </w:rPr>
        <w:t xml:space="preserve"> (за исключением государственных и муниципальных унитарных предприятий), а также физические лица,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w:t>
      </w:r>
      <w:hyperlink r:id="rId11" w:anchor="block_100" w:history="1">
        <w:r w:rsidRPr="0073600F">
          <w:rPr>
            <w:rFonts w:ascii="Times New Roman" w:hAnsi="Times New Roman" w:cs="Times New Roman"/>
            <w:sz w:val="22"/>
            <w:szCs w:val="22"/>
            <w:lang w:eastAsia="ru-RU"/>
          </w:rPr>
          <w:t>крестьянские (фермерские) хозяйства</w:t>
        </w:r>
      </w:hyperlink>
      <w:r w:rsidRPr="0073600F">
        <w:rPr>
          <w:rFonts w:ascii="Times New Roman" w:hAnsi="Times New Roman" w:cs="Times New Roman"/>
          <w:sz w:val="22"/>
          <w:szCs w:val="22"/>
          <w:lang w:eastAsia="ru-RU"/>
        </w:rPr>
        <w:t xml:space="preserve"> </w:t>
      </w:r>
      <w:r w:rsidRPr="0073600F">
        <w:rPr>
          <w:rFonts w:ascii="Times New Roman" w:hAnsi="Times New Roman" w:cs="Times New Roman"/>
          <w:sz w:val="22"/>
          <w:szCs w:val="22"/>
        </w:rPr>
        <w:t>в соответствии с положениями Федерального закона от 24 июля 2007 года № 209-ФЗ «О развитии малого и среднего предпринимательства в Российской Федерации» и законодательством Российской Федерации, а именно:</w:t>
      </w:r>
    </w:p>
    <w:p w14:paraId="2D46D70B" w14:textId="77777777" w:rsidR="000B6816" w:rsidRPr="0073600F" w:rsidRDefault="000B6816" w:rsidP="000B6816">
      <w:pPr>
        <w:spacing w:after="0" w:line="240" w:lineRule="auto"/>
        <w:ind w:firstLine="708"/>
        <w:jc w:val="both"/>
        <w:rPr>
          <w:rFonts w:ascii="Times New Roman" w:hAnsi="Times New Roman" w:cs="Times New Roman"/>
          <w:b/>
        </w:rPr>
      </w:pPr>
      <w:r w:rsidRPr="0073600F">
        <w:rPr>
          <w:rFonts w:ascii="Times New Roman" w:hAnsi="Times New Roman" w:cs="Times New Roman"/>
        </w:rPr>
        <w:t>1) для юридических лиц – 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 а суммарная доля участия иностранных юридических лиц, суммарная доля участия, принадлежащая одному или нескольким юридическим лицам, не являющимся субъектами малого и среднего предпринимательства, не должны превышать сорок девять процентов каждая;</w:t>
      </w:r>
    </w:p>
    <w:p w14:paraId="11B4796C" w14:textId="77777777" w:rsidR="000B6816" w:rsidRPr="0073600F" w:rsidRDefault="000B6816" w:rsidP="000B6816">
      <w:pPr>
        <w:autoSpaceDE w:val="0"/>
        <w:spacing w:after="0" w:line="240" w:lineRule="auto"/>
        <w:ind w:firstLine="540"/>
        <w:jc w:val="both"/>
        <w:rPr>
          <w:rFonts w:ascii="Times New Roman" w:hAnsi="Times New Roman" w:cs="Times New Roman"/>
        </w:rPr>
      </w:pPr>
      <w:r w:rsidRPr="0073600F">
        <w:rPr>
          <w:rFonts w:ascii="Times New Roman" w:hAnsi="Times New Roman" w:cs="Times New Roman"/>
        </w:rPr>
        <w:t>2) средняя численность работников за предшествующий календарный год не должна превышать следующие предельные значения средней численности работников для каждой категории субъектов малого и среднего предпринимательства:</w:t>
      </w:r>
    </w:p>
    <w:p w14:paraId="53A2CF18" w14:textId="77777777" w:rsidR="000B6816" w:rsidRPr="0073600F" w:rsidRDefault="000B6816" w:rsidP="000B6816">
      <w:pPr>
        <w:autoSpaceDE w:val="0"/>
        <w:spacing w:after="0" w:line="240" w:lineRule="auto"/>
        <w:ind w:firstLine="540"/>
        <w:jc w:val="both"/>
        <w:rPr>
          <w:rFonts w:ascii="Times New Roman" w:hAnsi="Times New Roman" w:cs="Times New Roman"/>
        </w:rPr>
      </w:pPr>
      <w:r w:rsidRPr="0073600F">
        <w:rPr>
          <w:rFonts w:ascii="Times New Roman" w:hAnsi="Times New Roman" w:cs="Times New Roman"/>
        </w:rPr>
        <w:t>- от ста одного до двухсот пятидесяти человек включительно для средних предприятий;</w:t>
      </w:r>
    </w:p>
    <w:p w14:paraId="27EFA1AA" w14:textId="77777777" w:rsidR="000B6816" w:rsidRPr="0073600F" w:rsidRDefault="000B6816" w:rsidP="000B6816">
      <w:pPr>
        <w:autoSpaceDE w:val="0"/>
        <w:spacing w:after="0" w:line="240" w:lineRule="auto"/>
        <w:ind w:firstLine="540"/>
        <w:jc w:val="both"/>
        <w:rPr>
          <w:rFonts w:ascii="Times New Roman" w:hAnsi="Times New Roman" w:cs="Times New Roman"/>
        </w:rPr>
      </w:pPr>
      <w:r w:rsidRPr="0073600F">
        <w:rPr>
          <w:rFonts w:ascii="Times New Roman" w:hAnsi="Times New Roman" w:cs="Times New Roman"/>
        </w:rPr>
        <w:t>-  до ста человек включительно для малых предприятий.</w:t>
      </w:r>
    </w:p>
    <w:p w14:paraId="2F19B759" w14:textId="77777777" w:rsidR="000B6816" w:rsidRPr="0073600F" w:rsidRDefault="000B6816" w:rsidP="000B6816">
      <w:pPr>
        <w:autoSpaceDE w:val="0"/>
        <w:spacing w:after="0" w:line="240" w:lineRule="auto"/>
        <w:ind w:firstLine="540"/>
        <w:jc w:val="both"/>
        <w:rPr>
          <w:rFonts w:ascii="Times New Roman" w:hAnsi="Times New Roman" w:cs="Times New Roman"/>
        </w:rPr>
      </w:pPr>
      <w:r w:rsidRPr="0073600F">
        <w:rPr>
          <w:rFonts w:ascii="Times New Roman" w:hAnsi="Times New Roman" w:cs="Times New Roman"/>
        </w:rPr>
        <w:t>3) 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должна превышать предельные значения, установленные Правительством Российской Федерации для субъектов малого и среднего предпринимательства.</w:t>
      </w:r>
    </w:p>
    <w:p w14:paraId="089B9AD7" w14:textId="77777777" w:rsidR="000B6816" w:rsidRPr="0073600F" w:rsidRDefault="000B6816" w:rsidP="000B6816">
      <w:pPr>
        <w:autoSpaceDE w:val="0"/>
        <w:spacing w:after="0" w:line="240" w:lineRule="auto"/>
        <w:ind w:firstLine="567"/>
        <w:jc w:val="both"/>
        <w:rPr>
          <w:rFonts w:ascii="Times New Roman" w:hAnsi="Times New Roman" w:cs="Times New Roman"/>
        </w:rPr>
      </w:pPr>
      <w:r w:rsidRPr="0073600F">
        <w:rPr>
          <w:rFonts w:ascii="Times New Roman" w:hAnsi="Times New Roman" w:cs="Times New Roman"/>
        </w:rPr>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2 и 3 настоящей статьи, в течение двух календарных лет, следующих один за другим. </w:t>
      </w:r>
    </w:p>
    <w:p w14:paraId="548FE4D9" w14:textId="77777777" w:rsidR="000B6816" w:rsidRPr="0073600F" w:rsidRDefault="000B6816" w:rsidP="000B6816">
      <w:pPr>
        <w:pStyle w:val="ConsPlusNormal"/>
        <w:widowControl/>
        <w:ind w:firstLine="0"/>
        <w:jc w:val="both"/>
        <w:rPr>
          <w:rFonts w:ascii="Times New Roman" w:hAnsi="Times New Roman" w:cs="Times New Roman"/>
          <w:b/>
          <w:sz w:val="22"/>
          <w:szCs w:val="22"/>
        </w:rPr>
      </w:pPr>
      <w:r w:rsidRPr="0073600F">
        <w:rPr>
          <w:rFonts w:ascii="Times New Roman" w:hAnsi="Times New Roman" w:cs="Times New Roman"/>
          <w:b/>
          <w:sz w:val="22"/>
          <w:szCs w:val="22"/>
        </w:rPr>
        <w:tab/>
        <w:t>Средства Фонда</w:t>
      </w:r>
      <w:r w:rsidRPr="0073600F">
        <w:rPr>
          <w:rFonts w:ascii="Times New Roman" w:hAnsi="Times New Roman" w:cs="Times New Roman"/>
          <w:sz w:val="22"/>
          <w:szCs w:val="22"/>
        </w:rPr>
        <w:t xml:space="preserve"> - выделенные Фонду денежные средства бюджетов всех уровней и иных источников, предназначенные для обеспечения исполнения обязательств субъектов малого и среднего предпринимательства путем предоставления поручительств.</w:t>
      </w:r>
    </w:p>
    <w:p w14:paraId="2F4B4242" w14:textId="77777777" w:rsidR="000B6816" w:rsidRPr="0073600F" w:rsidRDefault="000B6816" w:rsidP="000B6816">
      <w:pPr>
        <w:pStyle w:val="ConsPlusNormal"/>
        <w:widowControl/>
        <w:jc w:val="both"/>
        <w:rPr>
          <w:rFonts w:ascii="Times New Roman" w:hAnsi="Times New Roman" w:cs="Times New Roman"/>
          <w:b/>
          <w:sz w:val="22"/>
          <w:szCs w:val="22"/>
        </w:rPr>
      </w:pPr>
      <w:r w:rsidRPr="0073600F">
        <w:rPr>
          <w:rFonts w:ascii="Times New Roman" w:hAnsi="Times New Roman" w:cs="Times New Roman"/>
          <w:b/>
          <w:sz w:val="22"/>
          <w:szCs w:val="22"/>
        </w:rPr>
        <w:t>Поручительство Фонда</w:t>
      </w:r>
      <w:r w:rsidRPr="0073600F">
        <w:rPr>
          <w:rFonts w:ascii="Times New Roman" w:hAnsi="Times New Roman" w:cs="Times New Roman"/>
          <w:sz w:val="22"/>
          <w:szCs w:val="22"/>
        </w:rPr>
        <w:t xml:space="preserve"> – обязанность отвечать за исполнение обязательств по кредитным договорам субъекта малого </w:t>
      </w:r>
      <w:r w:rsidR="00A83882">
        <w:rPr>
          <w:rFonts w:ascii="Times New Roman" w:hAnsi="Times New Roman" w:cs="Times New Roman"/>
          <w:sz w:val="22"/>
          <w:szCs w:val="22"/>
        </w:rPr>
        <w:t xml:space="preserve">и среднего предпринимательства </w:t>
      </w:r>
      <w:r w:rsidRPr="0073600F">
        <w:rPr>
          <w:rFonts w:ascii="Times New Roman" w:hAnsi="Times New Roman" w:cs="Times New Roman"/>
          <w:sz w:val="22"/>
          <w:szCs w:val="22"/>
        </w:rPr>
        <w:t>перед Кредитной организацией за счет средств Фонда, оформленное договором поручительства.</w:t>
      </w:r>
      <w:r w:rsidRPr="0073600F">
        <w:rPr>
          <w:rFonts w:ascii="Times New Roman" w:hAnsi="Times New Roman" w:cs="Times New Roman"/>
          <w:b/>
          <w:sz w:val="22"/>
          <w:szCs w:val="22"/>
        </w:rPr>
        <w:t xml:space="preserve"> </w:t>
      </w:r>
    </w:p>
    <w:p w14:paraId="7539A741" w14:textId="77777777" w:rsidR="000B6816" w:rsidRPr="004E0A40" w:rsidRDefault="000B6816" w:rsidP="000B6816">
      <w:pPr>
        <w:pStyle w:val="ConsPlusNormal"/>
        <w:widowControl/>
        <w:jc w:val="both"/>
        <w:rPr>
          <w:rFonts w:ascii="Times New Roman" w:hAnsi="Times New Roman" w:cs="Times New Roman"/>
          <w:b/>
          <w:sz w:val="22"/>
          <w:szCs w:val="22"/>
        </w:rPr>
      </w:pPr>
      <w:r w:rsidRPr="0073600F">
        <w:rPr>
          <w:rFonts w:ascii="Times New Roman" w:hAnsi="Times New Roman" w:cs="Times New Roman"/>
          <w:b/>
          <w:sz w:val="22"/>
          <w:szCs w:val="22"/>
        </w:rPr>
        <w:t>Кредитная организация (</w:t>
      </w:r>
      <w:r w:rsidRPr="004E0A40">
        <w:rPr>
          <w:rFonts w:ascii="Times New Roman" w:hAnsi="Times New Roman" w:cs="Times New Roman"/>
          <w:b/>
          <w:sz w:val="22"/>
          <w:szCs w:val="22"/>
        </w:rPr>
        <w:t xml:space="preserve">Банк) </w:t>
      </w:r>
      <w:r w:rsidRPr="004E0A40">
        <w:rPr>
          <w:rFonts w:ascii="Times New Roman" w:hAnsi="Times New Roman" w:cs="Times New Roman"/>
          <w:sz w:val="22"/>
          <w:szCs w:val="22"/>
        </w:rPr>
        <w:t>– юридическое лицо, которое для извлечения прибыли как основной цели своей деятельности на основании специального разрешения (лицензии) Центрального банка Российской Федерации (Банка России) имеет право осуществлять банковские операции, предусмотренные Федеральным законом от 2 декабря 1990 года № 395-1 «О банках и банковской деятельности».</w:t>
      </w:r>
    </w:p>
    <w:p w14:paraId="3FD25B2E" w14:textId="6C0A5BD2" w:rsidR="000B6816" w:rsidRPr="004E0A40" w:rsidRDefault="000B6816" w:rsidP="000B6816">
      <w:pPr>
        <w:tabs>
          <w:tab w:val="left" w:pos="720"/>
        </w:tabs>
        <w:spacing w:after="0" w:line="240" w:lineRule="auto"/>
        <w:jc w:val="both"/>
        <w:rPr>
          <w:rFonts w:ascii="Times New Roman" w:hAnsi="Times New Roman" w:cs="Times New Roman"/>
        </w:rPr>
      </w:pPr>
      <w:r w:rsidRPr="004E0A40">
        <w:rPr>
          <w:rFonts w:ascii="Times New Roman" w:hAnsi="Times New Roman" w:cs="Times New Roman"/>
          <w:b/>
        </w:rPr>
        <w:tab/>
      </w:r>
      <w:r w:rsidR="004E0A40" w:rsidRPr="004E0A40">
        <w:rPr>
          <w:rFonts w:ascii="Times New Roman" w:eastAsia="Times New Roman" w:hAnsi="Times New Roman" w:cs="Times New Roman"/>
          <w:b/>
          <w:bCs/>
        </w:rPr>
        <w:t>Заемщик</w:t>
      </w:r>
      <w:r w:rsidR="004E0A40" w:rsidRPr="004E0A40">
        <w:rPr>
          <w:rFonts w:ascii="Times New Roman" w:eastAsia="Times New Roman" w:hAnsi="Times New Roman" w:cs="Times New Roman"/>
        </w:rPr>
        <w:t xml:space="preserve"> – субъект малого и среднего предпринимательства, физическое лицо, применяющее специальный налоговый режим «Налог на профессиональный доход» получатель кредита, принявший на себя обязательство по возврату Кредитной организации, полученных кредитных средств</w:t>
      </w:r>
      <w:r w:rsidR="004E0A40">
        <w:rPr>
          <w:rFonts w:ascii="Times New Roman" w:eastAsia="Times New Roman" w:hAnsi="Times New Roman" w:cs="Times New Roman"/>
        </w:rPr>
        <w:t>.</w:t>
      </w:r>
      <w:r w:rsidRPr="004E0A40">
        <w:rPr>
          <w:rFonts w:ascii="Times New Roman" w:hAnsi="Times New Roman" w:cs="Times New Roman"/>
        </w:rPr>
        <w:t xml:space="preserve"> </w:t>
      </w:r>
    </w:p>
    <w:p w14:paraId="0400C337" w14:textId="77777777" w:rsidR="000B6816" w:rsidRPr="00E66435" w:rsidRDefault="000B6816" w:rsidP="000B6816">
      <w:pPr>
        <w:tabs>
          <w:tab w:val="left" w:pos="720"/>
        </w:tabs>
        <w:spacing w:after="0" w:line="240" w:lineRule="auto"/>
        <w:jc w:val="both"/>
        <w:rPr>
          <w:rFonts w:ascii="Times New Roman" w:hAnsi="Times New Roman" w:cs="Times New Roman"/>
          <w:b/>
        </w:rPr>
      </w:pPr>
      <w:r w:rsidRPr="004E0A40">
        <w:rPr>
          <w:rFonts w:ascii="Times New Roman" w:hAnsi="Times New Roman" w:cs="Times New Roman"/>
          <w:b/>
        </w:rPr>
        <w:tab/>
      </w:r>
      <w:r w:rsidRPr="00E66435">
        <w:rPr>
          <w:rFonts w:ascii="Times New Roman" w:hAnsi="Times New Roman" w:cs="Times New Roman"/>
          <w:b/>
        </w:rPr>
        <w:t xml:space="preserve">Кредитный договор – </w:t>
      </w:r>
      <w:r w:rsidRPr="00E66435">
        <w:rPr>
          <w:rFonts w:ascii="Times New Roman" w:hAnsi="Times New Roman" w:cs="Times New Roman"/>
        </w:rPr>
        <w:t>отношения, возникающие на основании заключенных договоров о предоставлении кредита, договоров об открытии кредитной линии.</w:t>
      </w:r>
    </w:p>
    <w:p w14:paraId="3D74F4AB" w14:textId="327AFB43" w:rsidR="000B6816" w:rsidRPr="00E66435" w:rsidRDefault="0022229F" w:rsidP="000B6816">
      <w:pPr>
        <w:pStyle w:val="ConsPlusNormal"/>
        <w:widowControl/>
        <w:jc w:val="both"/>
        <w:rPr>
          <w:rFonts w:ascii="Times New Roman" w:hAnsi="Times New Roman" w:cs="Times New Roman"/>
          <w:sz w:val="22"/>
          <w:szCs w:val="22"/>
        </w:rPr>
      </w:pPr>
      <w:r w:rsidRPr="00E66435">
        <w:rPr>
          <w:rFonts w:ascii="Times New Roman" w:hAnsi="Times New Roman" w:cs="Times New Roman"/>
          <w:b/>
          <w:sz w:val="22"/>
          <w:szCs w:val="22"/>
        </w:rPr>
        <w:t>Лимит поручительств,</w:t>
      </w:r>
      <w:r w:rsidR="000B6816" w:rsidRPr="00E66435">
        <w:rPr>
          <w:rFonts w:ascii="Times New Roman" w:hAnsi="Times New Roman" w:cs="Times New Roman"/>
          <w:b/>
          <w:sz w:val="22"/>
          <w:szCs w:val="22"/>
        </w:rPr>
        <w:t xml:space="preserve"> установленный на кредитную организацию </w:t>
      </w:r>
      <w:r w:rsidR="000B6816" w:rsidRPr="00E66435">
        <w:rPr>
          <w:rFonts w:ascii="Times New Roman" w:hAnsi="Times New Roman" w:cs="Times New Roman"/>
          <w:sz w:val="22"/>
          <w:szCs w:val="22"/>
        </w:rPr>
        <w:t>– максимальный объем (сумма) поручительств Фонда, установленный Фондом для каждой Кредитной организации.1.3. В соответствии с настоящим Порядком Фонд предоставляет поручительства по кредитным обязательствам субъектов малого и среднего предпринимательства на условиях платности и срочности.</w:t>
      </w:r>
    </w:p>
    <w:p w14:paraId="7875DE72" w14:textId="54480F3B" w:rsidR="004E0A40" w:rsidRPr="004E0A40" w:rsidRDefault="004E0A40" w:rsidP="000B6816">
      <w:pPr>
        <w:pStyle w:val="ConsPlusNormal"/>
        <w:widowControl/>
        <w:jc w:val="both"/>
        <w:rPr>
          <w:rFonts w:ascii="Times New Roman" w:hAnsi="Times New Roman" w:cs="Times New Roman"/>
          <w:sz w:val="22"/>
          <w:szCs w:val="22"/>
        </w:rPr>
      </w:pPr>
      <w:bookmarkStart w:id="7" w:name="_Hlk59540438"/>
      <w:r w:rsidRPr="00E66435">
        <w:rPr>
          <w:rFonts w:ascii="Times New Roman" w:eastAsia="Calibri" w:hAnsi="Times New Roman" w:cs="Times New Roman"/>
          <w:b/>
          <w:bCs/>
          <w:kern w:val="1"/>
          <w:sz w:val="22"/>
          <w:szCs w:val="22"/>
          <w:lang w:eastAsia="en-US" w:bidi="hi-IN"/>
        </w:rPr>
        <w:t>Самозанятые лица</w:t>
      </w:r>
      <w:r w:rsidRPr="00E66435">
        <w:rPr>
          <w:rFonts w:ascii="Times New Roman" w:eastAsia="Calibri" w:hAnsi="Times New Roman" w:cs="Times New Roman"/>
          <w:kern w:val="1"/>
          <w:sz w:val="22"/>
          <w:szCs w:val="22"/>
          <w:lang w:eastAsia="en-US" w:bidi="hi-IN"/>
        </w:rPr>
        <w:t xml:space="preserve"> – это</w:t>
      </w:r>
      <w:r w:rsidRPr="00E66435">
        <w:rPr>
          <w:rFonts w:ascii="Times New Roman" w:hAnsi="Times New Roman" w:cs="Times New Roman"/>
          <w:sz w:val="22"/>
          <w:szCs w:val="22"/>
          <w:lang w:eastAsia="ru-RU"/>
        </w:rPr>
        <w:t xml:space="preserve"> физические лица</w:t>
      </w:r>
      <w:r w:rsidRPr="004E0A40">
        <w:rPr>
          <w:rFonts w:ascii="Times New Roman" w:hAnsi="Times New Roman" w:cs="Times New Roman"/>
          <w:sz w:val="22"/>
          <w:szCs w:val="22"/>
          <w:lang w:eastAsia="ru-RU"/>
        </w:rPr>
        <w:t>, применяющие специальный налоговый режим "Налог на профессиональный доход"</w:t>
      </w:r>
      <w:bookmarkEnd w:id="7"/>
      <w:r w:rsidRPr="004E0A40">
        <w:rPr>
          <w:rFonts w:ascii="Times New Roman" w:eastAsia="Calibri" w:hAnsi="Times New Roman" w:cs="Times New Roman"/>
          <w:kern w:val="1"/>
          <w:sz w:val="22"/>
          <w:szCs w:val="22"/>
          <w:lang w:eastAsia="en-US" w:bidi="hi-IN"/>
        </w:rPr>
        <w:t>, где</w:t>
      </w:r>
      <w:r w:rsidRPr="004E0A40">
        <w:rPr>
          <w:rFonts w:ascii="Times New Roman" w:hAnsi="Times New Roman" w:cs="Times New Roman"/>
          <w:sz w:val="22"/>
          <w:szCs w:val="22"/>
          <w:lang w:eastAsia="ru-RU"/>
        </w:rPr>
        <w:t xml:space="preserve"> профессиональный доход - доход физических лиц от деятельности, при </w:t>
      </w:r>
      <w:r w:rsidRPr="004E0A40">
        <w:rPr>
          <w:rFonts w:ascii="Times New Roman" w:hAnsi="Times New Roman" w:cs="Times New Roman"/>
          <w:sz w:val="22"/>
          <w:szCs w:val="22"/>
          <w:lang w:eastAsia="ru-RU"/>
        </w:rPr>
        <w:lastRenderedPageBreak/>
        <w:t>ведении которой они не имеют работодателя и не привлекают наемных работников по трудовым договорам, а также доход от использования имущества</w:t>
      </w:r>
      <w:r w:rsidR="00725E92">
        <w:rPr>
          <w:rFonts w:ascii="Times New Roman" w:hAnsi="Times New Roman" w:cs="Times New Roman"/>
          <w:sz w:val="22"/>
          <w:szCs w:val="22"/>
          <w:lang w:eastAsia="ru-RU"/>
        </w:rPr>
        <w:t>.</w:t>
      </w:r>
    </w:p>
    <w:p w14:paraId="4ADB2B5F" w14:textId="6FC703AD" w:rsidR="000B6816" w:rsidRPr="004E0A40" w:rsidRDefault="000B6816" w:rsidP="000B6816">
      <w:pPr>
        <w:spacing w:after="0" w:line="240" w:lineRule="auto"/>
        <w:ind w:firstLine="708"/>
        <w:jc w:val="both"/>
        <w:rPr>
          <w:rFonts w:ascii="Times New Roman" w:hAnsi="Times New Roman" w:cs="Times New Roman"/>
        </w:rPr>
      </w:pPr>
      <w:r w:rsidRPr="004E0A40">
        <w:rPr>
          <w:rFonts w:ascii="Times New Roman" w:hAnsi="Times New Roman" w:cs="Times New Roman"/>
        </w:rPr>
        <w:t>1.</w:t>
      </w:r>
      <w:r w:rsidR="004E0A40">
        <w:rPr>
          <w:rFonts w:ascii="Times New Roman" w:hAnsi="Times New Roman" w:cs="Times New Roman"/>
        </w:rPr>
        <w:t>3</w:t>
      </w:r>
      <w:r w:rsidRPr="004E0A40">
        <w:rPr>
          <w:rFonts w:ascii="Times New Roman" w:hAnsi="Times New Roman" w:cs="Times New Roman"/>
        </w:rPr>
        <w:t>. Поручительство Фонда выдается на условиях субсидиарной ответственности Фонда перед Кредитной организацией.</w:t>
      </w:r>
    </w:p>
    <w:p w14:paraId="551BC0E4" w14:textId="46E0D6C0" w:rsidR="000B6816" w:rsidRDefault="000B6816" w:rsidP="000B6816">
      <w:pPr>
        <w:spacing w:after="0" w:line="240" w:lineRule="auto"/>
        <w:ind w:firstLine="708"/>
        <w:jc w:val="both"/>
        <w:rPr>
          <w:rFonts w:ascii="Times New Roman" w:hAnsi="Times New Roman" w:cs="Times New Roman"/>
        </w:rPr>
      </w:pPr>
      <w:r w:rsidRPr="004E0A40">
        <w:rPr>
          <w:rFonts w:ascii="Times New Roman" w:hAnsi="Times New Roman" w:cs="Times New Roman"/>
        </w:rPr>
        <w:t xml:space="preserve"> 1.</w:t>
      </w:r>
      <w:r w:rsidR="004E0A40">
        <w:rPr>
          <w:rFonts w:ascii="Times New Roman" w:hAnsi="Times New Roman" w:cs="Times New Roman"/>
        </w:rPr>
        <w:t>4</w:t>
      </w:r>
      <w:r w:rsidRPr="004E0A40">
        <w:rPr>
          <w:rFonts w:ascii="Times New Roman" w:hAnsi="Times New Roman" w:cs="Times New Roman"/>
        </w:rPr>
        <w:t>.</w:t>
      </w:r>
      <w:r w:rsidRPr="004E0A40">
        <w:rPr>
          <w:rFonts w:ascii="Times New Roman" w:hAnsi="Times New Roman" w:cs="Times New Roman"/>
          <w:b/>
        </w:rPr>
        <w:t xml:space="preserve"> </w:t>
      </w:r>
      <w:r w:rsidRPr="004E0A40">
        <w:rPr>
          <w:rFonts w:ascii="Times New Roman" w:hAnsi="Times New Roman" w:cs="Times New Roman"/>
        </w:rPr>
        <w:t xml:space="preserve">Настоящий Порядок разработан в соответствии с Федеральным </w:t>
      </w:r>
      <w:r w:rsidR="004E0A40" w:rsidRPr="004E0A40">
        <w:rPr>
          <w:rFonts w:ascii="Times New Roman" w:hAnsi="Times New Roman" w:cs="Times New Roman"/>
        </w:rPr>
        <w:t>законом от</w:t>
      </w:r>
      <w:r w:rsidRPr="004E0A40">
        <w:rPr>
          <w:rFonts w:ascii="Times New Roman" w:hAnsi="Times New Roman" w:cs="Times New Roman"/>
        </w:rPr>
        <w:t xml:space="preserve"> 24.07.2007г. №209-ФЗ «О развитии малого и среднего предпринимательства в Российской Федерации», действующим Приказом Минэкономразвития Российской Федерации.</w:t>
      </w:r>
    </w:p>
    <w:p w14:paraId="2C304EB4" w14:textId="77777777" w:rsidR="00725E92" w:rsidRPr="004E0A40" w:rsidRDefault="00725E92" w:rsidP="000B6816">
      <w:pPr>
        <w:spacing w:after="0" w:line="240" w:lineRule="auto"/>
        <w:ind w:firstLine="708"/>
        <w:jc w:val="both"/>
        <w:rPr>
          <w:rFonts w:ascii="Times New Roman" w:hAnsi="Times New Roman" w:cs="Times New Roman"/>
        </w:rPr>
      </w:pPr>
    </w:p>
    <w:p w14:paraId="24C3BB74" w14:textId="77777777" w:rsidR="000B6816" w:rsidRPr="004E0A40" w:rsidRDefault="000B6816" w:rsidP="000B6816">
      <w:pPr>
        <w:pStyle w:val="ConsPlusNormal"/>
        <w:widowControl/>
        <w:numPr>
          <w:ilvl w:val="0"/>
          <w:numId w:val="2"/>
        </w:numPr>
        <w:ind w:left="0" w:firstLine="900"/>
        <w:jc w:val="center"/>
        <w:rPr>
          <w:rFonts w:ascii="Times New Roman" w:hAnsi="Times New Roman" w:cs="Times New Roman"/>
          <w:sz w:val="22"/>
          <w:szCs w:val="22"/>
        </w:rPr>
      </w:pPr>
      <w:r w:rsidRPr="004E0A40">
        <w:rPr>
          <w:rFonts w:ascii="Times New Roman" w:hAnsi="Times New Roman" w:cs="Times New Roman"/>
          <w:b/>
          <w:sz w:val="22"/>
          <w:szCs w:val="22"/>
        </w:rPr>
        <w:t>КРИТЕРИИ ПРЕДОСТАВЛЕНИЯ ПОРУЧИТЕЛЬСТВА ФОНДА</w:t>
      </w:r>
    </w:p>
    <w:p w14:paraId="03FB15B4" w14:textId="45623B6C" w:rsidR="000B6816" w:rsidRPr="004E0A40" w:rsidRDefault="000B6816" w:rsidP="000B6816">
      <w:pPr>
        <w:pStyle w:val="ConsPlusNormal"/>
        <w:widowControl/>
        <w:jc w:val="both"/>
        <w:rPr>
          <w:rFonts w:ascii="Times New Roman" w:hAnsi="Times New Roman" w:cs="Times New Roman"/>
          <w:sz w:val="22"/>
          <w:szCs w:val="22"/>
        </w:rPr>
      </w:pPr>
      <w:r w:rsidRPr="004E0A40">
        <w:rPr>
          <w:rFonts w:ascii="Times New Roman" w:hAnsi="Times New Roman" w:cs="Times New Roman"/>
          <w:sz w:val="22"/>
          <w:szCs w:val="22"/>
        </w:rPr>
        <w:t>2.1. Поручительство Фонда предоставляется субъектам малого и среднего предпринимательства</w:t>
      </w:r>
      <w:r w:rsidRPr="004E0A40">
        <w:rPr>
          <w:rFonts w:ascii="Times New Roman" w:hAnsi="Times New Roman" w:cs="Times New Roman"/>
          <w:b/>
          <w:sz w:val="22"/>
          <w:szCs w:val="22"/>
        </w:rPr>
        <w:t>,</w:t>
      </w:r>
      <w:r w:rsidRPr="004E0A40">
        <w:rPr>
          <w:rFonts w:ascii="Times New Roman" w:hAnsi="Times New Roman" w:cs="Times New Roman"/>
          <w:sz w:val="22"/>
          <w:szCs w:val="22"/>
        </w:rPr>
        <w:t xml:space="preserve"> </w:t>
      </w:r>
      <w:r w:rsidR="004E0A40" w:rsidRPr="004E0A40">
        <w:rPr>
          <w:rFonts w:ascii="Times New Roman" w:hAnsi="Times New Roman" w:cs="Times New Roman"/>
          <w:sz w:val="22"/>
          <w:szCs w:val="22"/>
          <w:lang w:eastAsia="ru-RU"/>
        </w:rPr>
        <w:t>физическим лицам, применяющим специальный налоговый режим "Налог на профессиональный доход"</w:t>
      </w:r>
      <w:r w:rsidR="004E0A40">
        <w:rPr>
          <w:rFonts w:ascii="Times New Roman" w:hAnsi="Times New Roman" w:cs="Times New Roman"/>
          <w:sz w:val="22"/>
          <w:szCs w:val="22"/>
          <w:lang w:eastAsia="ru-RU"/>
        </w:rPr>
        <w:t xml:space="preserve">, </w:t>
      </w:r>
      <w:r w:rsidRPr="004E0A40">
        <w:rPr>
          <w:rFonts w:ascii="Times New Roman" w:hAnsi="Times New Roman" w:cs="Times New Roman"/>
          <w:sz w:val="22"/>
          <w:szCs w:val="22"/>
        </w:rPr>
        <w:t>обладающим по заключению Кредитной организации устойчивым финансовым положением, но не располагающим достаточным залоговым обеспечением для получения кредита либо не располагающим достаточным залоговым обеспечением по действующим договорам кредитования.</w:t>
      </w:r>
    </w:p>
    <w:p w14:paraId="527C5595" w14:textId="4488F9E0" w:rsidR="000B6816" w:rsidRPr="0073600F" w:rsidRDefault="000B6816" w:rsidP="000B6816">
      <w:pPr>
        <w:pStyle w:val="ConsPlusNormal"/>
        <w:widowControl/>
        <w:jc w:val="both"/>
        <w:rPr>
          <w:rFonts w:ascii="Times New Roman" w:hAnsi="Times New Roman" w:cs="Times New Roman"/>
          <w:sz w:val="22"/>
          <w:szCs w:val="22"/>
        </w:rPr>
      </w:pPr>
      <w:r w:rsidRPr="004E0A40">
        <w:rPr>
          <w:rFonts w:ascii="Times New Roman" w:hAnsi="Times New Roman" w:cs="Times New Roman"/>
          <w:sz w:val="22"/>
          <w:szCs w:val="22"/>
        </w:rPr>
        <w:t>2.2. Поручительство Фонда предоставляется субъектам малого и среднего предпринимательства</w:t>
      </w:r>
      <w:r w:rsidR="004E0A40" w:rsidRPr="004E0A40">
        <w:rPr>
          <w:rFonts w:ascii="Times New Roman" w:hAnsi="Times New Roman" w:cs="Times New Roman"/>
          <w:sz w:val="22"/>
          <w:szCs w:val="22"/>
        </w:rPr>
        <w:t>,</w:t>
      </w:r>
      <w:r w:rsidR="004E0A40" w:rsidRPr="004E0A40">
        <w:rPr>
          <w:rFonts w:ascii="Times New Roman" w:hAnsi="Times New Roman" w:cs="Times New Roman"/>
          <w:sz w:val="22"/>
          <w:szCs w:val="22"/>
          <w:lang w:eastAsia="ru-RU"/>
        </w:rPr>
        <w:t xml:space="preserve"> физическим лицам, применяющим специальный налоговый режим "Налог на профессиональный доход"</w:t>
      </w:r>
      <w:r w:rsidRPr="004E0A40">
        <w:rPr>
          <w:rStyle w:val="a4"/>
          <w:rFonts w:ascii="Times New Roman" w:hAnsi="Times New Roman" w:cs="Times New Roman"/>
          <w:b w:val="0"/>
          <w:sz w:val="22"/>
          <w:szCs w:val="22"/>
        </w:rPr>
        <w:t xml:space="preserve"> по следую</w:t>
      </w:r>
      <w:r w:rsidRPr="0073600F">
        <w:rPr>
          <w:rStyle w:val="a4"/>
          <w:rFonts w:ascii="Times New Roman" w:hAnsi="Times New Roman" w:cs="Times New Roman"/>
          <w:b w:val="0"/>
          <w:sz w:val="22"/>
          <w:szCs w:val="22"/>
        </w:rPr>
        <w:t>щим критериям</w:t>
      </w:r>
      <w:r w:rsidRPr="0073600F">
        <w:rPr>
          <w:rFonts w:ascii="Times New Roman" w:hAnsi="Times New Roman" w:cs="Times New Roman"/>
          <w:sz w:val="22"/>
          <w:szCs w:val="22"/>
        </w:rPr>
        <w:t>:</w:t>
      </w:r>
    </w:p>
    <w:p w14:paraId="06EC2201" w14:textId="77777777" w:rsidR="000B6816" w:rsidRPr="0073600F" w:rsidRDefault="000B6816" w:rsidP="000B6816">
      <w:pPr>
        <w:pStyle w:val="ConsPlusNormal"/>
        <w:widowControl/>
        <w:ind w:firstLine="709"/>
        <w:jc w:val="both"/>
        <w:rPr>
          <w:rFonts w:ascii="Times New Roman" w:hAnsi="Times New Roman" w:cs="Times New Roman"/>
          <w:sz w:val="22"/>
          <w:szCs w:val="22"/>
        </w:rPr>
      </w:pPr>
      <w:r w:rsidRPr="0073600F">
        <w:rPr>
          <w:rFonts w:ascii="Times New Roman" w:hAnsi="Times New Roman" w:cs="Times New Roman"/>
          <w:sz w:val="22"/>
          <w:szCs w:val="22"/>
        </w:rPr>
        <w:t xml:space="preserve">2.2.1. Зарегистрированным </w:t>
      </w:r>
      <w:r w:rsidRPr="0073600F">
        <w:rPr>
          <w:rFonts w:ascii="Times New Roman" w:hAnsi="Times New Roman" w:cs="Times New Roman"/>
          <w:color w:val="000000"/>
          <w:sz w:val="22"/>
          <w:szCs w:val="22"/>
          <w:shd w:val="clear" w:color="auto" w:fill="FFFFFF"/>
        </w:rPr>
        <w:t xml:space="preserve">в соответствии с законодательством Российской Федерации </w:t>
      </w:r>
      <w:r w:rsidRPr="0073600F">
        <w:rPr>
          <w:rFonts w:ascii="Times New Roman" w:hAnsi="Times New Roman" w:cs="Times New Roman"/>
          <w:sz w:val="22"/>
          <w:szCs w:val="22"/>
        </w:rPr>
        <w:t>на территории Курской области;</w:t>
      </w:r>
    </w:p>
    <w:p w14:paraId="2BE130EB" w14:textId="1E704FA1" w:rsidR="000B6816" w:rsidRPr="0073600F" w:rsidRDefault="000B6816" w:rsidP="000B6816">
      <w:pPr>
        <w:widowControl w:val="0"/>
        <w:autoSpaceDE w:val="0"/>
        <w:spacing w:after="0" w:line="240" w:lineRule="auto"/>
        <w:ind w:firstLine="709"/>
        <w:jc w:val="both"/>
        <w:rPr>
          <w:rFonts w:ascii="Times New Roman" w:hAnsi="Times New Roman" w:cs="Times New Roman"/>
          <w:color w:val="000000"/>
          <w:shd w:val="clear" w:color="auto" w:fill="FFFFFF"/>
        </w:rPr>
      </w:pPr>
      <w:r w:rsidRPr="0073600F">
        <w:rPr>
          <w:rFonts w:ascii="Times New Roman" w:hAnsi="Times New Roman" w:cs="Times New Roman"/>
        </w:rPr>
        <w:t>2.2.2.  </w:t>
      </w:r>
      <w:r w:rsidRPr="0073600F">
        <w:rPr>
          <w:rFonts w:ascii="Times New Roman" w:hAnsi="Times New Roman" w:cs="Times New Roman"/>
          <w:color w:val="000000"/>
          <w:shd w:val="clear" w:color="auto" w:fill="FFFFFF"/>
        </w:rPr>
        <w:t xml:space="preserve">Осуществляющим хозяйственную деятельность на территории Курской области и на дату обращения за получением Поручительства Фонда </w:t>
      </w:r>
      <w:r w:rsidR="00E66435" w:rsidRPr="0073600F">
        <w:rPr>
          <w:rFonts w:ascii="Times New Roman" w:hAnsi="Times New Roman" w:cs="Times New Roman"/>
          <w:color w:val="000000"/>
          <w:shd w:val="clear" w:color="auto" w:fill="FFFFFF"/>
        </w:rPr>
        <w:t>срок деятельности,</w:t>
      </w:r>
      <w:r w:rsidRPr="0073600F">
        <w:rPr>
          <w:rFonts w:ascii="Times New Roman" w:hAnsi="Times New Roman" w:cs="Times New Roman"/>
          <w:color w:val="000000"/>
          <w:shd w:val="clear" w:color="auto" w:fill="FFFFFF"/>
        </w:rPr>
        <w:t xml:space="preserve"> которого составляет не менее 3 (Трех) месяцев;</w:t>
      </w:r>
    </w:p>
    <w:p w14:paraId="791E75D1" w14:textId="7463BEB3" w:rsidR="000B6816" w:rsidRPr="00C776A3" w:rsidRDefault="000B6816" w:rsidP="000B6816">
      <w:pPr>
        <w:widowControl w:val="0"/>
        <w:autoSpaceDE w:val="0"/>
        <w:spacing w:after="0" w:line="240" w:lineRule="auto"/>
        <w:ind w:firstLine="709"/>
        <w:jc w:val="both"/>
        <w:rPr>
          <w:rFonts w:ascii="Times New Roman" w:hAnsi="Times New Roman" w:cs="Times New Roman"/>
        </w:rPr>
      </w:pPr>
      <w:bookmarkStart w:id="8" w:name="_Hlk48649532"/>
      <w:r w:rsidRPr="0073600F">
        <w:rPr>
          <w:rFonts w:ascii="Times New Roman" w:hAnsi="Times New Roman" w:cs="Times New Roman"/>
          <w:color w:val="000000"/>
          <w:shd w:val="clear" w:color="auto" w:fill="FFFFFF"/>
        </w:rPr>
        <w:t>2.2.3.</w:t>
      </w:r>
      <w:r w:rsidRPr="0073600F">
        <w:rPr>
          <w:rFonts w:ascii="Times New Roman" w:hAnsi="Times New Roman" w:cs="Times New Roman"/>
        </w:rPr>
        <w:t xml:space="preserve"> </w:t>
      </w:r>
      <w:r w:rsidR="006F5EC9" w:rsidRPr="006F5EC9">
        <w:rPr>
          <w:rFonts w:ascii="Times New Roman" w:hAnsi="Times New Roman" w:cs="Times New Roman"/>
        </w:rPr>
        <w:t xml:space="preserve">по состоянию на любую дату в течение периода, равного 30 календарным дням, предшествующего дате заключения договора (соглашения) о предоставлении поручительства, </w:t>
      </w:r>
      <w:r w:rsidR="006F5EC9" w:rsidRPr="00C776A3">
        <w:rPr>
          <w:rFonts w:ascii="Times New Roman" w:hAnsi="Times New Roman" w:cs="Times New Roman"/>
        </w:rPr>
        <w:t>отсутствует просроченная задолженность по налогам, сборам и иным обязательным платежам в бюджеты бюджетной системы Российской Федерации, превышающая 50 тыс. рублей. Указанная информация может быть подтверждена кредитной или иной финансовой организацией</w:t>
      </w:r>
      <w:bookmarkEnd w:id="8"/>
      <w:r w:rsidRPr="00C776A3">
        <w:rPr>
          <w:rFonts w:ascii="Times New Roman" w:hAnsi="Times New Roman" w:cs="Times New Roman"/>
        </w:rPr>
        <w:t>;</w:t>
      </w:r>
    </w:p>
    <w:p w14:paraId="5619B57E" w14:textId="4CDB85E0" w:rsidR="00C776A3" w:rsidRPr="00C776A3" w:rsidRDefault="00C776A3" w:rsidP="000B6816">
      <w:pPr>
        <w:widowControl w:val="0"/>
        <w:autoSpaceDE w:val="0"/>
        <w:spacing w:after="0" w:line="240" w:lineRule="auto"/>
        <w:ind w:firstLine="709"/>
        <w:jc w:val="both"/>
        <w:rPr>
          <w:rFonts w:ascii="Times New Roman" w:hAnsi="Times New Roman" w:cs="Times New Roman"/>
        </w:rPr>
      </w:pPr>
      <w:r w:rsidRPr="00C776A3">
        <w:rPr>
          <w:rFonts w:ascii="Times New Roman" w:hAnsi="Times New Roman" w:cs="Times New Roman"/>
        </w:rPr>
        <w:t xml:space="preserve">Критерии, предусмотренные настоящим пунктом, не применяются при предоставлении поручительства РГО в период проведения специальной военной операции субъектам малого и среднего предпринимательства, </w:t>
      </w:r>
      <w:r w:rsidRPr="00C776A3">
        <w:rPr>
          <w:rFonts w:ascii="Times New Roman" w:eastAsia="Times New Roman" w:hAnsi="Times New Roman" w:cs="Times New Roman"/>
        </w:rPr>
        <w:t xml:space="preserve">физическим лицам, применяющим специальный налоговый режим "Налог на профессиональный доход", </w:t>
      </w:r>
      <w:r w:rsidRPr="00C776A3">
        <w:rPr>
          <w:rFonts w:ascii="Times New Roman" w:hAnsi="Times New Roman" w:cs="Times New Roman"/>
        </w:rPr>
        <w:t>пострадавшим в результате обстрелов со стороны вооруженных формирований Украины и террористических актов</w:t>
      </w:r>
      <w:r w:rsidR="006600E3">
        <w:rPr>
          <w:rFonts w:ascii="Times New Roman" w:hAnsi="Times New Roman" w:cs="Times New Roman"/>
        </w:rPr>
        <w:t>.</w:t>
      </w:r>
    </w:p>
    <w:p w14:paraId="370F5E79" w14:textId="77777777" w:rsidR="006F5EC9" w:rsidRPr="00C776A3" w:rsidRDefault="000B6816" w:rsidP="006F5EC9">
      <w:pPr>
        <w:widowControl w:val="0"/>
        <w:autoSpaceDE w:val="0"/>
        <w:spacing w:after="0" w:line="240" w:lineRule="auto"/>
        <w:ind w:firstLine="709"/>
        <w:jc w:val="both"/>
        <w:rPr>
          <w:rFonts w:ascii="Times New Roman" w:hAnsi="Times New Roman" w:cs="Times New Roman"/>
        </w:rPr>
      </w:pPr>
      <w:bookmarkStart w:id="9" w:name="_Hlk48649753"/>
      <w:r w:rsidRPr="00C776A3">
        <w:rPr>
          <w:rFonts w:ascii="Times New Roman" w:hAnsi="Times New Roman" w:cs="Times New Roman"/>
        </w:rPr>
        <w:t xml:space="preserve">2.2.4.  </w:t>
      </w:r>
      <w:r w:rsidR="006F5EC9" w:rsidRPr="00C776A3">
        <w:rPr>
          <w:rFonts w:ascii="Times New Roman" w:hAnsi="Times New Roman" w:cs="Times New Roman"/>
        </w:rPr>
        <w:t>В отношении, которых в течение двух лет (либо меньшего срока если срок деятельности составляет менее 2 (двух) лет), предшествующих дате подачи заявки на представление поручительства Фонда, не применялись процедуры несостоятельности (банкротства), в том числе наблюдение, финансовое оздоровление, внешнее управление, конкурсное производство, либо аннулирование или приостановление действия лицензии (в случае, если деятельность подлежит лицензированию).</w:t>
      </w:r>
    </w:p>
    <w:p w14:paraId="209AD9F3" w14:textId="03DED5F7" w:rsidR="000B6816" w:rsidRPr="00C776A3" w:rsidRDefault="006F5EC9" w:rsidP="006F5EC9">
      <w:pPr>
        <w:widowControl w:val="0"/>
        <w:autoSpaceDE w:val="0"/>
        <w:spacing w:after="0" w:line="240" w:lineRule="auto"/>
        <w:ind w:firstLine="709"/>
        <w:jc w:val="both"/>
        <w:rPr>
          <w:rFonts w:ascii="Times New Roman" w:hAnsi="Times New Roman" w:cs="Times New Roman"/>
        </w:rPr>
      </w:pPr>
      <w:r w:rsidRPr="00C776A3">
        <w:rPr>
          <w:rFonts w:ascii="Times New Roman" w:hAnsi="Times New Roman" w:cs="Times New Roman"/>
        </w:rPr>
        <w:t xml:space="preserve">Критерии, предусмотренные </w:t>
      </w:r>
      <w:r w:rsidR="00AE09E5" w:rsidRPr="00C776A3">
        <w:rPr>
          <w:rFonts w:ascii="Times New Roman" w:hAnsi="Times New Roman" w:cs="Times New Roman"/>
        </w:rPr>
        <w:t xml:space="preserve">настоящим </w:t>
      </w:r>
      <w:r w:rsidRPr="00C776A3">
        <w:rPr>
          <w:rFonts w:ascii="Times New Roman" w:hAnsi="Times New Roman" w:cs="Times New Roman"/>
        </w:rPr>
        <w:t>пунктом,</w:t>
      </w:r>
      <w:r w:rsidR="00AE09E5" w:rsidRPr="00C776A3">
        <w:rPr>
          <w:rFonts w:ascii="Times New Roman" w:hAnsi="Times New Roman" w:cs="Times New Roman"/>
        </w:rPr>
        <w:t xml:space="preserve"> </w:t>
      </w:r>
      <w:r w:rsidRPr="00C776A3">
        <w:rPr>
          <w:rFonts w:ascii="Times New Roman" w:hAnsi="Times New Roman" w:cs="Times New Roman"/>
        </w:rPr>
        <w:t xml:space="preserve">не применяются при предоставлении поручительства РГО субъектам малого и среднего предпринимательства, </w:t>
      </w:r>
      <w:r w:rsidR="006B734E" w:rsidRPr="00C776A3">
        <w:rPr>
          <w:rFonts w:ascii="Times New Roman" w:eastAsia="Times New Roman" w:hAnsi="Times New Roman" w:cs="Times New Roman"/>
        </w:rPr>
        <w:t xml:space="preserve">физическим лицам, применяющим специальный налоговый режим "Налог на профессиональный доход", </w:t>
      </w:r>
      <w:r w:rsidRPr="00C776A3">
        <w:rPr>
          <w:rFonts w:ascii="Times New Roman" w:hAnsi="Times New Roman" w:cs="Times New Roman"/>
        </w:rPr>
        <w:t>осуществляющим деятельность на территории, в отношении которой введен режим повышенной готовности или режим чрезвычайной ситуации</w:t>
      </w:r>
      <w:r w:rsidR="006600E3">
        <w:rPr>
          <w:rFonts w:ascii="Times New Roman" w:hAnsi="Times New Roman" w:cs="Times New Roman"/>
        </w:rPr>
        <w:t>.</w:t>
      </w:r>
    </w:p>
    <w:p w14:paraId="6FA7FF0A" w14:textId="77777777" w:rsidR="00116FE7" w:rsidRPr="008F34EE" w:rsidRDefault="00021210" w:rsidP="000B6816">
      <w:pPr>
        <w:widowControl w:val="0"/>
        <w:autoSpaceDE w:val="0"/>
        <w:spacing w:after="0" w:line="240" w:lineRule="auto"/>
        <w:ind w:firstLine="709"/>
        <w:jc w:val="both"/>
        <w:rPr>
          <w:rFonts w:ascii="Times New Roman" w:hAnsi="Times New Roman" w:cs="Times New Roman"/>
        </w:rPr>
      </w:pPr>
      <w:bookmarkStart w:id="10" w:name="_Hlk509490635"/>
      <w:bookmarkEnd w:id="9"/>
      <w:r w:rsidRPr="006B734E">
        <w:rPr>
          <w:rFonts w:ascii="Times New Roman" w:hAnsi="Times New Roman" w:cs="Times New Roman"/>
        </w:rPr>
        <w:t xml:space="preserve">2.2.5. </w:t>
      </w:r>
      <w:r w:rsidR="001D2459" w:rsidRPr="006B734E">
        <w:rPr>
          <w:rFonts w:ascii="Times New Roman" w:hAnsi="Times New Roman" w:cs="Times New Roman"/>
        </w:rPr>
        <w:t>Предоставившим обеспечение</w:t>
      </w:r>
      <w:r w:rsidR="000B6816" w:rsidRPr="008F34EE">
        <w:rPr>
          <w:rFonts w:ascii="Times New Roman" w:hAnsi="Times New Roman" w:cs="Times New Roman"/>
        </w:rPr>
        <w:t xml:space="preserve"> по заключаемому кредитному договору </w:t>
      </w:r>
      <w:bookmarkStart w:id="11" w:name="_Hlk509497720"/>
      <w:r w:rsidR="000B6816" w:rsidRPr="008F34EE">
        <w:rPr>
          <w:rFonts w:ascii="Times New Roman" w:hAnsi="Times New Roman" w:cs="Times New Roman"/>
        </w:rPr>
        <w:t>в объеме</w:t>
      </w:r>
      <w:r w:rsidR="00116FE7" w:rsidRPr="008F34EE">
        <w:rPr>
          <w:rFonts w:ascii="Times New Roman" w:hAnsi="Times New Roman" w:cs="Times New Roman"/>
        </w:rPr>
        <w:t>:</w:t>
      </w:r>
    </w:p>
    <w:p w14:paraId="1AF01294" w14:textId="264C005A" w:rsidR="00116FE7" w:rsidRPr="008F34EE" w:rsidRDefault="00116FE7" w:rsidP="000B6816">
      <w:pPr>
        <w:widowControl w:val="0"/>
        <w:autoSpaceDE w:val="0"/>
        <w:spacing w:after="0" w:line="240" w:lineRule="auto"/>
        <w:ind w:firstLine="709"/>
        <w:jc w:val="both"/>
        <w:rPr>
          <w:rFonts w:ascii="Times New Roman" w:hAnsi="Times New Roman" w:cs="Times New Roman"/>
        </w:rPr>
      </w:pPr>
      <w:r w:rsidRPr="008F34EE">
        <w:rPr>
          <w:rFonts w:ascii="Times New Roman" w:hAnsi="Times New Roman" w:cs="Times New Roman"/>
        </w:rPr>
        <w:t xml:space="preserve">- </w:t>
      </w:r>
      <w:r w:rsidR="000B6816" w:rsidRPr="008F34EE">
        <w:rPr>
          <w:rFonts w:ascii="Times New Roman" w:hAnsi="Times New Roman" w:cs="Times New Roman"/>
        </w:rPr>
        <w:t xml:space="preserve"> </w:t>
      </w:r>
      <w:r w:rsidR="00112A56" w:rsidRPr="00112A56">
        <w:rPr>
          <w:rFonts w:ascii="Times New Roman" w:eastAsia="Times New Roman" w:hAnsi="Times New Roman" w:cs="Times New Roman"/>
        </w:rPr>
        <w:t xml:space="preserve">не менее 30% от суммы своих обязательств по субъектам </w:t>
      </w:r>
      <w:r w:rsidR="00112A56" w:rsidRPr="006B734E">
        <w:rPr>
          <w:rFonts w:ascii="Times New Roman" w:eastAsia="Times New Roman" w:hAnsi="Times New Roman" w:cs="Times New Roman"/>
        </w:rPr>
        <w:t>МСП,</w:t>
      </w:r>
      <w:r w:rsidR="006B734E" w:rsidRPr="006B734E">
        <w:rPr>
          <w:rFonts w:ascii="Times New Roman" w:eastAsia="Times New Roman" w:hAnsi="Times New Roman" w:cs="Times New Roman"/>
        </w:rPr>
        <w:t xml:space="preserve"> </w:t>
      </w:r>
      <w:r w:rsidR="00112A56" w:rsidRPr="006B734E">
        <w:rPr>
          <w:rFonts w:ascii="Times New Roman" w:eastAsia="Times New Roman" w:hAnsi="Times New Roman" w:cs="Times New Roman"/>
        </w:rPr>
        <w:t>осуществляющим</w:t>
      </w:r>
      <w:r w:rsidR="006B734E">
        <w:rPr>
          <w:rFonts w:ascii="Times New Roman" w:eastAsia="Times New Roman" w:hAnsi="Times New Roman" w:cs="Times New Roman"/>
        </w:rPr>
        <w:t>и</w:t>
      </w:r>
      <w:r w:rsidR="00112A56" w:rsidRPr="006B734E">
        <w:rPr>
          <w:rFonts w:ascii="Times New Roman" w:eastAsia="Times New Roman" w:hAnsi="Times New Roman" w:cs="Times New Roman"/>
        </w:rPr>
        <w:t xml:space="preserve"> экспортную деятельность, субъектам МСП, осуществляющим деятельность в сфере производства, сельского хозяйства и субъектам МСП являющимися социальными предпринимателями</w:t>
      </w:r>
      <w:r w:rsidR="006B734E">
        <w:rPr>
          <w:rFonts w:ascii="Times New Roman" w:eastAsia="Times New Roman" w:hAnsi="Times New Roman" w:cs="Times New Roman"/>
        </w:rPr>
        <w:t xml:space="preserve">, а также </w:t>
      </w:r>
      <w:r w:rsidR="006B734E" w:rsidRPr="006B734E">
        <w:rPr>
          <w:rFonts w:ascii="Times New Roman" w:eastAsia="Times New Roman" w:hAnsi="Times New Roman" w:cs="Times New Roman"/>
        </w:rPr>
        <w:t>физическим лицам, применяющим специальный налоговый режим "Налог на профессиональный доход"</w:t>
      </w:r>
      <w:r w:rsidRPr="00112A56">
        <w:rPr>
          <w:rFonts w:ascii="Times New Roman" w:hAnsi="Times New Roman" w:cs="Times New Roman"/>
        </w:rPr>
        <w:t>;</w:t>
      </w:r>
    </w:p>
    <w:p w14:paraId="070579A2" w14:textId="49E4FBE3" w:rsidR="00116FE7" w:rsidRPr="008F34EE" w:rsidRDefault="00116FE7" w:rsidP="000B6816">
      <w:pPr>
        <w:widowControl w:val="0"/>
        <w:autoSpaceDE w:val="0"/>
        <w:spacing w:after="0" w:line="240" w:lineRule="auto"/>
        <w:ind w:firstLine="709"/>
        <w:jc w:val="both"/>
        <w:rPr>
          <w:rFonts w:ascii="Times New Roman" w:hAnsi="Times New Roman" w:cs="Times New Roman"/>
        </w:rPr>
      </w:pPr>
      <w:r w:rsidRPr="008F34EE">
        <w:rPr>
          <w:rFonts w:ascii="Times New Roman" w:hAnsi="Times New Roman" w:cs="Times New Roman"/>
        </w:rPr>
        <w:t>- не менее 50% от суммы своих обязательств для прочих СМСП</w:t>
      </w:r>
      <w:r w:rsidR="006B734E">
        <w:rPr>
          <w:rFonts w:ascii="Times New Roman" w:hAnsi="Times New Roman" w:cs="Times New Roman"/>
        </w:rPr>
        <w:t>,</w:t>
      </w:r>
      <w:r w:rsidR="006B734E" w:rsidRPr="006B734E">
        <w:rPr>
          <w:rFonts w:ascii="Times New Roman" w:eastAsia="Times New Roman" w:hAnsi="Times New Roman" w:cs="Times New Roman"/>
        </w:rPr>
        <w:t xml:space="preserve"> физическим лицам, применяющим специальный налоговый режим "Налог на профессиональный доход</w:t>
      </w:r>
      <w:r w:rsidR="006B734E">
        <w:rPr>
          <w:rFonts w:ascii="Times New Roman" w:eastAsia="Times New Roman" w:hAnsi="Times New Roman" w:cs="Times New Roman"/>
        </w:rPr>
        <w:t>»</w:t>
      </w:r>
      <w:r w:rsidRPr="008F34EE">
        <w:rPr>
          <w:rFonts w:ascii="Times New Roman" w:hAnsi="Times New Roman" w:cs="Times New Roman"/>
        </w:rPr>
        <w:t>.</w:t>
      </w:r>
      <w:r w:rsidR="000B6816" w:rsidRPr="008F34EE">
        <w:rPr>
          <w:rFonts w:ascii="Times New Roman" w:hAnsi="Times New Roman" w:cs="Times New Roman"/>
        </w:rPr>
        <w:t xml:space="preserve"> </w:t>
      </w:r>
    </w:p>
    <w:p w14:paraId="7817E25D" w14:textId="31DBDF84" w:rsidR="000B6816" w:rsidRDefault="000B6816" w:rsidP="000B6816">
      <w:pPr>
        <w:widowControl w:val="0"/>
        <w:autoSpaceDE w:val="0"/>
        <w:spacing w:after="0" w:line="240" w:lineRule="auto"/>
        <w:ind w:firstLine="709"/>
        <w:jc w:val="both"/>
        <w:rPr>
          <w:rFonts w:ascii="Times New Roman" w:hAnsi="Times New Roman" w:cs="Times New Roman"/>
        </w:rPr>
      </w:pPr>
      <w:r w:rsidRPr="008F34EE">
        <w:rPr>
          <w:rFonts w:ascii="Times New Roman" w:hAnsi="Times New Roman" w:cs="Times New Roman"/>
        </w:rPr>
        <w:t>Под обязательствами субъекта малого и среднего предпринимательства</w:t>
      </w:r>
      <w:r w:rsidR="006B734E">
        <w:rPr>
          <w:rFonts w:ascii="Times New Roman" w:hAnsi="Times New Roman" w:cs="Times New Roman"/>
        </w:rPr>
        <w:t xml:space="preserve">, </w:t>
      </w:r>
      <w:r w:rsidR="006B734E" w:rsidRPr="006B734E">
        <w:rPr>
          <w:rFonts w:ascii="Times New Roman" w:eastAsia="Times New Roman" w:hAnsi="Times New Roman" w:cs="Times New Roman"/>
        </w:rPr>
        <w:t>физически</w:t>
      </w:r>
      <w:r w:rsidR="006B734E">
        <w:rPr>
          <w:rFonts w:ascii="Times New Roman" w:eastAsia="Times New Roman" w:hAnsi="Times New Roman" w:cs="Times New Roman"/>
        </w:rPr>
        <w:t>х</w:t>
      </w:r>
      <w:r w:rsidR="006B734E" w:rsidRPr="006B734E">
        <w:rPr>
          <w:rFonts w:ascii="Times New Roman" w:eastAsia="Times New Roman" w:hAnsi="Times New Roman" w:cs="Times New Roman"/>
        </w:rPr>
        <w:t xml:space="preserve"> лиц, применяющи</w:t>
      </w:r>
      <w:r w:rsidR="006B734E">
        <w:rPr>
          <w:rFonts w:ascii="Times New Roman" w:eastAsia="Times New Roman" w:hAnsi="Times New Roman" w:cs="Times New Roman"/>
        </w:rPr>
        <w:t>х</w:t>
      </w:r>
      <w:r w:rsidR="006B734E" w:rsidRPr="006B734E">
        <w:rPr>
          <w:rFonts w:ascii="Times New Roman" w:eastAsia="Times New Roman" w:hAnsi="Times New Roman" w:cs="Times New Roman"/>
        </w:rPr>
        <w:t xml:space="preserve"> специальный налоговый режим "Налог на профессиональный доход», по</w:t>
      </w:r>
      <w:r w:rsidRPr="008F34EE">
        <w:rPr>
          <w:rFonts w:ascii="Times New Roman" w:hAnsi="Times New Roman" w:cs="Times New Roman"/>
        </w:rPr>
        <w:t xml:space="preserve"> договору кредитования понимается   – фактически полученная сумма кредита (сумма основного долга)</w:t>
      </w:r>
      <w:bookmarkEnd w:id="11"/>
      <w:r w:rsidR="00FA75E9">
        <w:rPr>
          <w:rFonts w:ascii="Times New Roman" w:hAnsi="Times New Roman" w:cs="Times New Roman"/>
        </w:rPr>
        <w:t>.</w:t>
      </w:r>
    </w:p>
    <w:p w14:paraId="5A312A34" w14:textId="7238FF57" w:rsidR="003A4CB9" w:rsidRPr="0073600F" w:rsidRDefault="003A4CB9" w:rsidP="003A4CB9">
      <w:pPr>
        <w:pStyle w:val="ConsPlusNormal"/>
        <w:widowControl/>
        <w:jc w:val="both"/>
        <w:rPr>
          <w:rFonts w:ascii="Times New Roman" w:hAnsi="Times New Roman" w:cs="Times New Roman"/>
          <w:sz w:val="22"/>
          <w:szCs w:val="22"/>
        </w:rPr>
      </w:pPr>
      <w:bookmarkStart w:id="12" w:name="_Hlk151392804"/>
      <w:bookmarkEnd w:id="10"/>
      <w:r w:rsidRPr="004E0A40">
        <w:rPr>
          <w:rFonts w:ascii="Times New Roman" w:hAnsi="Times New Roman" w:cs="Times New Roman"/>
          <w:sz w:val="22"/>
          <w:szCs w:val="22"/>
        </w:rPr>
        <w:t>Фонд</w:t>
      </w:r>
      <w:r>
        <w:rPr>
          <w:rFonts w:ascii="Times New Roman" w:hAnsi="Times New Roman" w:cs="Times New Roman"/>
          <w:sz w:val="22"/>
          <w:szCs w:val="22"/>
        </w:rPr>
        <w:t>ом</w:t>
      </w:r>
      <w:r w:rsidRPr="004E0A40">
        <w:rPr>
          <w:rFonts w:ascii="Times New Roman" w:hAnsi="Times New Roman" w:cs="Times New Roman"/>
          <w:sz w:val="22"/>
          <w:szCs w:val="22"/>
        </w:rPr>
        <w:t xml:space="preserve"> предоставляется </w:t>
      </w:r>
      <w:r>
        <w:rPr>
          <w:rFonts w:ascii="Times New Roman" w:hAnsi="Times New Roman" w:cs="Times New Roman"/>
          <w:sz w:val="22"/>
          <w:szCs w:val="22"/>
        </w:rPr>
        <w:t>п</w:t>
      </w:r>
      <w:r w:rsidRPr="004E0A40">
        <w:rPr>
          <w:rFonts w:ascii="Times New Roman" w:hAnsi="Times New Roman" w:cs="Times New Roman"/>
          <w:sz w:val="22"/>
          <w:szCs w:val="22"/>
        </w:rPr>
        <w:t>оручительство</w:t>
      </w:r>
      <w:r>
        <w:rPr>
          <w:rFonts w:ascii="Times New Roman" w:hAnsi="Times New Roman" w:cs="Times New Roman"/>
          <w:sz w:val="22"/>
          <w:szCs w:val="22"/>
        </w:rPr>
        <w:t xml:space="preserve"> </w:t>
      </w:r>
      <w:r w:rsidRPr="004E0A40">
        <w:rPr>
          <w:rFonts w:ascii="Times New Roman" w:hAnsi="Times New Roman" w:cs="Times New Roman"/>
          <w:sz w:val="22"/>
          <w:szCs w:val="22"/>
        </w:rPr>
        <w:t>субъект</w:t>
      </w:r>
      <w:r w:rsidR="00FA75E9">
        <w:rPr>
          <w:rFonts w:ascii="Times New Roman" w:hAnsi="Times New Roman" w:cs="Times New Roman"/>
          <w:sz w:val="22"/>
          <w:szCs w:val="22"/>
        </w:rPr>
        <w:t>ам</w:t>
      </w:r>
      <w:r w:rsidRPr="004E0A40">
        <w:rPr>
          <w:rFonts w:ascii="Times New Roman" w:hAnsi="Times New Roman" w:cs="Times New Roman"/>
          <w:sz w:val="22"/>
          <w:szCs w:val="22"/>
        </w:rPr>
        <w:t xml:space="preserve"> малого и среднего предпринимательства,</w:t>
      </w:r>
      <w:r w:rsidRPr="004E0A40">
        <w:rPr>
          <w:rFonts w:ascii="Times New Roman" w:hAnsi="Times New Roman" w:cs="Times New Roman"/>
          <w:sz w:val="22"/>
          <w:szCs w:val="22"/>
          <w:lang w:eastAsia="ru-RU"/>
        </w:rPr>
        <w:t xml:space="preserve"> физическим лицам, применяющим специальный налоговый режим "Налог на профессиональный доход"</w:t>
      </w:r>
      <w:r w:rsidRPr="004E0A40">
        <w:rPr>
          <w:rStyle w:val="a4"/>
          <w:rFonts w:ascii="Times New Roman" w:hAnsi="Times New Roman" w:cs="Times New Roman"/>
          <w:b w:val="0"/>
          <w:sz w:val="22"/>
          <w:szCs w:val="22"/>
        </w:rPr>
        <w:t xml:space="preserve"> </w:t>
      </w:r>
      <w:r>
        <w:rPr>
          <w:rStyle w:val="a4"/>
          <w:rFonts w:ascii="Times New Roman" w:hAnsi="Times New Roman" w:cs="Times New Roman"/>
          <w:b w:val="0"/>
          <w:sz w:val="22"/>
          <w:szCs w:val="22"/>
        </w:rPr>
        <w:t>не обладающих собственным залоговым обеспечением исходя из суммы гарантийного капитала. Сумма гарантийного капитала определяется ежегодно приказом директора АНО «ЦМБ КО».</w:t>
      </w:r>
      <w:bookmarkEnd w:id="12"/>
    </w:p>
    <w:p w14:paraId="4753F190" w14:textId="412CD8F7" w:rsidR="000B6816" w:rsidRDefault="000B6816" w:rsidP="000B6816">
      <w:pPr>
        <w:spacing w:after="0" w:line="240" w:lineRule="auto"/>
        <w:ind w:firstLine="709"/>
        <w:jc w:val="both"/>
        <w:rPr>
          <w:rFonts w:ascii="Times New Roman" w:hAnsi="Times New Roman" w:cs="Times New Roman"/>
        </w:rPr>
      </w:pPr>
      <w:r w:rsidRPr="0073600F">
        <w:rPr>
          <w:rFonts w:ascii="Times New Roman" w:hAnsi="Times New Roman" w:cs="Times New Roman"/>
        </w:rPr>
        <w:t>2.2.6. Уплатившим Фонду в установленном порядке вознаграждение за предоставление поручительства Фонда.</w:t>
      </w:r>
    </w:p>
    <w:p w14:paraId="708C5AD0" w14:textId="565519B7" w:rsidR="006F5EC9" w:rsidRPr="00D96A06" w:rsidRDefault="006F5EC9" w:rsidP="000B6816">
      <w:pPr>
        <w:spacing w:after="0" w:line="240" w:lineRule="auto"/>
        <w:ind w:firstLine="709"/>
        <w:jc w:val="both"/>
        <w:rPr>
          <w:rFonts w:ascii="Times New Roman" w:hAnsi="Times New Roman" w:cs="Times New Roman"/>
        </w:rPr>
      </w:pPr>
      <w:r w:rsidRPr="00D50A20">
        <w:rPr>
          <w:rFonts w:ascii="Times New Roman" w:eastAsia="Times New Roman" w:hAnsi="Times New Roman" w:cs="Times New Roman"/>
        </w:rPr>
        <w:t xml:space="preserve">2.2.7.  </w:t>
      </w:r>
      <w:bookmarkStart w:id="13" w:name="_Hlk48827359"/>
      <w:r w:rsidRPr="00D50A20">
        <w:rPr>
          <w:rFonts w:ascii="Times New Roman" w:eastAsia="Times New Roman" w:hAnsi="Times New Roman" w:cs="Times New Roman"/>
        </w:rPr>
        <w:t>на дату подачи заявки на предоставление поручительства отсутствует задолженность перед работниками (персоналом) по заработной плате более трех месяцев</w:t>
      </w:r>
      <w:bookmarkEnd w:id="13"/>
      <w:r w:rsidRPr="00D50A20">
        <w:rPr>
          <w:rFonts w:ascii="Times New Roman" w:eastAsia="Times New Roman" w:hAnsi="Times New Roman" w:cs="Times New Roman"/>
          <w:color w:val="333333"/>
          <w:shd w:val="clear" w:color="auto" w:fill="FFFFFF"/>
        </w:rPr>
        <w:t>.</w:t>
      </w:r>
    </w:p>
    <w:p w14:paraId="7A66EAD0" w14:textId="58913B07" w:rsidR="000B6816" w:rsidRDefault="000B6816" w:rsidP="000B6816">
      <w:pPr>
        <w:spacing w:after="0" w:line="240" w:lineRule="auto"/>
        <w:ind w:firstLine="709"/>
        <w:jc w:val="both"/>
        <w:rPr>
          <w:rFonts w:ascii="Times New Roman" w:hAnsi="Times New Roman" w:cs="Times New Roman"/>
        </w:rPr>
      </w:pPr>
      <w:r w:rsidRPr="00897505">
        <w:rPr>
          <w:rFonts w:ascii="Times New Roman" w:hAnsi="Times New Roman" w:cs="Times New Roman"/>
        </w:rPr>
        <w:lastRenderedPageBreak/>
        <w:t>2.3. Поручительство Фонда предоставляется субъектам малого и среднего предпринимательства Курской области</w:t>
      </w:r>
      <w:r w:rsidR="006B734E">
        <w:rPr>
          <w:rFonts w:ascii="Times New Roman" w:hAnsi="Times New Roman" w:cs="Times New Roman"/>
        </w:rPr>
        <w:t>,</w:t>
      </w:r>
      <w:r w:rsidR="006B734E" w:rsidRPr="006B734E">
        <w:rPr>
          <w:rFonts w:ascii="Times New Roman" w:eastAsia="Times New Roman" w:hAnsi="Times New Roman" w:cs="Times New Roman"/>
        </w:rPr>
        <w:t xml:space="preserve"> физическим лицам, применяющим специальный налоговый режим "Налог на профессиональный доход», для</w:t>
      </w:r>
      <w:r w:rsidRPr="00897505">
        <w:rPr>
          <w:rFonts w:ascii="Times New Roman" w:hAnsi="Times New Roman" w:cs="Times New Roman"/>
        </w:rPr>
        <w:t xml:space="preserve"> обеспечения исполнения обязательств по заключенным кредитным договорам</w:t>
      </w:r>
      <w:r>
        <w:rPr>
          <w:rFonts w:ascii="Times New Roman" w:hAnsi="Times New Roman" w:cs="Times New Roman"/>
        </w:rPr>
        <w:t>.</w:t>
      </w:r>
    </w:p>
    <w:p w14:paraId="594B3508" w14:textId="55CF8850" w:rsidR="000B6816" w:rsidRPr="0073600F" w:rsidRDefault="000B6816" w:rsidP="000B6816">
      <w:pPr>
        <w:spacing w:after="0" w:line="240" w:lineRule="auto"/>
        <w:ind w:firstLine="709"/>
        <w:jc w:val="both"/>
        <w:rPr>
          <w:rFonts w:ascii="Times New Roman" w:hAnsi="Times New Roman" w:cs="Times New Roman"/>
        </w:rPr>
      </w:pPr>
      <w:r w:rsidRPr="0073600F">
        <w:rPr>
          <w:rFonts w:ascii="Times New Roman" w:hAnsi="Times New Roman" w:cs="Times New Roman"/>
        </w:rPr>
        <w:t xml:space="preserve">2.4. </w:t>
      </w:r>
      <w:r w:rsidR="006B734E" w:rsidRPr="0073600F">
        <w:rPr>
          <w:rFonts w:ascii="Times New Roman" w:hAnsi="Times New Roman" w:cs="Times New Roman"/>
        </w:rPr>
        <w:t>Лимит поручительства,</w:t>
      </w:r>
      <w:r w:rsidRPr="0073600F">
        <w:rPr>
          <w:rFonts w:ascii="Times New Roman" w:hAnsi="Times New Roman" w:cs="Times New Roman"/>
        </w:rPr>
        <w:t xml:space="preserve"> устанавливаемый </w:t>
      </w:r>
      <w:r w:rsidR="006B734E" w:rsidRPr="0073600F">
        <w:rPr>
          <w:rFonts w:ascii="Times New Roman" w:hAnsi="Times New Roman" w:cs="Times New Roman"/>
        </w:rPr>
        <w:t>на конкретную кредитную организацию,</w:t>
      </w:r>
      <w:r w:rsidR="00EC7336" w:rsidRPr="0073600F">
        <w:rPr>
          <w:rFonts w:ascii="Times New Roman" w:hAnsi="Times New Roman" w:cs="Times New Roman"/>
        </w:rPr>
        <w:t xml:space="preserve"> определяется</w:t>
      </w:r>
      <w:r w:rsidRPr="0073600F">
        <w:rPr>
          <w:rFonts w:ascii="Times New Roman" w:hAnsi="Times New Roman" w:cs="Times New Roman"/>
        </w:rPr>
        <w:t xml:space="preserve"> </w:t>
      </w:r>
      <w:r w:rsidR="00795FC8">
        <w:rPr>
          <w:rFonts w:ascii="Times New Roman" w:hAnsi="Times New Roman" w:cs="Times New Roman"/>
        </w:rPr>
        <w:t>Советом</w:t>
      </w:r>
      <w:r w:rsidRPr="002B74C4">
        <w:rPr>
          <w:rFonts w:ascii="Times New Roman" w:hAnsi="Times New Roman" w:cs="Times New Roman"/>
        </w:rPr>
        <w:t xml:space="preserve"> Фонда </w:t>
      </w:r>
      <w:r w:rsidR="006B734E" w:rsidRPr="002B74C4">
        <w:rPr>
          <w:rFonts w:ascii="Times New Roman" w:hAnsi="Times New Roman" w:cs="Times New Roman"/>
        </w:rPr>
        <w:t>и не</w:t>
      </w:r>
      <w:r w:rsidRPr="002B74C4">
        <w:rPr>
          <w:rFonts w:ascii="Times New Roman" w:hAnsi="Times New Roman" w:cs="Times New Roman"/>
        </w:rPr>
        <w:t xml:space="preserve"> может превышать 60% от общего лимита </w:t>
      </w:r>
      <w:r w:rsidR="006B734E" w:rsidRPr="002B74C4">
        <w:rPr>
          <w:rFonts w:ascii="Times New Roman" w:hAnsi="Times New Roman" w:cs="Times New Roman"/>
        </w:rPr>
        <w:t>поручительств Гарантийной</w:t>
      </w:r>
      <w:r w:rsidRPr="002B74C4">
        <w:rPr>
          <w:rFonts w:ascii="Times New Roman" w:hAnsi="Times New Roman" w:cs="Times New Roman"/>
        </w:rPr>
        <w:t xml:space="preserve"> организации.</w:t>
      </w:r>
    </w:p>
    <w:p w14:paraId="02021E9D" w14:textId="265D2875" w:rsidR="0014507C" w:rsidRPr="0073600F" w:rsidRDefault="000B6816" w:rsidP="0014507C">
      <w:pPr>
        <w:spacing w:after="0" w:line="240" w:lineRule="auto"/>
        <w:ind w:firstLine="708"/>
        <w:jc w:val="both"/>
        <w:rPr>
          <w:rFonts w:ascii="Times New Roman" w:hAnsi="Times New Roman" w:cs="Times New Roman"/>
        </w:rPr>
      </w:pPr>
      <w:r w:rsidRPr="0073600F">
        <w:rPr>
          <w:rFonts w:ascii="Times New Roman" w:hAnsi="Times New Roman" w:cs="Times New Roman"/>
        </w:rPr>
        <w:t>2.5. Размер ответственности Фонда перед Банком по договору поручительства оговаривается в Договоре поручительства (</w:t>
      </w:r>
      <w:r w:rsidRPr="0073600F">
        <w:rPr>
          <w:rFonts w:ascii="Times New Roman" w:hAnsi="Times New Roman" w:cs="Times New Roman"/>
          <w:b/>
        </w:rPr>
        <w:t>Приложение №1</w:t>
      </w:r>
      <w:r w:rsidRPr="0073600F">
        <w:rPr>
          <w:rFonts w:ascii="Times New Roman" w:hAnsi="Times New Roman" w:cs="Times New Roman"/>
        </w:rPr>
        <w:t xml:space="preserve"> к настоящему Порядку).</w:t>
      </w:r>
    </w:p>
    <w:p w14:paraId="348F4F29" w14:textId="77777777" w:rsidR="000B6816" w:rsidRPr="0073600F" w:rsidRDefault="000B6816" w:rsidP="000B6816">
      <w:pPr>
        <w:spacing w:after="0" w:line="240" w:lineRule="auto"/>
        <w:ind w:firstLine="708"/>
        <w:jc w:val="both"/>
        <w:rPr>
          <w:rFonts w:ascii="Times New Roman" w:hAnsi="Times New Roman" w:cs="Times New Roman"/>
          <w:b/>
        </w:rPr>
      </w:pPr>
      <w:r w:rsidRPr="0073600F">
        <w:rPr>
          <w:rFonts w:ascii="Times New Roman" w:hAnsi="Times New Roman" w:cs="Times New Roman"/>
          <w:b/>
        </w:rPr>
        <w:t>2.6.</w:t>
      </w:r>
      <w:r w:rsidRPr="0073600F">
        <w:rPr>
          <w:rFonts w:ascii="Times New Roman" w:hAnsi="Times New Roman" w:cs="Times New Roman"/>
        </w:rPr>
        <w:t xml:space="preserve">  </w:t>
      </w:r>
      <w:r w:rsidRPr="0073600F">
        <w:rPr>
          <w:rFonts w:ascii="Times New Roman" w:hAnsi="Times New Roman" w:cs="Times New Roman"/>
          <w:b/>
        </w:rPr>
        <w:t>Поручительство Фонда не предоставляется Заемщикам:</w:t>
      </w:r>
    </w:p>
    <w:p w14:paraId="78DCA418" w14:textId="1EC8BDDB" w:rsidR="000B6816" w:rsidRPr="0073600F" w:rsidRDefault="000B6816" w:rsidP="000B6816">
      <w:pPr>
        <w:pStyle w:val="ConsPlusNormal"/>
        <w:widowControl/>
        <w:ind w:firstLine="708"/>
        <w:jc w:val="both"/>
        <w:rPr>
          <w:rFonts w:ascii="Times New Roman" w:hAnsi="Times New Roman" w:cs="Times New Roman"/>
          <w:sz w:val="22"/>
          <w:szCs w:val="22"/>
        </w:rPr>
      </w:pPr>
      <w:r w:rsidRPr="0073600F">
        <w:rPr>
          <w:rFonts w:ascii="Times New Roman" w:hAnsi="Times New Roman" w:cs="Times New Roman"/>
          <w:sz w:val="22"/>
          <w:szCs w:val="22"/>
        </w:rPr>
        <w:t>2.6.1</w:t>
      </w:r>
      <w:r w:rsidRPr="0073600F">
        <w:rPr>
          <w:rFonts w:ascii="Times New Roman" w:hAnsi="Times New Roman" w:cs="Times New Roman"/>
          <w:b/>
          <w:sz w:val="22"/>
          <w:szCs w:val="22"/>
        </w:rPr>
        <w:t xml:space="preserve"> </w:t>
      </w:r>
      <w:r w:rsidRPr="0073600F">
        <w:rPr>
          <w:rFonts w:ascii="Times New Roman" w:hAnsi="Times New Roman" w:cs="Times New Roman"/>
          <w:sz w:val="22"/>
          <w:szCs w:val="22"/>
          <w:u w:val="single"/>
        </w:rPr>
        <w:t>субъектам малого и среднего предпринимательства</w:t>
      </w:r>
      <w:r w:rsidRPr="0073600F">
        <w:rPr>
          <w:rFonts w:ascii="Times New Roman" w:hAnsi="Times New Roman" w:cs="Times New Roman"/>
          <w:sz w:val="22"/>
          <w:szCs w:val="22"/>
        </w:rPr>
        <w:t>, являющихся - кредитными организациями (за исключением потребительских кооперативов), страховыми организациями, инвестиционными фондами, негосударственными пенсионными фондами, профессиональными участниками рынка ценных бумаг, ломбардами, участниками соглашений о разделе продукции, осуществляющим предпринимательскую деятельность в сфере игорного бизнеса, а также добычу и реализацию полезных ископаемых, за исключением общераспространенных полезных ископаемых;</w:t>
      </w:r>
    </w:p>
    <w:p w14:paraId="43902282" w14:textId="77777777" w:rsidR="000B6816" w:rsidRPr="0073600F" w:rsidRDefault="000B6816" w:rsidP="000B6816">
      <w:pPr>
        <w:pStyle w:val="ConsPlusNormal"/>
        <w:widowControl/>
        <w:jc w:val="both"/>
        <w:rPr>
          <w:rFonts w:ascii="Times New Roman" w:hAnsi="Times New Roman" w:cs="Times New Roman"/>
          <w:sz w:val="22"/>
          <w:szCs w:val="22"/>
        </w:rPr>
      </w:pPr>
      <w:r w:rsidRPr="0073600F">
        <w:rPr>
          <w:rFonts w:ascii="Times New Roman" w:hAnsi="Times New Roman" w:cs="Times New Roman"/>
          <w:sz w:val="22"/>
          <w:szCs w:val="22"/>
        </w:rPr>
        <w:t xml:space="preserve">2.6.2.  </w:t>
      </w:r>
      <w:r>
        <w:rPr>
          <w:rFonts w:ascii="Times New Roman" w:hAnsi="Times New Roman" w:cs="Times New Roman"/>
          <w:sz w:val="22"/>
          <w:szCs w:val="22"/>
        </w:rPr>
        <w:t>н</w:t>
      </w:r>
      <w:r w:rsidRPr="0073600F">
        <w:rPr>
          <w:rFonts w:ascii="Times New Roman" w:hAnsi="Times New Roman" w:cs="Times New Roman"/>
          <w:sz w:val="22"/>
          <w:szCs w:val="22"/>
        </w:rPr>
        <w:t>е зарегистрированным и не осуществляющим хозяйственную деятельность на территории Курской области;</w:t>
      </w:r>
    </w:p>
    <w:p w14:paraId="0B889D63" w14:textId="77777777" w:rsidR="000B6816" w:rsidRDefault="000B6816" w:rsidP="000B6816">
      <w:pPr>
        <w:pStyle w:val="ConsPlusNormal"/>
        <w:widowControl/>
        <w:jc w:val="both"/>
        <w:rPr>
          <w:rFonts w:ascii="Times New Roman" w:hAnsi="Times New Roman" w:cs="Times New Roman"/>
          <w:sz w:val="22"/>
          <w:szCs w:val="22"/>
        </w:rPr>
      </w:pPr>
      <w:r w:rsidRPr="0073600F">
        <w:rPr>
          <w:rFonts w:ascii="Times New Roman" w:hAnsi="Times New Roman" w:cs="Times New Roman"/>
          <w:sz w:val="22"/>
          <w:szCs w:val="22"/>
        </w:rPr>
        <w:t xml:space="preserve">2.6.3.  </w:t>
      </w:r>
      <w:r>
        <w:rPr>
          <w:rFonts w:ascii="Times New Roman" w:hAnsi="Times New Roman" w:cs="Times New Roman"/>
          <w:sz w:val="22"/>
          <w:szCs w:val="22"/>
        </w:rPr>
        <w:t>не предоставившим полный пакет документов, определенных высшим уполномоченным органом Гарантийной организации или предоставлении недостоверных сведений и документов</w:t>
      </w:r>
      <w:r w:rsidRPr="0073600F">
        <w:rPr>
          <w:rFonts w:ascii="Times New Roman" w:hAnsi="Times New Roman" w:cs="Times New Roman"/>
          <w:sz w:val="22"/>
          <w:szCs w:val="22"/>
        </w:rPr>
        <w:t>;</w:t>
      </w:r>
    </w:p>
    <w:p w14:paraId="130A8F5F" w14:textId="19C8770C" w:rsidR="000B6816" w:rsidRPr="006B734E" w:rsidRDefault="000B6816" w:rsidP="000B6816">
      <w:pPr>
        <w:pStyle w:val="ConsPlusNormal"/>
        <w:widowControl/>
        <w:jc w:val="both"/>
        <w:rPr>
          <w:rFonts w:ascii="Times New Roman" w:hAnsi="Times New Roman" w:cs="Times New Roman"/>
          <w:sz w:val="22"/>
          <w:szCs w:val="22"/>
        </w:rPr>
      </w:pPr>
      <w:bookmarkStart w:id="14" w:name="_Hlk48651063"/>
      <w:r>
        <w:rPr>
          <w:rFonts w:ascii="Times New Roman" w:hAnsi="Times New Roman" w:cs="Times New Roman"/>
          <w:sz w:val="22"/>
          <w:szCs w:val="22"/>
        </w:rPr>
        <w:t xml:space="preserve">2.6.4. </w:t>
      </w:r>
      <w:r w:rsidRPr="007D0CDA">
        <w:rPr>
          <w:rFonts w:ascii="Times New Roman" w:hAnsi="Times New Roman" w:cs="Times New Roman"/>
          <w:bCs/>
          <w:sz w:val="22"/>
          <w:szCs w:val="22"/>
        </w:rPr>
        <w:t>при нахождении в стадии ликвидации, реорганизации, а также в случае</w:t>
      </w:r>
      <w:r w:rsidRPr="007D0CDA">
        <w:rPr>
          <w:rFonts w:ascii="Times New Roman" w:hAnsi="Times New Roman" w:cs="Times New Roman"/>
          <w:sz w:val="22"/>
          <w:szCs w:val="22"/>
        </w:rPr>
        <w:t xml:space="preserve"> применения процедур несостоятельности (банкротства), в том числе наблюдения, финансового оздоровления, внешнего управления, конкурсного производства</w:t>
      </w:r>
      <w:r w:rsidR="006F5EC9">
        <w:rPr>
          <w:rFonts w:ascii="Times New Roman" w:hAnsi="Times New Roman" w:cs="Times New Roman"/>
          <w:sz w:val="22"/>
          <w:szCs w:val="22"/>
        </w:rPr>
        <w:t>,</w:t>
      </w:r>
      <w:r w:rsidR="006F5EC9" w:rsidRPr="006F5EC9">
        <w:rPr>
          <w:rFonts w:asciiTheme="minorHAnsi" w:eastAsiaTheme="minorEastAsia" w:hAnsiTheme="minorHAnsi" w:cstheme="minorBidi"/>
          <w:color w:val="333333"/>
          <w:sz w:val="22"/>
          <w:szCs w:val="22"/>
          <w:shd w:val="clear" w:color="auto" w:fill="FFFFFF"/>
          <w:lang w:eastAsia="ru-RU"/>
        </w:rPr>
        <w:t xml:space="preserve"> </w:t>
      </w:r>
      <w:r w:rsidR="006F5EC9" w:rsidRPr="006F5EC9">
        <w:rPr>
          <w:rFonts w:ascii="Times New Roman" w:hAnsi="Times New Roman" w:cs="Times New Roman"/>
          <w:sz w:val="22"/>
          <w:szCs w:val="22"/>
        </w:rPr>
        <w:t xml:space="preserve">либо аннулировании или приостановлении действия лицензии (в случае, если деятельность </w:t>
      </w:r>
      <w:r w:rsidR="006F5EC9" w:rsidRPr="006B734E">
        <w:rPr>
          <w:rFonts w:ascii="Times New Roman" w:hAnsi="Times New Roman" w:cs="Times New Roman"/>
          <w:sz w:val="22"/>
          <w:szCs w:val="22"/>
        </w:rPr>
        <w:t>подлежит лицензированию)</w:t>
      </w:r>
      <w:r w:rsidR="00725E92">
        <w:rPr>
          <w:rFonts w:ascii="Times New Roman" w:hAnsi="Times New Roman" w:cs="Times New Roman"/>
          <w:sz w:val="22"/>
          <w:szCs w:val="22"/>
        </w:rPr>
        <w:t>;</w:t>
      </w:r>
    </w:p>
    <w:bookmarkEnd w:id="14"/>
    <w:p w14:paraId="6546FF14" w14:textId="1C15F9D3" w:rsidR="000B6816" w:rsidRPr="006B734E" w:rsidRDefault="000B6816" w:rsidP="000B6816">
      <w:pPr>
        <w:pStyle w:val="ConsPlusNormal"/>
        <w:widowControl/>
        <w:jc w:val="both"/>
        <w:rPr>
          <w:rFonts w:ascii="Times New Roman" w:hAnsi="Times New Roman" w:cs="Times New Roman"/>
          <w:color w:val="000000"/>
          <w:sz w:val="22"/>
          <w:szCs w:val="22"/>
          <w:shd w:val="clear" w:color="auto" w:fill="FFFFFF"/>
        </w:rPr>
      </w:pPr>
      <w:r w:rsidRPr="006B734E">
        <w:rPr>
          <w:rFonts w:ascii="Times New Roman" w:hAnsi="Times New Roman" w:cs="Times New Roman"/>
          <w:color w:val="000000"/>
          <w:sz w:val="22"/>
          <w:szCs w:val="22"/>
          <w:shd w:val="clear" w:color="auto" w:fill="FFFFFF"/>
        </w:rPr>
        <w:t>2.6.</w:t>
      </w:r>
      <w:r w:rsidR="006B734E" w:rsidRPr="006B734E">
        <w:rPr>
          <w:rFonts w:ascii="Times New Roman" w:hAnsi="Times New Roman" w:cs="Times New Roman"/>
          <w:color w:val="000000"/>
          <w:sz w:val="22"/>
          <w:szCs w:val="22"/>
          <w:shd w:val="clear" w:color="auto" w:fill="FFFFFF"/>
        </w:rPr>
        <w:t>5</w:t>
      </w:r>
      <w:r w:rsidRPr="006B734E">
        <w:rPr>
          <w:rFonts w:ascii="Times New Roman" w:hAnsi="Times New Roman" w:cs="Times New Roman"/>
          <w:color w:val="000000"/>
          <w:sz w:val="22"/>
          <w:szCs w:val="22"/>
          <w:shd w:val="clear" w:color="auto" w:fill="FFFFFF"/>
        </w:rPr>
        <w:t>. При превышении предельного размера Поручительств Фонда в отношении одного Заемщика или группы связанных Заемщиков, установленного в п.2.7 настоящего Порядка.</w:t>
      </w:r>
    </w:p>
    <w:p w14:paraId="121DC21C" w14:textId="1F05FEF6" w:rsidR="006B734E" w:rsidRPr="006B734E" w:rsidRDefault="006B734E" w:rsidP="000B6816">
      <w:pPr>
        <w:pStyle w:val="ConsPlusNormal"/>
        <w:widowControl/>
        <w:jc w:val="both"/>
        <w:rPr>
          <w:rFonts w:ascii="Times New Roman" w:hAnsi="Times New Roman" w:cs="Times New Roman"/>
          <w:sz w:val="22"/>
          <w:szCs w:val="22"/>
        </w:rPr>
      </w:pPr>
      <w:r w:rsidRPr="006B734E">
        <w:rPr>
          <w:rFonts w:ascii="Times New Roman" w:hAnsi="Times New Roman" w:cs="Times New Roman"/>
          <w:color w:val="000000"/>
          <w:sz w:val="22"/>
          <w:szCs w:val="22"/>
          <w:shd w:val="clear" w:color="auto" w:fill="FFFFFF"/>
        </w:rPr>
        <w:t xml:space="preserve">2.6.6. </w:t>
      </w:r>
      <w:r w:rsidRPr="006B734E">
        <w:rPr>
          <w:rFonts w:ascii="Times New Roman" w:hAnsi="Times New Roman" w:cs="Times New Roman"/>
          <w:sz w:val="22"/>
          <w:szCs w:val="22"/>
          <w:lang w:eastAsia="ru-RU"/>
        </w:rPr>
        <w:t xml:space="preserve">Поручительство Фонда не предоставляется физическим лицам, применяющим специальный налоговый режим "Налог на профессиональный доход" в случае несоответствия физического лица требованиям, предусмотренным </w:t>
      </w:r>
      <w:hyperlink r:id="rId12" w:history="1">
        <w:r w:rsidRPr="006B734E">
          <w:rPr>
            <w:rFonts w:ascii="Times New Roman" w:hAnsi="Times New Roman" w:cs="Times New Roman"/>
            <w:sz w:val="22"/>
            <w:szCs w:val="22"/>
            <w:lang w:eastAsia="ru-RU"/>
          </w:rPr>
          <w:t>частью 2 статьи 4</w:t>
        </w:r>
      </w:hyperlink>
      <w:r w:rsidRPr="006B734E">
        <w:rPr>
          <w:rFonts w:ascii="Times New Roman" w:hAnsi="Times New Roman" w:cs="Times New Roman"/>
          <w:sz w:val="22"/>
          <w:szCs w:val="22"/>
          <w:lang w:eastAsia="ru-RU"/>
        </w:rPr>
        <w:t xml:space="preserve"> Федерального закона </w:t>
      </w:r>
      <w:r w:rsidRPr="006B734E">
        <w:rPr>
          <w:rFonts w:ascii="Times New Roman" w:hAnsi="Times New Roman" w:cs="Times New Roman"/>
          <w:kern w:val="1"/>
          <w:sz w:val="22"/>
          <w:szCs w:val="22"/>
          <w:lang w:eastAsia="hi-IN" w:bidi="hi-IN"/>
        </w:rPr>
        <w:t>от 27.11.2018 N 422-ФЗ (ред. от 08.06.2020) "О проведении эксперимента по установлению специального налогового режима "Налог на профессиональный доход"</w:t>
      </w:r>
      <w:r w:rsidRPr="006B734E">
        <w:rPr>
          <w:rFonts w:ascii="Times New Roman" w:hAnsi="Times New Roman" w:cs="Times New Roman"/>
          <w:sz w:val="22"/>
          <w:szCs w:val="22"/>
          <w:lang w:eastAsia="ru-RU"/>
        </w:rPr>
        <w:t>»</w:t>
      </w:r>
    </w:p>
    <w:p w14:paraId="6FB4877E" w14:textId="083C6483" w:rsidR="000B6816" w:rsidRPr="00A13240" w:rsidRDefault="000B6816" w:rsidP="000B6816">
      <w:pPr>
        <w:spacing w:after="0" w:line="240" w:lineRule="auto"/>
        <w:ind w:firstLine="720"/>
        <w:jc w:val="both"/>
        <w:rPr>
          <w:rFonts w:ascii="Times New Roman" w:hAnsi="Times New Roman" w:cs="Times New Roman"/>
        </w:rPr>
      </w:pPr>
      <w:r w:rsidRPr="006B734E">
        <w:rPr>
          <w:rFonts w:ascii="Times New Roman" w:hAnsi="Times New Roman" w:cs="Times New Roman"/>
        </w:rPr>
        <w:t xml:space="preserve">2.7. Размер (сумма) одного поручительства Фонда не может превышать 50% (пятидесяти процентов) от суммы обязательств Заемщика, </w:t>
      </w:r>
      <w:r w:rsidR="006B734E" w:rsidRPr="006B734E">
        <w:rPr>
          <w:rFonts w:ascii="Times New Roman" w:eastAsia="Times New Roman" w:hAnsi="Times New Roman" w:cs="Times New Roman"/>
        </w:rPr>
        <w:t>физическ</w:t>
      </w:r>
      <w:r w:rsidR="006B734E">
        <w:rPr>
          <w:rFonts w:ascii="Times New Roman" w:eastAsia="Times New Roman" w:hAnsi="Times New Roman" w:cs="Times New Roman"/>
        </w:rPr>
        <w:t>ого</w:t>
      </w:r>
      <w:r w:rsidR="006B734E" w:rsidRPr="006B734E">
        <w:rPr>
          <w:rFonts w:ascii="Times New Roman" w:eastAsia="Times New Roman" w:hAnsi="Times New Roman" w:cs="Times New Roman"/>
        </w:rPr>
        <w:t xml:space="preserve"> лиц</w:t>
      </w:r>
      <w:r w:rsidR="006B734E">
        <w:rPr>
          <w:rFonts w:ascii="Times New Roman" w:eastAsia="Times New Roman" w:hAnsi="Times New Roman" w:cs="Times New Roman"/>
        </w:rPr>
        <w:t>а</w:t>
      </w:r>
      <w:r w:rsidR="006B734E" w:rsidRPr="006B734E">
        <w:rPr>
          <w:rFonts w:ascii="Times New Roman" w:eastAsia="Times New Roman" w:hAnsi="Times New Roman" w:cs="Times New Roman"/>
        </w:rPr>
        <w:t>, применяющ</w:t>
      </w:r>
      <w:r w:rsidR="006B734E">
        <w:rPr>
          <w:rFonts w:ascii="Times New Roman" w:eastAsia="Times New Roman" w:hAnsi="Times New Roman" w:cs="Times New Roman"/>
        </w:rPr>
        <w:t>его</w:t>
      </w:r>
      <w:r w:rsidR="006B734E" w:rsidRPr="006B734E">
        <w:rPr>
          <w:rFonts w:ascii="Times New Roman" w:eastAsia="Times New Roman" w:hAnsi="Times New Roman" w:cs="Times New Roman"/>
        </w:rPr>
        <w:t xml:space="preserve"> специальный налоговый режим "Налог на профессиональный доход"</w:t>
      </w:r>
      <w:r w:rsidR="006B734E">
        <w:rPr>
          <w:rFonts w:ascii="Times New Roman" w:eastAsia="Times New Roman" w:hAnsi="Times New Roman" w:cs="Times New Roman"/>
        </w:rPr>
        <w:t xml:space="preserve">, </w:t>
      </w:r>
      <w:r w:rsidRPr="006B734E">
        <w:rPr>
          <w:rFonts w:ascii="Times New Roman" w:hAnsi="Times New Roman" w:cs="Times New Roman"/>
        </w:rPr>
        <w:t xml:space="preserve">по которым предоставляется поручительство Фонда, и в любом случае поручительство Фонда не может превышать 25 000 000 (двадцать </w:t>
      </w:r>
      <w:r w:rsidR="00EC7336" w:rsidRPr="006B734E">
        <w:rPr>
          <w:rFonts w:ascii="Times New Roman" w:hAnsi="Times New Roman" w:cs="Times New Roman"/>
        </w:rPr>
        <w:t>пять миллионов</w:t>
      </w:r>
      <w:r w:rsidRPr="006B734E">
        <w:rPr>
          <w:rFonts w:ascii="Times New Roman" w:hAnsi="Times New Roman" w:cs="Times New Roman"/>
        </w:rPr>
        <w:t>) рублей по каждому договору поручительства, но не более 10 % Гарантийного</w:t>
      </w:r>
      <w:r w:rsidRPr="00A13240">
        <w:rPr>
          <w:rFonts w:ascii="Times New Roman" w:hAnsi="Times New Roman" w:cs="Times New Roman"/>
        </w:rPr>
        <w:t xml:space="preserve"> капитала Фонда, хотя это и будет составлять долю, меньшую, чем 50% от объема указанных обязательств Заемщика</w:t>
      </w:r>
      <w:r w:rsidR="006B734E">
        <w:rPr>
          <w:rFonts w:ascii="Times New Roman" w:hAnsi="Times New Roman" w:cs="Times New Roman"/>
        </w:rPr>
        <w:t>,</w:t>
      </w:r>
      <w:r w:rsidR="006B734E" w:rsidRPr="006B734E">
        <w:rPr>
          <w:rFonts w:ascii="Times New Roman" w:eastAsia="Times New Roman" w:hAnsi="Times New Roman" w:cs="Times New Roman"/>
        </w:rPr>
        <w:t xml:space="preserve"> физическ</w:t>
      </w:r>
      <w:r w:rsidR="006B734E">
        <w:rPr>
          <w:rFonts w:ascii="Times New Roman" w:eastAsia="Times New Roman" w:hAnsi="Times New Roman" w:cs="Times New Roman"/>
        </w:rPr>
        <w:t>ого</w:t>
      </w:r>
      <w:r w:rsidR="006B734E" w:rsidRPr="006B734E">
        <w:rPr>
          <w:rFonts w:ascii="Times New Roman" w:eastAsia="Times New Roman" w:hAnsi="Times New Roman" w:cs="Times New Roman"/>
        </w:rPr>
        <w:t xml:space="preserve"> лица, применяющ</w:t>
      </w:r>
      <w:r w:rsidR="006B734E">
        <w:rPr>
          <w:rFonts w:ascii="Times New Roman" w:eastAsia="Times New Roman" w:hAnsi="Times New Roman" w:cs="Times New Roman"/>
        </w:rPr>
        <w:t>его</w:t>
      </w:r>
      <w:r w:rsidR="006B734E" w:rsidRPr="006B734E">
        <w:rPr>
          <w:rFonts w:ascii="Times New Roman" w:eastAsia="Times New Roman" w:hAnsi="Times New Roman" w:cs="Times New Roman"/>
        </w:rPr>
        <w:t xml:space="preserve"> специальный налоговый режим "Налог на профессиональный доход"</w:t>
      </w:r>
      <w:r w:rsidRPr="00A13240">
        <w:rPr>
          <w:rFonts w:ascii="Times New Roman" w:hAnsi="Times New Roman" w:cs="Times New Roman"/>
        </w:rPr>
        <w:t xml:space="preserve">. </w:t>
      </w:r>
    </w:p>
    <w:p w14:paraId="7BBED5D2" w14:textId="77777777" w:rsidR="000B6816" w:rsidRPr="00A13240" w:rsidRDefault="000B6816" w:rsidP="000B6816">
      <w:pPr>
        <w:spacing w:after="0" w:line="240" w:lineRule="auto"/>
        <w:ind w:firstLine="720"/>
        <w:jc w:val="both"/>
        <w:rPr>
          <w:rFonts w:ascii="Times New Roman" w:hAnsi="Times New Roman" w:cs="Times New Roman"/>
        </w:rPr>
      </w:pPr>
      <w:r w:rsidRPr="00A13240">
        <w:rPr>
          <w:rFonts w:ascii="Times New Roman" w:hAnsi="Times New Roman" w:cs="Times New Roman"/>
        </w:rPr>
        <w:t xml:space="preserve">Совокупный объем поручительств Фонда, одновременно действующий в отношении одного заемщика (по действующим договорам), не может превышать 15 процентов от Гарантийного капитала Фонда, предназначенных для обеспечения исполнения обязательств Фонда (согласно данным бухгалтерского баланса на момент предоставления поручительства). </w:t>
      </w:r>
    </w:p>
    <w:p w14:paraId="631DCC9A" w14:textId="77777777" w:rsidR="000B6816" w:rsidRPr="0073600F" w:rsidRDefault="000B6816" w:rsidP="000B6816">
      <w:pPr>
        <w:widowControl w:val="0"/>
        <w:autoSpaceDE w:val="0"/>
        <w:spacing w:after="0" w:line="240" w:lineRule="auto"/>
        <w:ind w:firstLine="708"/>
        <w:jc w:val="both"/>
        <w:rPr>
          <w:rFonts w:ascii="Times New Roman" w:hAnsi="Times New Roman" w:cs="Times New Roman"/>
        </w:rPr>
      </w:pPr>
      <w:r w:rsidRPr="00A13240">
        <w:rPr>
          <w:rFonts w:ascii="Times New Roman" w:hAnsi="Times New Roman" w:cs="Times New Roman"/>
        </w:rPr>
        <w:t>Ответственность Фонда по договору поручительства ограничена 50 процентами от суммы неисполненных (невозвращенных) Заемщиком обязательств (задолженности) по Кредитному договору в части возврата суммы основного долга (суммы кредита).</w:t>
      </w:r>
      <w:r w:rsidRPr="0073600F">
        <w:rPr>
          <w:rFonts w:ascii="Times New Roman" w:hAnsi="Times New Roman" w:cs="Times New Roman"/>
        </w:rPr>
        <w:t xml:space="preserve"> </w:t>
      </w:r>
    </w:p>
    <w:p w14:paraId="093F1EC5" w14:textId="77139D5F" w:rsidR="000B6816" w:rsidRPr="0073600F" w:rsidRDefault="000B6816" w:rsidP="000B6816">
      <w:pPr>
        <w:spacing w:after="0" w:line="240" w:lineRule="auto"/>
        <w:ind w:firstLine="720"/>
        <w:jc w:val="both"/>
        <w:rPr>
          <w:rFonts w:ascii="Times New Roman" w:hAnsi="Times New Roman" w:cs="Times New Roman"/>
        </w:rPr>
      </w:pPr>
      <w:r w:rsidRPr="0073600F">
        <w:rPr>
          <w:rFonts w:ascii="Times New Roman" w:hAnsi="Times New Roman" w:cs="Times New Roman"/>
        </w:rPr>
        <w:t>2.8. В рамках выданного поручительства Фонд не отвечает перед Кредитной организацией за исполнение Заемщиком</w:t>
      </w:r>
      <w:r w:rsidR="006B734E">
        <w:rPr>
          <w:rFonts w:ascii="Times New Roman" w:hAnsi="Times New Roman" w:cs="Times New Roman"/>
        </w:rPr>
        <w:t xml:space="preserve">, </w:t>
      </w:r>
      <w:r w:rsidR="006B734E" w:rsidRPr="006B734E">
        <w:rPr>
          <w:rFonts w:ascii="Times New Roman" w:eastAsia="Times New Roman" w:hAnsi="Times New Roman" w:cs="Times New Roman"/>
        </w:rPr>
        <w:t>физическим лиц</w:t>
      </w:r>
      <w:r w:rsidR="006B734E">
        <w:rPr>
          <w:rFonts w:ascii="Times New Roman" w:eastAsia="Times New Roman" w:hAnsi="Times New Roman" w:cs="Times New Roman"/>
        </w:rPr>
        <w:t>ом</w:t>
      </w:r>
      <w:r w:rsidR="006B734E" w:rsidRPr="006B734E">
        <w:rPr>
          <w:rFonts w:ascii="Times New Roman" w:eastAsia="Times New Roman" w:hAnsi="Times New Roman" w:cs="Times New Roman"/>
        </w:rPr>
        <w:t>, применяющим специальный налоговый режим "Налог на профессиональный доход"</w:t>
      </w:r>
      <w:r w:rsidR="006B734E">
        <w:rPr>
          <w:rFonts w:ascii="Times New Roman" w:eastAsia="Times New Roman" w:hAnsi="Times New Roman" w:cs="Times New Roman"/>
        </w:rPr>
        <w:t xml:space="preserve">, </w:t>
      </w:r>
      <w:r w:rsidRPr="0073600F">
        <w:rPr>
          <w:rFonts w:ascii="Times New Roman" w:hAnsi="Times New Roman" w:cs="Times New Roman"/>
        </w:rPr>
        <w:t>обязательств по кредитному договору в части уплаты процентов за пользование кредитом, за пользование чужими денежными средствами (ст.395 ГК РФ), банковских комиссий, неустойки (штрафа, пени), возмещения судебных издержек по взысканию долга и других убытков, вызванных неисполнением (ненадлежащим исполнением) Заемщиком своих обязательств перед Кредитной организацией по указанному выше договору.</w:t>
      </w:r>
    </w:p>
    <w:p w14:paraId="558C117B" w14:textId="18AE6491" w:rsidR="000B6816" w:rsidRPr="00F76D65" w:rsidRDefault="000B6816" w:rsidP="000B6816">
      <w:pPr>
        <w:autoSpaceDE w:val="0"/>
        <w:autoSpaceDN w:val="0"/>
        <w:adjustRightInd w:val="0"/>
        <w:spacing w:after="0" w:line="240" w:lineRule="auto"/>
        <w:ind w:firstLine="851"/>
        <w:jc w:val="both"/>
        <w:rPr>
          <w:rFonts w:ascii="Times New Roman" w:eastAsia="Times New Roman" w:hAnsi="Times New Roman" w:cs="Times New Roman"/>
        </w:rPr>
      </w:pPr>
      <w:r w:rsidRPr="0073600F">
        <w:rPr>
          <w:rFonts w:ascii="Times New Roman" w:hAnsi="Times New Roman" w:cs="Times New Roman"/>
        </w:rPr>
        <w:t>2.9. Поручительство Фонда представляется путем заключения трехстороннего договора поручительства между Кредитной организацией, субъектом малого и среднего предпринимательства (Заемщиком)</w:t>
      </w:r>
      <w:r w:rsidR="006B734E">
        <w:rPr>
          <w:rFonts w:ascii="Times New Roman" w:hAnsi="Times New Roman" w:cs="Times New Roman"/>
        </w:rPr>
        <w:t>,</w:t>
      </w:r>
      <w:r w:rsidR="006B734E" w:rsidRPr="006B734E">
        <w:rPr>
          <w:rFonts w:ascii="Times New Roman" w:eastAsia="Times New Roman" w:hAnsi="Times New Roman" w:cs="Times New Roman"/>
        </w:rPr>
        <w:t xml:space="preserve"> физическим лиц</w:t>
      </w:r>
      <w:r w:rsidR="006B734E">
        <w:rPr>
          <w:rFonts w:ascii="Times New Roman" w:eastAsia="Times New Roman" w:hAnsi="Times New Roman" w:cs="Times New Roman"/>
        </w:rPr>
        <w:t>о</w:t>
      </w:r>
      <w:r w:rsidR="006B734E" w:rsidRPr="006B734E">
        <w:rPr>
          <w:rFonts w:ascii="Times New Roman" w:eastAsia="Times New Roman" w:hAnsi="Times New Roman" w:cs="Times New Roman"/>
        </w:rPr>
        <w:t>м, применяющим специальный налоговый режим "Налог на профессиональный доход"</w:t>
      </w:r>
      <w:r w:rsidR="006B734E">
        <w:rPr>
          <w:rFonts w:ascii="Times New Roman" w:eastAsia="Times New Roman" w:hAnsi="Times New Roman" w:cs="Times New Roman"/>
        </w:rPr>
        <w:t>,</w:t>
      </w:r>
      <w:r w:rsidRPr="0073600F">
        <w:rPr>
          <w:rFonts w:ascii="Times New Roman" w:hAnsi="Times New Roman" w:cs="Times New Roman"/>
        </w:rPr>
        <w:t xml:space="preserve"> и Фондом (Поручителем) </w:t>
      </w:r>
      <w:r w:rsidR="00E66435" w:rsidRPr="0073600F">
        <w:rPr>
          <w:rFonts w:ascii="Times New Roman" w:hAnsi="Times New Roman" w:cs="Times New Roman"/>
        </w:rPr>
        <w:t>по типовой форме,</w:t>
      </w:r>
      <w:r w:rsidRPr="0073600F">
        <w:rPr>
          <w:rFonts w:ascii="Times New Roman" w:hAnsi="Times New Roman" w:cs="Times New Roman"/>
        </w:rPr>
        <w:t xml:space="preserve"> предусматривающей субсидиарную ответственность</w:t>
      </w:r>
      <w:r w:rsidRPr="0073600F">
        <w:rPr>
          <w:rFonts w:ascii="Times New Roman" w:hAnsi="Times New Roman" w:cs="Times New Roman"/>
          <w:color w:val="FF0000"/>
        </w:rPr>
        <w:t xml:space="preserve"> </w:t>
      </w:r>
      <w:r w:rsidRPr="0073600F">
        <w:rPr>
          <w:rFonts w:ascii="Times New Roman" w:hAnsi="Times New Roman" w:cs="Times New Roman"/>
        </w:rPr>
        <w:t>Фонда (</w:t>
      </w:r>
      <w:r w:rsidRPr="00F76D65">
        <w:rPr>
          <w:rFonts w:ascii="Times New Roman" w:hAnsi="Times New Roman" w:cs="Times New Roman"/>
          <w:b/>
          <w:bCs/>
        </w:rPr>
        <w:t>Приложение № 1</w:t>
      </w:r>
      <w:r>
        <w:rPr>
          <w:rFonts w:ascii="Times New Roman" w:hAnsi="Times New Roman" w:cs="Times New Roman"/>
        </w:rPr>
        <w:t xml:space="preserve"> к настоящему Порядку).</w:t>
      </w:r>
      <w:r w:rsidRPr="00D75B29">
        <w:rPr>
          <w:rFonts w:ascii="Times New Roman" w:eastAsia="Times New Roman" w:hAnsi="Times New Roman" w:cs="Times New Roman"/>
        </w:rPr>
        <w:t xml:space="preserve"> В зависимости от формы предоставляемого финансирования и вида финансовой организации типовая форма договора поручительства может изменяться. </w:t>
      </w:r>
    </w:p>
    <w:p w14:paraId="79877213" w14:textId="312BDA7B" w:rsidR="000B6816" w:rsidRPr="00F76D65" w:rsidRDefault="000B6816" w:rsidP="000B6816">
      <w:pPr>
        <w:pStyle w:val="ConsPlusNormal"/>
        <w:widowControl/>
        <w:ind w:firstLine="709"/>
        <w:jc w:val="both"/>
        <w:rPr>
          <w:rFonts w:ascii="Times New Roman" w:hAnsi="Times New Roman" w:cs="Times New Roman"/>
          <w:sz w:val="22"/>
          <w:szCs w:val="22"/>
        </w:rPr>
      </w:pPr>
      <w:r w:rsidRPr="00D75B29">
        <w:rPr>
          <w:rFonts w:ascii="Times New Roman" w:hAnsi="Times New Roman" w:cs="Times New Roman"/>
          <w:sz w:val="22"/>
          <w:szCs w:val="22"/>
          <w:lang w:eastAsia="ru-RU"/>
        </w:rPr>
        <w:t xml:space="preserve">2.10. Сотрудники Банка заполняют типовую форму договора поручительства и предоставляют (направляют) в </w:t>
      </w:r>
      <w:r w:rsidR="00E66435" w:rsidRPr="00D75B29">
        <w:rPr>
          <w:rFonts w:ascii="Times New Roman" w:hAnsi="Times New Roman" w:cs="Times New Roman"/>
          <w:sz w:val="22"/>
          <w:szCs w:val="22"/>
          <w:lang w:eastAsia="ru-RU"/>
        </w:rPr>
        <w:t>Фонд на</w:t>
      </w:r>
      <w:r w:rsidRPr="00D75B29">
        <w:rPr>
          <w:rFonts w:ascii="Times New Roman" w:hAnsi="Times New Roman" w:cs="Times New Roman"/>
          <w:sz w:val="22"/>
          <w:szCs w:val="22"/>
          <w:lang w:eastAsia="ru-RU"/>
        </w:rPr>
        <w:t xml:space="preserve"> согласование и проверку. После согласования условий договора поручительства, </w:t>
      </w:r>
      <w:r w:rsidRPr="00D75B29">
        <w:rPr>
          <w:rFonts w:ascii="Times New Roman" w:hAnsi="Times New Roman" w:cs="Times New Roman"/>
          <w:sz w:val="22"/>
          <w:szCs w:val="22"/>
          <w:lang w:eastAsia="ru-RU"/>
        </w:rPr>
        <w:lastRenderedPageBreak/>
        <w:t>договор поручительства распечатывается в трех экземплярах и подписывается Фондом, Банком и Заемщиком</w:t>
      </w:r>
      <w:r w:rsidR="006B734E">
        <w:rPr>
          <w:rFonts w:ascii="Times New Roman" w:hAnsi="Times New Roman" w:cs="Times New Roman"/>
          <w:sz w:val="22"/>
          <w:szCs w:val="22"/>
          <w:lang w:eastAsia="ru-RU"/>
        </w:rPr>
        <w:t>,</w:t>
      </w:r>
      <w:r w:rsidR="006B734E" w:rsidRPr="006B734E">
        <w:rPr>
          <w:rFonts w:ascii="Times New Roman" w:hAnsi="Times New Roman" w:cs="Times New Roman"/>
          <w:sz w:val="22"/>
          <w:szCs w:val="22"/>
        </w:rPr>
        <w:t xml:space="preserve"> физическим лиц</w:t>
      </w:r>
      <w:r w:rsidR="006B734E">
        <w:rPr>
          <w:rFonts w:ascii="Times New Roman" w:hAnsi="Times New Roman" w:cs="Times New Roman"/>
          <w:sz w:val="22"/>
          <w:szCs w:val="22"/>
        </w:rPr>
        <w:t>о</w:t>
      </w:r>
      <w:r w:rsidR="006B734E" w:rsidRPr="006B734E">
        <w:rPr>
          <w:rFonts w:ascii="Times New Roman" w:hAnsi="Times New Roman" w:cs="Times New Roman"/>
          <w:sz w:val="22"/>
          <w:szCs w:val="22"/>
        </w:rPr>
        <w:t>м, применяющим специальный налоговый режим "Налог на профессиональный доход"</w:t>
      </w:r>
      <w:r w:rsidRPr="00D75B29">
        <w:rPr>
          <w:rFonts w:ascii="Times New Roman" w:hAnsi="Times New Roman" w:cs="Times New Roman"/>
          <w:sz w:val="22"/>
          <w:szCs w:val="22"/>
          <w:lang w:eastAsia="ru-RU"/>
        </w:rPr>
        <w:t>. В день подписания договора поручительства передаются по одному экземпляру Фонду, Банку и Заемщику</w:t>
      </w:r>
      <w:r w:rsidR="006B734E">
        <w:rPr>
          <w:rFonts w:ascii="Times New Roman" w:hAnsi="Times New Roman" w:cs="Times New Roman"/>
          <w:sz w:val="22"/>
          <w:szCs w:val="22"/>
          <w:lang w:eastAsia="ru-RU"/>
        </w:rPr>
        <w:t xml:space="preserve">, </w:t>
      </w:r>
      <w:r w:rsidR="006B734E" w:rsidRPr="006B734E">
        <w:rPr>
          <w:rFonts w:ascii="Times New Roman" w:hAnsi="Times New Roman" w:cs="Times New Roman"/>
          <w:sz w:val="22"/>
          <w:szCs w:val="22"/>
        </w:rPr>
        <w:t>физическ</w:t>
      </w:r>
      <w:r w:rsidR="006B734E">
        <w:rPr>
          <w:rFonts w:ascii="Times New Roman" w:hAnsi="Times New Roman" w:cs="Times New Roman"/>
          <w:sz w:val="22"/>
          <w:szCs w:val="22"/>
        </w:rPr>
        <w:t>ому</w:t>
      </w:r>
      <w:r w:rsidR="006B734E" w:rsidRPr="006B734E">
        <w:rPr>
          <w:rFonts w:ascii="Times New Roman" w:hAnsi="Times New Roman" w:cs="Times New Roman"/>
          <w:sz w:val="22"/>
          <w:szCs w:val="22"/>
        </w:rPr>
        <w:t xml:space="preserve"> лиц</w:t>
      </w:r>
      <w:r w:rsidR="006B734E">
        <w:rPr>
          <w:rFonts w:ascii="Times New Roman" w:hAnsi="Times New Roman" w:cs="Times New Roman"/>
          <w:sz w:val="22"/>
          <w:szCs w:val="22"/>
        </w:rPr>
        <w:t>у</w:t>
      </w:r>
      <w:r w:rsidR="006B734E" w:rsidRPr="006B734E">
        <w:rPr>
          <w:rFonts w:ascii="Times New Roman" w:hAnsi="Times New Roman" w:cs="Times New Roman"/>
          <w:sz w:val="22"/>
          <w:szCs w:val="22"/>
        </w:rPr>
        <w:t>, применяющ</w:t>
      </w:r>
      <w:r w:rsidR="006B734E">
        <w:rPr>
          <w:rFonts w:ascii="Times New Roman" w:hAnsi="Times New Roman" w:cs="Times New Roman"/>
          <w:sz w:val="22"/>
          <w:szCs w:val="22"/>
        </w:rPr>
        <w:t>е</w:t>
      </w:r>
      <w:r w:rsidR="006B734E" w:rsidRPr="006B734E">
        <w:rPr>
          <w:rFonts w:ascii="Times New Roman" w:hAnsi="Times New Roman" w:cs="Times New Roman"/>
          <w:sz w:val="22"/>
          <w:szCs w:val="22"/>
        </w:rPr>
        <w:t>м</w:t>
      </w:r>
      <w:r w:rsidR="006B734E">
        <w:rPr>
          <w:rFonts w:ascii="Times New Roman" w:hAnsi="Times New Roman" w:cs="Times New Roman"/>
          <w:sz w:val="22"/>
          <w:szCs w:val="22"/>
        </w:rPr>
        <w:t>у</w:t>
      </w:r>
      <w:r w:rsidR="006B734E" w:rsidRPr="006B734E">
        <w:rPr>
          <w:rFonts w:ascii="Times New Roman" w:hAnsi="Times New Roman" w:cs="Times New Roman"/>
          <w:sz w:val="22"/>
          <w:szCs w:val="22"/>
        </w:rPr>
        <w:t xml:space="preserve"> специальный налоговый режим "Налог на профессиональный доход"</w:t>
      </w:r>
      <w:r w:rsidR="006B734E">
        <w:rPr>
          <w:rFonts w:ascii="Times New Roman" w:hAnsi="Times New Roman" w:cs="Times New Roman"/>
        </w:rPr>
        <w:t>.</w:t>
      </w:r>
    </w:p>
    <w:p w14:paraId="5C302D4D" w14:textId="6064EBE2" w:rsidR="000B6816" w:rsidRPr="0073600F" w:rsidRDefault="000B6816" w:rsidP="000B6816">
      <w:pPr>
        <w:pStyle w:val="ConsPlusNormal"/>
        <w:widowControl/>
        <w:ind w:firstLine="709"/>
        <w:jc w:val="both"/>
        <w:rPr>
          <w:rFonts w:ascii="Times New Roman" w:hAnsi="Times New Roman" w:cs="Times New Roman"/>
          <w:b/>
          <w:sz w:val="22"/>
          <w:szCs w:val="22"/>
        </w:rPr>
      </w:pPr>
      <w:r w:rsidRPr="0073600F">
        <w:rPr>
          <w:rFonts w:ascii="Times New Roman" w:hAnsi="Times New Roman" w:cs="Times New Roman"/>
          <w:sz w:val="22"/>
          <w:szCs w:val="22"/>
        </w:rPr>
        <w:t>2.1</w:t>
      </w:r>
      <w:r>
        <w:rPr>
          <w:rFonts w:ascii="Times New Roman" w:hAnsi="Times New Roman" w:cs="Times New Roman"/>
          <w:sz w:val="22"/>
          <w:szCs w:val="22"/>
        </w:rPr>
        <w:t>1</w:t>
      </w:r>
      <w:r w:rsidRPr="0073600F">
        <w:rPr>
          <w:rFonts w:ascii="Times New Roman" w:hAnsi="Times New Roman" w:cs="Times New Roman"/>
          <w:sz w:val="22"/>
          <w:szCs w:val="22"/>
        </w:rPr>
        <w:t xml:space="preserve">. Поручительство Фонда не может быть предоставлено, если это приведет к превышению </w:t>
      </w:r>
      <w:r w:rsidR="00E66435" w:rsidRPr="0073600F">
        <w:rPr>
          <w:rFonts w:ascii="Times New Roman" w:hAnsi="Times New Roman" w:cs="Times New Roman"/>
          <w:sz w:val="22"/>
          <w:szCs w:val="22"/>
        </w:rPr>
        <w:t>лимита поручительств,</w:t>
      </w:r>
      <w:r w:rsidRPr="0073600F">
        <w:rPr>
          <w:rFonts w:ascii="Times New Roman" w:hAnsi="Times New Roman" w:cs="Times New Roman"/>
          <w:sz w:val="22"/>
          <w:szCs w:val="22"/>
        </w:rPr>
        <w:t xml:space="preserve"> установленного на конкретную Кредитную организацию. </w:t>
      </w:r>
    </w:p>
    <w:p w14:paraId="3F46BA1D" w14:textId="77777777" w:rsidR="000B6816" w:rsidRDefault="000B6816" w:rsidP="000B6816">
      <w:pPr>
        <w:spacing w:after="0" w:line="240" w:lineRule="auto"/>
        <w:jc w:val="both"/>
        <w:rPr>
          <w:rFonts w:ascii="Times New Roman" w:hAnsi="Times New Roman" w:cs="Times New Roman"/>
          <w:shd w:val="clear" w:color="auto" w:fill="FFFFFF"/>
        </w:rPr>
      </w:pPr>
      <w:r w:rsidRPr="0073600F">
        <w:rPr>
          <w:rFonts w:ascii="Times New Roman" w:hAnsi="Times New Roman" w:cs="Times New Roman"/>
        </w:rPr>
        <w:t xml:space="preserve"> </w:t>
      </w:r>
      <w:r w:rsidRPr="0073600F">
        <w:rPr>
          <w:rFonts w:ascii="Times New Roman" w:hAnsi="Times New Roman" w:cs="Times New Roman"/>
        </w:rPr>
        <w:tab/>
        <w:t>2.1</w:t>
      </w:r>
      <w:r>
        <w:rPr>
          <w:rFonts w:ascii="Times New Roman" w:hAnsi="Times New Roman" w:cs="Times New Roman"/>
        </w:rPr>
        <w:t>2</w:t>
      </w:r>
      <w:r w:rsidRPr="0073600F">
        <w:rPr>
          <w:rFonts w:ascii="Times New Roman" w:hAnsi="Times New Roman" w:cs="Times New Roman"/>
        </w:rPr>
        <w:t>.</w:t>
      </w:r>
      <w:r w:rsidRPr="0073600F">
        <w:rPr>
          <w:rFonts w:ascii="Times New Roman" w:hAnsi="Times New Roman" w:cs="Times New Roman"/>
          <w:shd w:val="clear" w:color="auto" w:fill="FFFFFF"/>
        </w:rPr>
        <w:t xml:space="preserve"> Поручительство является возмездным. </w:t>
      </w:r>
      <w:r>
        <w:rPr>
          <w:rFonts w:ascii="Times New Roman" w:hAnsi="Times New Roman" w:cs="Times New Roman"/>
          <w:shd w:val="clear" w:color="auto" w:fill="FFFFFF"/>
        </w:rPr>
        <w:t xml:space="preserve"> </w:t>
      </w:r>
      <w:r w:rsidRPr="0048252D">
        <w:rPr>
          <w:rFonts w:ascii="Times New Roman" w:hAnsi="Times New Roman" w:cs="Times New Roman"/>
          <w:shd w:val="clear" w:color="auto" w:fill="FFFFFF"/>
        </w:rPr>
        <w:t>Размер вознаграждения Гарантийного фонда за предоставление поручительства составляет</w:t>
      </w:r>
      <w:r>
        <w:rPr>
          <w:rFonts w:ascii="Times New Roman" w:hAnsi="Times New Roman" w:cs="Times New Roman"/>
          <w:shd w:val="clear" w:color="auto" w:fill="FFFFFF"/>
        </w:rPr>
        <w:t>:</w:t>
      </w:r>
    </w:p>
    <w:p w14:paraId="62C1D643" w14:textId="77777777" w:rsidR="00492F18" w:rsidRDefault="00343B5F" w:rsidP="00492F18">
      <w:pPr>
        <w:spacing w:after="0" w:line="240" w:lineRule="auto"/>
        <w:jc w:val="both"/>
        <w:rPr>
          <w:rFonts w:ascii="Times New Roman" w:hAnsi="Times New Roman" w:cs="Times New Roman"/>
          <w:bCs/>
        </w:rPr>
      </w:pPr>
      <w:r w:rsidRPr="006A53E6">
        <w:rPr>
          <w:rFonts w:ascii="Times New Roman" w:hAnsi="Times New Roman" w:cs="Times New Roman"/>
          <w:shd w:val="clear" w:color="auto" w:fill="FFFFFF"/>
        </w:rPr>
        <w:t xml:space="preserve">- 0,5% </w:t>
      </w:r>
      <w:r w:rsidR="00E66435" w:rsidRPr="006A53E6">
        <w:rPr>
          <w:rFonts w:ascii="Times New Roman" w:hAnsi="Times New Roman" w:cs="Times New Roman"/>
          <w:shd w:val="clear" w:color="auto" w:fill="FFFFFF"/>
        </w:rPr>
        <w:t>годовых по обязательствам,</w:t>
      </w:r>
      <w:r w:rsidRPr="006A53E6">
        <w:rPr>
          <w:rFonts w:ascii="Times New Roman" w:hAnsi="Times New Roman" w:cs="Times New Roman"/>
          <w:shd w:val="clear" w:color="auto" w:fill="FFFFFF"/>
        </w:rPr>
        <w:t xml:space="preserve"> возникшим в результате проведения пролонгации действующих договоров поручительства, вызванных </w:t>
      </w:r>
      <w:r w:rsidRPr="006A53E6">
        <w:rPr>
          <w:rFonts w:ascii="Times New Roman" w:hAnsi="Times New Roman" w:cs="Times New Roman"/>
          <w:bCs/>
        </w:rPr>
        <w:t>временным приостановлением деятельности</w:t>
      </w:r>
      <w:r w:rsidR="00B344AA" w:rsidRPr="006A53E6">
        <w:rPr>
          <w:rFonts w:ascii="Times New Roman" w:hAnsi="Times New Roman" w:cs="Times New Roman"/>
          <w:bCs/>
        </w:rPr>
        <w:t xml:space="preserve"> или снижением экономических показателей в условиях ухудшения ситуации в результате распространения новой коронавирусной инфекции</w:t>
      </w:r>
      <w:r w:rsidR="00492F18">
        <w:rPr>
          <w:rFonts w:ascii="Times New Roman" w:hAnsi="Times New Roman" w:cs="Times New Roman"/>
          <w:bCs/>
        </w:rPr>
        <w:t>;</w:t>
      </w:r>
    </w:p>
    <w:p w14:paraId="175ECDE5" w14:textId="185EDEEF" w:rsidR="00343B5F" w:rsidRPr="00492F18" w:rsidRDefault="00492F18" w:rsidP="00492F18">
      <w:pPr>
        <w:spacing w:after="0" w:line="240" w:lineRule="auto"/>
        <w:contextualSpacing/>
        <w:jc w:val="both"/>
        <w:rPr>
          <w:rFonts w:ascii="Times New Roman" w:eastAsia="Calibri" w:hAnsi="Times New Roman" w:cs="Times New Roman"/>
          <w:bCs/>
        </w:rPr>
      </w:pPr>
      <w:bookmarkStart w:id="15" w:name="_Hlk135663797"/>
      <w:r>
        <w:rPr>
          <w:rFonts w:ascii="Times New Roman" w:hAnsi="Times New Roman" w:cs="Times New Roman"/>
          <w:bCs/>
        </w:rPr>
        <w:t>- 0,5% годовых</w:t>
      </w:r>
      <w:r w:rsidR="00343B5F">
        <w:rPr>
          <w:rFonts w:ascii="Times New Roman" w:hAnsi="Times New Roman" w:cs="Times New Roman"/>
          <w:shd w:val="clear" w:color="auto" w:fill="FFFFFF"/>
        </w:rPr>
        <w:t xml:space="preserve"> </w:t>
      </w:r>
      <w:r>
        <w:rPr>
          <w:rFonts w:ascii="Times New Roman" w:hAnsi="Times New Roman" w:cs="Times New Roman"/>
          <w:shd w:val="clear" w:color="auto" w:fill="FFFFFF"/>
        </w:rPr>
        <w:t xml:space="preserve">в период </w:t>
      </w:r>
      <w:bookmarkStart w:id="16" w:name="_Hlk135664545"/>
      <w:r>
        <w:rPr>
          <w:rFonts w:ascii="Times New Roman" w:hAnsi="Times New Roman" w:cs="Times New Roman"/>
          <w:shd w:val="clear" w:color="auto" w:fill="FFFFFF"/>
        </w:rPr>
        <w:t xml:space="preserve">проведения специальной военной операции </w:t>
      </w:r>
      <w:bookmarkEnd w:id="16"/>
      <w:r>
        <w:rPr>
          <w:rFonts w:ascii="Times New Roman" w:hAnsi="Times New Roman" w:cs="Times New Roman"/>
          <w:shd w:val="clear" w:color="auto" w:fill="FFFFFF"/>
        </w:rPr>
        <w:t xml:space="preserve">в отношении субъектов МСП Курской области и самозанятых граждан, пострадавших в результате обстрелов со стороны вооруженных формирований Украины и террористических актов, </w:t>
      </w:r>
      <w:r w:rsidRPr="006D3E2C">
        <w:rPr>
          <w:rFonts w:ascii="Times New Roman" w:hAnsi="Times New Roman" w:cs="Times New Roman"/>
        </w:rPr>
        <w:t>и включенные в реестр</w:t>
      </w:r>
      <w:r w:rsidRPr="006D3E2C">
        <w:rPr>
          <w:rFonts w:ascii="Times New Roman" w:eastAsia="Calibri" w:hAnsi="Times New Roman" w:cs="Times New Roman"/>
          <w:b/>
        </w:rPr>
        <w:t xml:space="preserve"> </w:t>
      </w:r>
      <w:r w:rsidRPr="006D3E2C">
        <w:rPr>
          <w:rFonts w:ascii="Times New Roman" w:eastAsia="Calibri" w:hAnsi="Times New Roman" w:cs="Times New Roman"/>
          <w:bCs/>
        </w:rPr>
        <w:t>субъектов предпринимательской деятельности, пострадавших в результате обстрелов со стороны вооруженных формирований Украины и террористических актов, на территории Курской области</w:t>
      </w:r>
      <w:r>
        <w:rPr>
          <w:rFonts w:ascii="Times New Roman" w:eastAsia="Calibri" w:hAnsi="Times New Roman" w:cs="Times New Roman"/>
          <w:bCs/>
        </w:rPr>
        <w:t>, согласно постановлению Правительства Курской области от 10.05.2023 года №532-пп;</w:t>
      </w:r>
    </w:p>
    <w:bookmarkEnd w:id="15"/>
    <w:p w14:paraId="2B0D7820" w14:textId="47E33701" w:rsidR="000B6816" w:rsidRPr="00021210" w:rsidRDefault="000B6816" w:rsidP="000B6816">
      <w:pPr>
        <w:spacing w:after="0" w:line="240" w:lineRule="auto"/>
        <w:jc w:val="both"/>
        <w:rPr>
          <w:rFonts w:ascii="Times New Roman" w:hAnsi="Times New Roman" w:cs="Times New Roman"/>
          <w:shd w:val="clear" w:color="auto" w:fill="FFFFFF"/>
        </w:rPr>
      </w:pPr>
      <w:r w:rsidRPr="00021210">
        <w:rPr>
          <w:rFonts w:ascii="Times New Roman" w:hAnsi="Times New Roman" w:cs="Times New Roman"/>
          <w:shd w:val="clear" w:color="auto" w:fill="FFFFFF"/>
        </w:rPr>
        <w:t xml:space="preserve">- 0,75% годовых по </w:t>
      </w:r>
      <w:r w:rsidRPr="00021210">
        <w:rPr>
          <w:rFonts w:ascii="Times New Roman" w:hAnsi="Times New Roman" w:cs="Times New Roman"/>
          <w:color w:val="000000"/>
        </w:rPr>
        <w:t xml:space="preserve">совместным сделкам Гарантийного фонда </w:t>
      </w:r>
      <w:r w:rsidR="00E66435" w:rsidRPr="00021210">
        <w:rPr>
          <w:rFonts w:ascii="Times New Roman" w:hAnsi="Times New Roman" w:cs="Times New Roman"/>
          <w:color w:val="000000"/>
        </w:rPr>
        <w:t>с Банком</w:t>
      </w:r>
      <w:r w:rsidRPr="00021210">
        <w:rPr>
          <w:rFonts w:ascii="Times New Roman" w:hAnsi="Times New Roman" w:cs="Times New Roman"/>
          <w:color w:val="000000"/>
        </w:rPr>
        <w:t xml:space="preserve"> МСП по продукту «</w:t>
      </w:r>
      <w:r w:rsidRPr="00021210">
        <w:rPr>
          <w:rFonts w:ascii="Times New Roman" w:hAnsi="Times New Roman" w:cs="Times New Roman"/>
        </w:rPr>
        <w:t>Прямая гарантия, выдаваемая совместно с поручительством РГО (СОГАРАНТИЯ)</w:t>
      </w:r>
      <w:r w:rsidR="00E66435" w:rsidRPr="00021210">
        <w:rPr>
          <w:rFonts w:ascii="Times New Roman" w:hAnsi="Times New Roman" w:cs="Times New Roman"/>
        </w:rPr>
        <w:t>»</w:t>
      </w:r>
      <w:r w:rsidR="00E66435" w:rsidRPr="00021210">
        <w:rPr>
          <w:rFonts w:ascii="Times New Roman" w:hAnsi="Times New Roman" w:cs="Times New Roman"/>
          <w:shd w:val="clear" w:color="auto" w:fill="FFFFFF"/>
        </w:rPr>
        <w:t>;</w:t>
      </w:r>
    </w:p>
    <w:p w14:paraId="3EC6245D" w14:textId="77777777" w:rsidR="000B6816" w:rsidRPr="0048252D" w:rsidRDefault="000B6816" w:rsidP="000B6816">
      <w:pPr>
        <w:spacing w:after="0" w:line="240" w:lineRule="auto"/>
        <w:jc w:val="both"/>
        <w:rPr>
          <w:rFonts w:ascii="Times New Roman" w:hAnsi="Times New Roman" w:cs="Times New Roman"/>
          <w:shd w:val="clear" w:color="auto" w:fill="FFFFFF"/>
        </w:rPr>
      </w:pPr>
      <w:r>
        <w:rPr>
          <w:rFonts w:ascii="Times New Roman" w:hAnsi="Times New Roman" w:cs="Times New Roman"/>
          <w:shd w:val="clear" w:color="auto" w:fill="FFFFFF"/>
        </w:rPr>
        <w:t>-</w:t>
      </w:r>
      <w:r w:rsidRPr="0048252D">
        <w:rPr>
          <w:rFonts w:ascii="Times New Roman" w:hAnsi="Times New Roman" w:cs="Times New Roman"/>
          <w:shd w:val="clear" w:color="auto" w:fill="FFFFFF"/>
        </w:rPr>
        <w:t xml:space="preserve"> </w:t>
      </w:r>
      <w:r>
        <w:rPr>
          <w:rFonts w:ascii="Times New Roman" w:hAnsi="Times New Roman" w:cs="Times New Roman"/>
          <w:shd w:val="clear" w:color="auto" w:fill="FFFFFF"/>
        </w:rPr>
        <w:t>1</w:t>
      </w:r>
      <w:r w:rsidRPr="0048252D">
        <w:rPr>
          <w:rFonts w:ascii="Times New Roman" w:hAnsi="Times New Roman" w:cs="Times New Roman"/>
          <w:shd w:val="clear" w:color="auto" w:fill="FFFFFF"/>
        </w:rPr>
        <w:t>,</w:t>
      </w:r>
      <w:r>
        <w:rPr>
          <w:rFonts w:ascii="Times New Roman" w:hAnsi="Times New Roman" w:cs="Times New Roman"/>
          <w:shd w:val="clear" w:color="auto" w:fill="FFFFFF"/>
        </w:rPr>
        <w:t>00</w:t>
      </w:r>
      <w:r w:rsidRPr="0048252D">
        <w:rPr>
          <w:rFonts w:ascii="Times New Roman" w:hAnsi="Times New Roman" w:cs="Times New Roman"/>
          <w:shd w:val="clear" w:color="auto" w:fill="FFFFFF"/>
        </w:rPr>
        <w:t>% годовых</w:t>
      </w:r>
      <w:r w:rsidR="0020482E">
        <w:rPr>
          <w:rFonts w:ascii="Times New Roman" w:hAnsi="Times New Roman" w:cs="Times New Roman"/>
          <w:shd w:val="clear" w:color="auto" w:fill="FFFFFF"/>
        </w:rPr>
        <w:t xml:space="preserve"> по прочим </w:t>
      </w:r>
      <w:r>
        <w:rPr>
          <w:rFonts w:ascii="Times New Roman" w:hAnsi="Times New Roman" w:cs="Times New Roman"/>
          <w:shd w:val="clear" w:color="auto" w:fill="FFFFFF"/>
        </w:rPr>
        <w:t xml:space="preserve">сделкам. </w:t>
      </w:r>
    </w:p>
    <w:p w14:paraId="526DDB3A" w14:textId="77777777" w:rsidR="000B6816" w:rsidRPr="0048252D" w:rsidRDefault="000B6816" w:rsidP="000B6816">
      <w:pPr>
        <w:spacing w:after="0" w:line="240" w:lineRule="auto"/>
        <w:jc w:val="both"/>
        <w:rPr>
          <w:rFonts w:ascii="Times New Roman" w:hAnsi="Times New Roman" w:cs="Times New Roman"/>
          <w:shd w:val="clear" w:color="auto" w:fill="FFFFFF"/>
        </w:rPr>
      </w:pPr>
      <w:r w:rsidRPr="0048252D">
        <w:rPr>
          <w:rFonts w:ascii="Times New Roman" w:hAnsi="Times New Roman" w:cs="Times New Roman"/>
          <w:shd w:val="clear" w:color="auto" w:fill="FFFFFF"/>
        </w:rPr>
        <w:t>Размер вознаграждения рассчитывается от объема предоставляемого поручительства исходя из срока, на который предоставляется поручительство, в соответствии со следующей формулой:</w:t>
      </w:r>
    </w:p>
    <w:p w14:paraId="5B8018EF" w14:textId="77777777" w:rsidR="000B6816" w:rsidRPr="0048252D" w:rsidRDefault="000B6816" w:rsidP="000B6816">
      <w:pPr>
        <w:spacing w:after="0" w:line="240" w:lineRule="auto"/>
        <w:jc w:val="both"/>
        <w:rPr>
          <w:rFonts w:ascii="Times New Roman" w:hAnsi="Times New Roman" w:cs="Times New Roman"/>
          <w:shd w:val="clear" w:color="auto" w:fill="FFFFFF"/>
        </w:rPr>
      </w:pPr>
      <w:r w:rsidRPr="0048252D">
        <w:rPr>
          <w:rFonts w:ascii="Times New Roman" w:hAnsi="Times New Roman" w:cs="Times New Roman"/>
          <w:position w:val="-28"/>
          <w:shd w:val="clear" w:color="auto" w:fill="FFFFFF"/>
        </w:rPr>
        <w:object w:dxaOrig="1960" w:dyaOrig="660" w14:anchorId="76645A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0.5pt;height:37.5pt" o:ole="" fillcolor="window">
            <v:imagedata r:id="rId13" o:title=""/>
          </v:shape>
          <o:OLEObject Type="Embed" ProgID="Equation.3" ShapeID="_x0000_i1025" DrawAspect="Content" ObjectID="_1762007435" r:id="rId14"/>
        </w:object>
      </w:r>
      <w:r w:rsidRPr="0048252D">
        <w:rPr>
          <w:rFonts w:ascii="Times New Roman" w:hAnsi="Times New Roman" w:cs="Times New Roman"/>
          <w:shd w:val="clear" w:color="auto" w:fill="FFFFFF"/>
        </w:rPr>
        <w:t>, где:</w:t>
      </w:r>
    </w:p>
    <w:p w14:paraId="5C4972FF" w14:textId="77777777" w:rsidR="000B6816" w:rsidRPr="0048252D" w:rsidRDefault="000B6816" w:rsidP="000B6816">
      <w:pPr>
        <w:spacing w:after="0" w:line="240" w:lineRule="auto"/>
        <w:jc w:val="both"/>
        <w:rPr>
          <w:rFonts w:ascii="Times New Roman" w:hAnsi="Times New Roman" w:cs="Times New Roman"/>
          <w:shd w:val="clear" w:color="auto" w:fill="FFFFFF"/>
        </w:rPr>
      </w:pPr>
      <w:r w:rsidRPr="0048252D">
        <w:rPr>
          <w:rFonts w:ascii="Times New Roman" w:hAnsi="Times New Roman" w:cs="Times New Roman"/>
          <w:shd w:val="clear" w:color="auto" w:fill="FFFFFF"/>
        </w:rPr>
        <w:t>В – размер вознаграждения (в рублях);</w:t>
      </w:r>
    </w:p>
    <w:p w14:paraId="08CD893E" w14:textId="77777777" w:rsidR="000B6816" w:rsidRPr="0048252D" w:rsidRDefault="000B6816" w:rsidP="000B6816">
      <w:pPr>
        <w:spacing w:after="0" w:line="240" w:lineRule="auto"/>
        <w:jc w:val="both"/>
        <w:rPr>
          <w:rFonts w:ascii="Times New Roman" w:hAnsi="Times New Roman" w:cs="Times New Roman"/>
          <w:shd w:val="clear" w:color="auto" w:fill="FFFFFF"/>
        </w:rPr>
      </w:pPr>
      <w:r w:rsidRPr="0048252D">
        <w:rPr>
          <w:rFonts w:ascii="Times New Roman" w:hAnsi="Times New Roman" w:cs="Times New Roman"/>
          <w:shd w:val="clear" w:color="auto" w:fill="FFFFFF"/>
        </w:rPr>
        <w:t>П - сумма предоставленного поручительства (в рублях);</w:t>
      </w:r>
    </w:p>
    <w:p w14:paraId="5016B284" w14:textId="77777777" w:rsidR="000B6816" w:rsidRPr="0048252D" w:rsidRDefault="000B6816" w:rsidP="000B6816">
      <w:pPr>
        <w:spacing w:after="0" w:line="240" w:lineRule="auto"/>
        <w:jc w:val="both"/>
        <w:rPr>
          <w:rFonts w:ascii="Times New Roman" w:hAnsi="Times New Roman" w:cs="Times New Roman"/>
          <w:shd w:val="clear" w:color="auto" w:fill="FFFFFF"/>
        </w:rPr>
      </w:pPr>
      <w:r>
        <w:rPr>
          <w:rFonts w:ascii="Times New Roman" w:hAnsi="Times New Roman" w:cs="Times New Roman"/>
          <w:shd w:val="clear" w:color="auto" w:fill="FFFFFF"/>
        </w:rPr>
        <w:t>С</w:t>
      </w:r>
      <w:r w:rsidRPr="0048252D">
        <w:rPr>
          <w:rFonts w:ascii="Times New Roman" w:hAnsi="Times New Roman" w:cs="Times New Roman"/>
          <w:shd w:val="clear" w:color="auto" w:fill="FFFFFF"/>
        </w:rPr>
        <w:t xml:space="preserve"> - ставка вознаграждения (в процентах годовых); </w:t>
      </w:r>
    </w:p>
    <w:p w14:paraId="11CB4520" w14:textId="77777777" w:rsidR="000B6816" w:rsidRPr="0048252D" w:rsidRDefault="000B6816" w:rsidP="000B6816">
      <w:pPr>
        <w:spacing w:after="0" w:line="240" w:lineRule="auto"/>
        <w:jc w:val="both"/>
        <w:rPr>
          <w:rFonts w:ascii="Times New Roman" w:hAnsi="Times New Roman" w:cs="Times New Roman"/>
          <w:shd w:val="clear" w:color="auto" w:fill="FFFFFF"/>
        </w:rPr>
      </w:pPr>
      <w:r w:rsidRPr="0048252D">
        <w:rPr>
          <w:rFonts w:ascii="Times New Roman" w:hAnsi="Times New Roman" w:cs="Times New Roman"/>
          <w:shd w:val="clear" w:color="auto" w:fill="FFFFFF"/>
        </w:rPr>
        <w:t>365 (366) – количество календарных дней в году;</w:t>
      </w:r>
    </w:p>
    <w:p w14:paraId="3E27A7EE" w14:textId="77777777" w:rsidR="000B6816" w:rsidRDefault="000B6816" w:rsidP="00150D78">
      <w:pPr>
        <w:spacing w:after="0" w:line="240" w:lineRule="auto"/>
        <w:jc w:val="both"/>
        <w:rPr>
          <w:rFonts w:ascii="Times New Roman" w:hAnsi="Times New Roman" w:cs="Times New Roman"/>
          <w:shd w:val="clear" w:color="auto" w:fill="FFFFFF"/>
        </w:rPr>
      </w:pPr>
      <w:r w:rsidRPr="0048252D">
        <w:rPr>
          <w:rFonts w:ascii="Times New Roman" w:hAnsi="Times New Roman" w:cs="Times New Roman"/>
          <w:shd w:val="clear" w:color="auto" w:fill="FFFFFF"/>
        </w:rPr>
        <w:t>Сдп – срок действия договора поручительства, исчисляемый с даты заключения договора поручительства по дату погашения суммы основного долга (суммы кредита), либо по дату погашения части суммы основного долга, предусмотренную в кредитном договоре на момент заключения договора поручительства, если в договоре поручительства не указан иной срок действия договора (количество календарных дней);</w:t>
      </w:r>
    </w:p>
    <w:p w14:paraId="12621DFF" w14:textId="450EECF2" w:rsidR="000B6816" w:rsidRDefault="000B6816" w:rsidP="00150D78">
      <w:pPr>
        <w:pStyle w:val="afd"/>
        <w:spacing w:after="0" w:line="240" w:lineRule="auto"/>
        <w:ind w:left="0" w:firstLine="709"/>
        <w:jc w:val="both"/>
        <w:rPr>
          <w:rFonts w:ascii="Times New Roman" w:hAnsi="Times New Roman"/>
          <w:shd w:val="clear" w:color="auto" w:fill="FFFFFF"/>
        </w:rPr>
      </w:pPr>
      <w:r>
        <w:rPr>
          <w:rFonts w:ascii="Times New Roman" w:hAnsi="Times New Roman"/>
          <w:shd w:val="clear" w:color="auto" w:fill="FFFFFF"/>
        </w:rPr>
        <w:t xml:space="preserve">2.13.  </w:t>
      </w:r>
      <w:r w:rsidRPr="0048252D">
        <w:rPr>
          <w:rFonts w:ascii="Times New Roman" w:hAnsi="Times New Roman"/>
          <w:shd w:val="clear" w:color="auto" w:fill="FFFFFF"/>
        </w:rPr>
        <w:t>Оплата вознаграждения производится Заемщиком</w:t>
      </w:r>
      <w:r w:rsidR="00150D78">
        <w:rPr>
          <w:rFonts w:ascii="Times New Roman" w:hAnsi="Times New Roman"/>
          <w:shd w:val="clear" w:color="auto" w:fill="FFFFFF"/>
        </w:rPr>
        <w:t xml:space="preserve">, </w:t>
      </w:r>
      <w:r w:rsidR="00150D78" w:rsidRPr="006B734E">
        <w:rPr>
          <w:rFonts w:ascii="Times New Roman" w:eastAsia="Times New Roman" w:hAnsi="Times New Roman"/>
        </w:rPr>
        <w:t>физическим лицам, применяющим специальный налоговый режим "Налог на профессиональный доход"</w:t>
      </w:r>
      <w:r w:rsidR="00150D78">
        <w:rPr>
          <w:rFonts w:ascii="Times New Roman" w:eastAsia="Times New Roman" w:hAnsi="Times New Roman"/>
        </w:rPr>
        <w:t>,</w:t>
      </w:r>
      <w:r w:rsidRPr="0048252D">
        <w:rPr>
          <w:rFonts w:ascii="Times New Roman" w:hAnsi="Times New Roman"/>
          <w:shd w:val="clear" w:color="auto" w:fill="FFFFFF"/>
        </w:rPr>
        <w:t xml:space="preserve"> в объеме и в срок, установленный договором поручительства путем перечисления денежных средств на расчетный счет Гарантийного фонда.</w:t>
      </w:r>
    </w:p>
    <w:p w14:paraId="59256C84" w14:textId="472B2CBC" w:rsidR="000B6816" w:rsidRDefault="000B6816" w:rsidP="00150D78">
      <w:pPr>
        <w:pStyle w:val="afd"/>
        <w:spacing w:after="0" w:line="240" w:lineRule="auto"/>
        <w:ind w:left="0" w:firstLine="709"/>
        <w:jc w:val="both"/>
        <w:rPr>
          <w:rFonts w:ascii="Times New Roman" w:hAnsi="Times New Roman"/>
          <w:shd w:val="clear" w:color="auto" w:fill="FFFFFF"/>
        </w:rPr>
      </w:pPr>
      <w:r>
        <w:rPr>
          <w:rFonts w:ascii="Times New Roman" w:hAnsi="Times New Roman"/>
          <w:shd w:val="clear" w:color="auto" w:fill="FFFFFF"/>
        </w:rPr>
        <w:t xml:space="preserve">2.14. </w:t>
      </w:r>
      <w:r w:rsidRPr="0048252D">
        <w:rPr>
          <w:rFonts w:ascii="Times New Roman" w:hAnsi="Times New Roman"/>
          <w:shd w:val="clear" w:color="auto" w:fill="FFFFFF"/>
        </w:rPr>
        <w:t xml:space="preserve">В случае, если размер вознаграждения Поручителя превышает </w:t>
      </w:r>
      <w:r>
        <w:rPr>
          <w:rFonts w:ascii="Times New Roman" w:hAnsi="Times New Roman"/>
          <w:shd w:val="clear" w:color="auto" w:fill="FFFFFF"/>
        </w:rPr>
        <w:t>10</w:t>
      </w:r>
      <w:r w:rsidRPr="0048252D">
        <w:rPr>
          <w:rFonts w:ascii="Times New Roman" w:hAnsi="Times New Roman"/>
          <w:shd w:val="clear" w:color="auto" w:fill="FFFFFF"/>
        </w:rPr>
        <w:t>0 тыс. рублей, по заявлению Заемщика</w:t>
      </w:r>
      <w:r w:rsidR="00150D78">
        <w:rPr>
          <w:rFonts w:ascii="Times New Roman" w:hAnsi="Times New Roman"/>
          <w:shd w:val="clear" w:color="auto" w:fill="FFFFFF"/>
        </w:rPr>
        <w:t xml:space="preserve">, </w:t>
      </w:r>
      <w:r w:rsidR="00150D78" w:rsidRPr="006B734E">
        <w:rPr>
          <w:rFonts w:ascii="Times New Roman" w:eastAsia="Times New Roman" w:hAnsi="Times New Roman"/>
        </w:rPr>
        <w:t>физическ</w:t>
      </w:r>
      <w:r w:rsidR="00150D78">
        <w:rPr>
          <w:rFonts w:ascii="Times New Roman" w:eastAsia="Times New Roman" w:hAnsi="Times New Roman"/>
        </w:rPr>
        <w:t>ого</w:t>
      </w:r>
      <w:r w:rsidR="00150D78" w:rsidRPr="006B734E">
        <w:rPr>
          <w:rFonts w:ascii="Times New Roman" w:eastAsia="Times New Roman" w:hAnsi="Times New Roman"/>
        </w:rPr>
        <w:t xml:space="preserve"> лица, применяющ</w:t>
      </w:r>
      <w:r w:rsidR="00150D78">
        <w:rPr>
          <w:rFonts w:ascii="Times New Roman" w:eastAsia="Times New Roman" w:hAnsi="Times New Roman"/>
        </w:rPr>
        <w:t>его</w:t>
      </w:r>
      <w:r w:rsidR="00150D78" w:rsidRPr="006B734E">
        <w:rPr>
          <w:rFonts w:ascii="Times New Roman" w:eastAsia="Times New Roman" w:hAnsi="Times New Roman"/>
        </w:rPr>
        <w:t xml:space="preserve"> специальный налоговый режим "Налог на профессиональный доход"</w:t>
      </w:r>
      <w:r w:rsidR="00150D78">
        <w:rPr>
          <w:rFonts w:ascii="Times New Roman" w:eastAsia="Times New Roman" w:hAnsi="Times New Roman"/>
        </w:rPr>
        <w:t>,</w:t>
      </w:r>
      <w:r w:rsidRPr="0048252D">
        <w:rPr>
          <w:rFonts w:ascii="Times New Roman" w:hAnsi="Times New Roman"/>
          <w:shd w:val="clear" w:color="auto" w:fill="FFFFFF"/>
        </w:rPr>
        <w:t xml:space="preserve"> оно может уплачиваться в соответствии с установленным договором поручительства графиком.</w:t>
      </w:r>
    </w:p>
    <w:p w14:paraId="05A6F145" w14:textId="474AC682" w:rsidR="000B6816" w:rsidRPr="0096497C" w:rsidRDefault="000B6816" w:rsidP="0096497C">
      <w:pPr>
        <w:pStyle w:val="afd"/>
        <w:spacing w:after="0" w:line="240" w:lineRule="auto"/>
        <w:ind w:left="0" w:firstLine="709"/>
        <w:rPr>
          <w:rFonts w:ascii="Times New Roman" w:hAnsi="Times New Roman"/>
          <w:strike/>
          <w:color w:val="FF0000"/>
          <w:shd w:val="clear" w:color="auto" w:fill="FFFFFF"/>
        </w:rPr>
      </w:pPr>
      <w:r w:rsidRPr="0096497C">
        <w:rPr>
          <w:rFonts w:ascii="Times New Roman" w:hAnsi="Times New Roman"/>
          <w:shd w:val="clear" w:color="auto" w:fill="FFFFFF"/>
        </w:rPr>
        <w:t>2.15</w:t>
      </w:r>
      <w:bookmarkStart w:id="17" w:name="_Hlk104457845"/>
      <w:r w:rsidR="0096497C" w:rsidRPr="003E448B">
        <w:rPr>
          <w:rFonts w:ascii="Times New Roman" w:hAnsi="Times New Roman"/>
          <w:shd w:val="clear" w:color="auto" w:fill="FFFFFF"/>
        </w:rPr>
        <w:t xml:space="preserve">. </w:t>
      </w:r>
      <w:r w:rsidRPr="002E2AF8">
        <w:rPr>
          <w:rFonts w:ascii="Times New Roman" w:hAnsi="Times New Roman"/>
          <w:color w:val="000000"/>
          <w:shd w:val="clear" w:color="auto" w:fill="FFFFFF"/>
        </w:rPr>
        <w:t>При досрочном расторжении договора поручительства уплаченное ранее вознаграждение не возвращается.</w:t>
      </w:r>
      <w:bookmarkEnd w:id="17"/>
    </w:p>
    <w:p w14:paraId="5F12023B" w14:textId="776D3C86" w:rsidR="00B41EEC" w:rsidRDefault="00B41EEC" w:rsidP="0022229F">
      <w:pPr>
        <w:pStyle w:val="afd"/>
        <w:spacing w:after="0" w:line="240" w:lineRule="auto"/>
        <w:ind w:left="0" w:firstLine="709"/>
        <w:jc w:val="both"/>
        <w:rPr>
          <w:rFonts w:ascii="Times New Roman" w:hAnsi="Times New Roman"/>
          <w:color w:val="000000"/>
          <w:shd w:val="clear" w:color="auto" w:fill="FFFFFF"/>
        </w:rPr>
      </w:pPr>
      <w:r>
        <w:rPr>
          <w:rFonts w:ascii="Times New Roman" w:hAnsi="Times New Roman"/>
          <w:color w:val="000000"/>
          <w:shd w:val="clear" w:color="auto" w:fill="FFFFFF"/>
        </w:rPr>
        <w:t>2.16.</w:t>
      </w:r>
      <w:r w:rsidR="00116BEB" w:rsidRPr="00116BEB">
        <w:t xml:space="preserve"> </w:t>
      </w:r>
      <w:r w:rsidR="003E448B" w:rsidRPr="003E448B">
        <w:rPr>
          <w:rFonts w:ascii="Times New Roman" w:hAnsi="Times New Roman"/>
          <w:color w:val="000000"/>
          <w:shd w:val="clear" w:color="auto" w:fill="FFFFFF"/>
        </w:rPr>
        <w:t>В случае досрочного исполнения Заемщиком обязательств по Кредитному договору, обеспеченных поручительством Фонда и (или) досрочном расторжении договора поручительства, и при условии повторного (последующего) обращения за поручительством, сумма вознаграждения по заключаемому трехстороннему Договору поручительства, по ходатайству (заявлению) Заемщика, может быть уменьшена на сумму разницы между ранее уплаченной суммой вознаграждения, рассчитанной исходя из всего срока, на который предоставлялось поручительство Фонда, и суммой вознаграждения, пересчитанной исходя из фактического срока использованного поручительства Фонда, при этом сумма вознаграждения не может быть меньше суммы, рассчитанной по минимально установленному размеру ставки вознаграждения. Срок для повторного (последующего) обращения за поручительством Фонда не должен превышать 10 (десяти) рабочих дней с момента досрочного исполнения Заемщиком обязательств по Кредитному договору, обеспеченных поручительством Фонда и (или) досрочного расторжения договора поручительства Фонда</w:t>
      </w:r>
      <w:r w:rsidR="003E448B">
        <w:rPr>
          <w:rFonts w:ascii="Times New Roman" w:hAnsi="Times New Roman"/>
          <w:color w:val="000000"/>
          <w:shd w:val="clear" w:color="auto" w:fill="FFFFFF"/>
        </w:rPr>
        <w:t>.</w:t>
      </w:r>
    </w:p>
    <w:p w14:paraId="6EBD20E4" w14:textId="77777777" w:rsidR="00B41EEC" w:rsidRDefault="00B41EEC" w:rsidP="0022229F">
      <w:pPr>
        <w:pStyle w:val="afd"/>
        <w:spacing w:after="0" w:line="240" w:lineRule="auto"/>
        <w:ind w:left="0" w:firstLine="709"/>
        <w:jc w:val="both"/>
        <w:rPr>
          <w:rFonts w:ascii="Times New Roman" w:hAnsi="Times New Roman"/>
          <w:color w:val="000000"/>
          <w:shd w:val="clear" w:color="auto" w:fill="FFFFFF"/>
        </w:rPr>
      </w:pPr>
    </w:p>
    <w:p w14:paraId="70829152" w14:textId="77777777" w:rsidR="000B6816" w:rsidRPr="0073600F" w:rsidRDefault="000B6816" w:rsidP="000B6816">
      <w:pPr>
        <w:pStyle w:val="ConsPlusNormal"/>
        <w:widowControl/>
        <w:ind w:left="360" w:firstLine="0"/>
        <w:jc w:val="center"/>
        <w:rPr>
          <w:rFonts w:ascii="Times New Roman" w:hAnsi="Times New Roman" w:cs="Times New Roman"/>
          <w:sz w:val="22"/>
          <w:szCs w:val="22"/>
        </w:rPr>
      </w:pPr>
      <w:r w:rsidRPr="0073600F">
        <w:rPr>
          <w:rFonts w:ascii="Times New Roman" w:hAnsi="Times New Roman" w:cs="Times New Roman"/>
          <w:b/>
          <w:sz w:val="22"/>
          <w:szCs w:val="22"/>
        </w:rPr>
        <w:t>3. ПОРЯДОК ПРЕДОСТАВЛЕНИЯ ПОРУЧИТЕЛЬСТВА ФОНДА</w:t>
      </w:r>
    </w:p>
    <w:p w14:paraId="5C0DEBE7" w14:textId="77777777" w:rsidR="000B6816" w:rsidRPr="0073600F" w:rsidRDefault="000B6816" w:rsidP="000B6816">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3.1. Заемщик самостоятельно обращается в Кредитную организацию, с которой подписано соглашение о сотрудничестве по предоставлению поручительств с заявкой на предоставление кредита.</w:t>
      </w:r>
    </w:p>
    <w:p w14:paraId="1D1FD32A" w14:textId="77777777" w:rsidR="000B6816" w:rsidRPr="0073600F" w:rsidRDefault="000B6816" w:rsidP="000B6816">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lastRenderedPageBreak/>
        <w:t>3.2. Кредитная организация самостоятельно, в соответствии с процедурой, установленной внутренними нормативными документами Кредитной организации, рассматривает заявку Заемщика, анализирует представленные им документы, финансовое состояние Заемщика и принимает решение о возможности кредитования (с определением необходимого обеспечения исполнения Заемщиком обязательств по кредитному договору) или отказе в предоставлении кредита.</w:t>
      </w:r>
    </w:p>
    <w:p w14:paraId="68F4A85B" w14:textId="77777777" w:rsidR="000B6816" w:rsidRPr="0073600F" w:rsidRDefault="000B6816" w:rsidP="000B6816">
      <w:pPr>
        <w:widowControl w:val="0"/>
        <w:autoSpaceDE w:val="0"/>
        <w:spacing w:after="0" w:line="240" w:lineRule="auto"/>
        <w:ind w:firstLine="720"/>
        <w:jc w:val="both"/>
        <w:rPr>
          <w:rFonts w:ascii="Times New Roman" w:hAnsi="Times New Roman" w:cs="Times New Roman"/>
        </w:rPr>
      </w:pPr>
      <w:r w:rsidRPr="0073600F">
        <w:rPr>
          <w:rFonts w:ascii="Times New Roman" w:hAnsi="Times New Roman" w:cs="Times New Roman"/>
        </w:rPr>
        <w:t>3.3. В случае если предоставляемого Заемщиком и (или) третьими лицами за него обеспечения недостаточно для принятия решения о выдаче кредита, Кредитная организация  информирует Заемщика о возможности привлечения для обеспечения исполнения обязательств Заемщика по кредитному договору поручительства Фонда.</w:t>
      </w:r>
    </w:p>
    <w:p w14:paraId="0CEB8A72" w14:textId="77777777" w:rsidR="000B6816" w:rsidRPr="0073600F" w:rsidRDefault="000B6816" w:rsidP="000B6816">
      <w:pPr>
        <w:widowControl w:val="0"/>
        <w:tabs>
          <w:tab w:val="left" w:pos="720"/>
        </w:tabs>
        <w:autoSpaceDE w:val="0"/>
        <w:spacing w:after="0" w:line="240" w:lineRule="auto"/>
        <w:jc w:val="both"/>
        <w:rPr>
          <w:rFonts w:ascii="Times New Roman" w:hAnsi="Times New Roman" w:cs="Times New Roman"/>
        </w:rPr>
      </w:pPr>
      <w:r w:rsidRPr="0073600F">
        <w:rPr>
          <w:rFonts w:ascii="Times New Roman" w:hAnsi="Times New Roman" w:cs="Times New Roman"/>
        </w:rPr>
        <w:tab/>
      </w:r>
      <w:r w:rsidRPr="0073600F">
        <w:rPr>
          <w:rFonts w:ascii="Times New Roman" w:hAnsi="Times New Roman" w:cs="Times New Roman"/>
          <w:color w:val="000000"/>
          <w:shd w:val="clear" w:color="auto" w:fill="FFFFFF"/>
        </w:rPr>
        <w:t>При согласии Заемщика получить Поручительство Фонда (заключить договор поручительства), Банк в срок не позднее 2 (Двух) рабочих дней с момента изъявления такого согласия направляет в Фонд подписанную</w:t>
      </w:r>
      <w:r w:rsidRPr="0073600F">
        <w:rPr>
          <w:rFonts w:ascii="Times New Roman" w:hAnsi="Times New Roman" w:cs="Times New Roman"/>
        </w:rPr>
        <w:t xml:space="preserve"> Заемщиком</w:t>
      </w:r>
      <w:r w:rsidRPr="0073600F">
        <w:rPr>
          <w:rFonts w:ascii="Times New Roman" w:hAnsi="Times New Roman" w:cs="Times New Roman"/>
          <w:color w:val="000000"/>
          <w:shd w:val="clear" w:color="auto" w:fill="FFFFFF"/>
        </w:rPr>
        <w:t xml:space="preserve"> и согласованную с Банком</w:t>
      </w:r>
      <w:r w:rsidRPr="0073600F">
        <w:rPr>
          <w:rFonts w:ascii="Times New Roman" w:hAnsi="Times New Roman" w:cs="Times New Roman"/>
        </w:rPr>
        <w:t xml:space="preserve"> заявку на получение поручительства Фонда, составленную по типовой форме (</w:t>
      </w:r>
      <w:r w:rsidRPr="0073600F">
        <w:rPr>
          <w:rFonts w:ascii="Times New Roman" w:hAnsi="Times New Roman" w:cs="Times New Roman"/>
          <w:b/>
          <w:bCs/>
        </w:rPr>
        <w:t>Приложение № 2</w:t>
      </w:r>
      <w:r w:rsidRPr="0073600F">
        <w:rPr>
          <w:rFonts w:ascii="Times New Roman" w:hAnsi="Times New Roman" w:cs="Times New Roman"/>
        </w:rPr>
        <w:t xml:space="preserve"> к настоящему Порядку). </w:t>
      </w:r>
    </w:p>
    <w:p w14:paraId="432AF3A8" w14:textId="77777777" w:rsidR="000B6816" w:rsidRPr="0073600F" w:rsidRDefault="000B6816" w:rsidP="000B6816">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3.4. К заявке прилагаются следующие документы:</w:t>
      </w:r>
    </w:p>
    <w:p w14:paraId="61D24F5E" w14:textId="77777777" w:rsidR="000B6816" w:rsidRPr="0073600F" w:rsidRDefault="000B6816" w:rsidP="000B6816">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 xml:space="preserve">3.4.1. Копия решения (выписки) Кредитной организации о кредитовании Заемщика  под поручительство Фонда с указанием всех существенных условий предоставления кредита, в том числе наличия обеспечения </w:t>
      </w:r>
      <w:r w:rsidR="00021210">
        <w:rPr>
          <w:rFonts w:ascii="Times New Roman" w:hAnsi="Times New Roman" w:cs="Times New Roman"/>
          <w:sz w:val="22"/>
          <w:szCs w:val="22"/>
        </w:rPr>
        <w:t xml:space="preserve">по кредиту </w:t>
      </w:r>
      <w:r w:rsidRPr="0073600F">
        <w:rPr>
          <w:rFonts w:ascii="Times New Roman" w:hAnsi="Times New Roman" w:cs="Times New Roman"/>
          <w:sz w:val="22"/>
          <w:szCs w:val="22"/>
        </w:rPr>
        <w:t>в размере не менее 50% от суммы своих обязательств.</w:t>
      </w:r>
    </w:p>
    <w:p w14:paraId="5C3BB318" w14:textId="77777777" w:rsidR="000B6816" w:rsidRPr="0073600F" w:rsidRDefault="000B6816" w:rsidP="000B6816">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3.4.2. Копия заключения Кредитной организации о финансовом состоянии Заемщика;</w:t>
      </w:r>
    </w:p>
    <w:p w14:paraId="795299C6" w14:textId="77777777" w:rsidR="000B6816" w:rsidRPr="0073600F" w:rsidRDefault="000B6816" w:rsidP="000B6816">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3.4.3. Копия заявления Заемщика на получение кредита, копию анкеты;</w:t>
      </w:r>
    </w:p>
    <w:p w14:paraId="70E23D02" w14:textId="77777777" w:rsidR="000B6816" w:rsidRPr="0073600F" w:rsidRDefault="000B6816" w:rsidP="000B6816">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3.4.4. Оригинал или копия выписки из ЕГРЮЛ или ЕГРИП Заемщика, выданная не ранее 30 (тридцати) календарных дней до даты подачи заявки;</w:t>
      </w:r>
    </w:p>
    <w:p w14:paraId="324B6E23" w14:textId="77777777" w:rsidR="000B6816" w:rsidRPr="0073600F" w:rsidRDefault="000B6816" w:rsidP="000B6816">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3.4.5. Копии учредительных документов Заемщика (Устав);</w:t>
      </w:r>
    </w:p>
    <w:p w14:paraId="12CD0AA9" w14:textId="77777777" w:rsidR="000B6816" w:rsidRPr="0073600F" w:rsidRDefault="000B6816" w:rsidP="000B6816">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 xml:space="preserve">3.4.6. Копии свидетельств о постановке на учет в налоговом органе по месту нахождения на территории Российской Федерации, внесении записи в единый государственный реестр юридических лиц или индивидуальных предпринимателей; </w:t>
      </w:r>
    </w:p>
    <w:p w14:paraId="5F1EB5FB" w14:textId="77777777" w:rsidR="000B6816" w:rsidRPr="0073600F" w:rsidRDefault="000B6816" w:rsidP="000B6816">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3.4.7. Копия (-и) паспорта(-ов) учредителя (-ей) юридического лица или индивидуального предпринимателя, руководителя юридического лица или индивидуального предпринимателя;</w:t>
      </w:r>
    </w:p>
    <w:p w14:paraId="38384E0D" w14:textId="77777777" w:rsidR="000B6816" w:rsidRPr="0073600F" w:rsidRDefault="000B6816" w:rsidP="000B6816">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3.4.8. Копии приказов о назначении руководителя, главного бухгалтера;</w:t>
      </w:r>
    </w:p>
    <w:p w14:paraId="2B31EF76" w14:textId="65D4166B" w:rsidR="006F329D" w:rsidRPr="00D50A20" w:rsidRDefault="000B6816" w:rsidP="006F329D">
      <w:pPr>
        <w:pStyle w:val="ConsNormal"/>
        <w:widowControl/>
        <w:ind w:right="0"/>
        <w:jc w:val="both"/>
        <w:rPr>
          <w:rFonts w:ascii="Times New Roman" w:hAnsi="Times New Roman" w:cs="Times New Roman"/>
          <w:sz w:val="22"/>
          <w:szCs w:val="22"/>
        </w:rPr>
      </w:pPr>
      <w:bookmarkStart w:id="18" w:name="_Hlk48827818"/>
      <w:r w:rsidRPr="0073600F">
        <w:rPr>
          <w:rFonts w:ascii="Times New Roman" w:hAnsi="Times New Roman" w:cs="Times New Roman"/>
          <w:sz w:val="22"/>
          <w:szCs w:val="22"/>
        </w:rPr>
        <w:t>3.4.9</w:t>
      </w:r>
      <w:r w:rsidRPr="00150D78">
        <w:rPr>
          <w:rFonts w:ascii="Times New Roman" w:hAnsi="Times New Roman" w:cs="Times New Roman"/>
          <w:sz w:val="22"/>
          <w:szCs w:val="22"/>
        </w:rPr>
        <w:t xml:space="preserve">. </w:t>
      </w:r>
      <w:r w:rsidR="006F329D" w:rsidRPr="00D50A20">
        <w:rPr>
          <w:rFonts w:ascii="Times New Roman" w:hAnsi="Times New Roman" w:cs="Times New Roman"/>
          <w:sz w:val="22"/>
          <w:szCs w:val="22"/>
        </w:rPr>
        <w:t>Оригинал или копия справки налогового органа, подтверждающей отсутствие просроченной задолженности по начисленным налогам, сборам и иным обязательным платежам перед бюджетами всех уровней. Заключение договора поручительства возможно в течение 30 (</w:t>
      </w:r>
      <w:r w:rsidR="006F329D" w:rsidRPr="00150D78">
        <w:rPr>
          <w:rFonts w:ascii="Times New Roman" w:hAnsi="Times New Roman" w:cs="Times New Roman"/>
          <w:sz w:val="22"/>
          <w:szCs w:val="22"/>
        </w:rPr>
        <w:t>тридцати) календарных</w:t>
      </w:r>
      <w:r w:rsidR="006F329D" w:rsidRPr="00D50A20">
        <w:rPr>
          <w:rFonts w:ascii="Times New Roman" w:hAnsi="Times New Roman" w:cs="Times New Roman"/>
          <w:sz w:val="22"/>
          <w:szCs w:val="22"/>
        </w:rPr>
        <w:t xml:space="preserve"> дней с даты на которую выдана справка. </w:t>
      </w:r>
    </w:p>
    <w:p w14:paraId="631729D4" w14:textId="5CD98A5B" w:rsidR="000B6816" w:rsidRPr="00371B25" w:rsidRDefault="006F329D" w:rsidP="006F329D">
      <w:pPr>
        <w:pStyle w:val="ConsNormal"/>
        <w:widowControl/>
        <w:ind w:right="0"/>
        <w:jc w:val="both"/>
        <w:rPr>
          <w:rFonts w:ascii="Times New Roman" w:hAnsi="Times New Roman" w:cs="Times New Roman"/>
          <w:sz w:val="22"/>
          <w:szCs w:val="22"/>
        </w:rPr>
      </w:pPr>
      <w:r w:rsidRPr="00D50A20">
        <w:rPr>
          <w:rFonts w:ascii="Times New Roman" w:hAnsi="Times New Roman" w:cs="Times New Roman"/>
          <w:kern w:val="1"/>
          <w:sz w:val="22"/>
          <w:szCs w:val="22"/>
          <w:lang w:eastAsia="hi-IN" w:bidi="hi-IN"/>
        </w:rPr>
        <w:t>При наличии задолженности  справку в свободной форме подтверждающую, что задолженность в период равный 30 календарным дням, предшествующий дате заключения договора (соглашения) о предоставлении поручительства, об отсутствии просроченной задолженности по налогам, сборам и иным обязательным платежам в бюджеты бюджетной системы Российской Федерации, превышающей 50 тыс. рублей. Указанная информация может быть подтверждена кредитной или иной финансовой организацией</w:t>
      </w:r>
      <w:r w:rsidRPr="00150D78">
        <w:rPr>
          <w:rFonts w:ascii="Times New Roman" w:hAnsi="Times New Roman" w:cs="Times New Roman"/>
          <w:kern w:val="1"/>
          <w:sz w:val="22"/>
          <w:szCs w:val="22"/>
          <w:lang w:eastAsia="hi-IN" w:bidi="hi-IN"/>
        </w:rPr>
        <w:t>.</w:t>
      </w:r>
      <w:bookmarkEnd w:id="18"/>
    </w:p>
    <w:p w14:paraId="0AAC9371" w14:textId="77777777" w:rsidR="000B6816" w:rsidRPr="0073600F" w:rsidRDefault="000B6816" w:rsidP="000B6816">
      <w:pPr>
        <w:pStyle w:val="ConsNormal"/>
        <w:widowControl/>
        <w:ind w:right="0"/>
        <w:jc w:val="both"/>
        <w:rPr>
          <w:rFonts w:ascii="Times New Roman" w:hAnsi="Times New Roman" w:cs="Times New Roman"/>
          <w:color w:val="000000"/>
          <w:sz w:val="22"/>
          <w:szCs w:val="22"/>
          <w:shd w:val="clear" w:color="auto" w:fill="FFFFFF"/>
        </w:rPr>
      </w:pPr>
      <w:r w:rsidRPr="0073600F">
        <w:rPr>
          <w:rFonts w:ascii="Times New Roman" w:hAnsi="Times New Roman" w:cs="Times New Roman"/>
          <w:color w:val="000000"/>
          <w:sz w:val="22"/>
          <w:szCs w:val="22"/>
          <w:shd w:val="clear" w:color="auto" w:fill="FFFFFF"/>
        </w:rPr>
        <w:t xml:space="preserve">3.4.10. Карту заемщика </w:t>
      </w:r>
      <w:r w:rsidRPr="0073600F">
        <w:rPr>
          <w:rFonts w:ascii="Times New Roman" w:hAnsi="Times New Roman" w:cs="Times New Roman"/>
          <w:sz w:val="22"/>
          <w:szCs w:val="22"/>
        </w:rPr>
        <w:t>по типовой форме (</w:t>
      </w:r>
      <w:r w:rsidRPr="0073600F">
        <w:rPr>
          <w:rFonts w:ascii="Times New Roman" w:hAnsi="Times New Roman" w:cs="Times New Roman"/>
          <w:b/>
          <w:bCs/>
          <w:sz w:val="22"/>
          <w:szCs w:val="22"/>
        </w:rPr>
        <w:t>Приложение № 5</w:t>
      </w:r>
      <w:r w:rsidRPr="0073600F">
        <w:rPr>
          <w:rFonts w:ascii="Times New Roman" w:hAnsi="Times New Roman" w:cs="Times New Roman"/>
          <w:sz w:val="22"/>
          <w:szCs w:val="22"/>
        </w:rPr>
        <w:t xml:space="preserve"> к настоящему Порядку)</w:t>
      </w:r>
      <w:r w:rsidRPr="0073600F">
        <w:rPr>
          <w:rFonts w:ascii="Times New Roman" w:hAnsi="Times New Roman" w:cs="Times New Roman"/>
          <w:color w:val="000000"/>
          <w:sz w:val="22"/>
          <w:szCs w:val="22"/>
          <w:shd w:val="clear" w:color="auto" w:fill="FFFFFF"/>
        </w:rPr>
        <w:t>;</w:t>
      </w:r>
    </w:p>
    <w:p w14:paraId="19A11F55" w14:textId="77777777" w:rsidR="000B6816" w:rsidRPr="0073600F" w:rsidRDefault="000B6816" w:rsidP="000B6816">
      <w:pPr>
        <w:pStyle w:val="ConsNormal"/>
        <w:widowControl/>
        <w:ind w:right="0"/>
        <w:jc w:val="both"/>
        <w:rPr>
          <w:rFonts w:ascii="Times New Roman" w:hAnsi="Times New Roman" w:cs="Times New Roman"/>
          <w:sz w:val="22"/>
          <w:szCs w:val="22"/>
        </w:rPr>
      </w:pPr>
      <w:r w:rsidRPr="0073600F">
        <w:rPr>
          <w:rFonts w:ascii="Times New Roman" w:eastAsia="Arial" w:hAnsi="Times New Roman" w:cs="Times New Roman"/>
          <w:color w:val="000000"/>
          <w:sz w:val="22"/>
          <w:szCs w:val="22"/>
          <w:shd w:val="clear" w:color="auto" w:fill="FFFFFF"/>
        </w:rPr>
        <w:t xml:space="preserve">3.4.11. </w:t>
      </w:r>
      <w:r w:rsidRPr="0073600F">
        <w:rPr>
          <w:rFonts w:ascii="Times New Roman" w:hAnsi="Times New Roman" w:cs="Times New Roman"/>
          <w:sz w:val="22"/>
          <w:szCs w:val="22"/>
        </w:rPr>
        <w:t>Копия бухгалтерского баланса, отчета о прибылях и убытках и (или) налоговой декларации за предыдущий год с отметкой о принятии налогового органа;</w:t>
      </w:r>
    </w:p>
    <w:p w14:paraId="553BCC14" w14:textId="77777777" w:rsidR="000B6816" w:rsidRPr="0073600F" w:rsidRDefault="000B6816" w:rsidP="000B6816">
      <w:pPr>
        <w:pStyle w:val="ConsNormal"/>
        <w:widowControl/>
        <w:ind w:right="0"/>
        <w:jc w:val="both"/>
        <w:rPr>
          <w:rFonts w:ascii="Times New Roman" w:hAnsi="Times New Roman" w:cs="Times New Roman"/>
          <w:sz w:val="22"/>
          <w:szCs w:val="22"/>
        </w:rPr>
      </w:pPr>
      <w:r w:rsidRPr="0073600F">
        <w:rPr>
          <w:rFonts w:ascii="Times New Roman" w:hAnsi="Times New Roman" w:cs="Times New Roman"/>
          <w:color w:val="000000"/>
          <w:sz w:val="22"/>
          <w:szCs w:val="22"/>
          <w:shd w:val="clear" w:color="auto" w:fill="FFFFFF"/>
        </w:rPr>
        <w:t xml:space="preserve">3.4.12. </w:t>
      </w:r>
      <w:r w:rsidRPr="0073600F">
        <w:rPr>
          <w:rFonts w:ascii="Times New Roman" w:hAnsi="Times New Roman" w:cs="Times New Roman"/>
          <w:sz w:val="22"/>
          <w:szCs w:val="22"/>
        </w:rPr>
        <w:t>Технико-экономическое обоснование реализуемого проекта</w:t>
      </w:r>
      <w:r w:rsidR="00A83882">
        <w:rPr>
          <w:rFonts w:ascii="Times New Roman" w:hAnsi="Times New Roman" w:cs="Times New Roman"/>
          <w:sz w:val="22"/>
          <w:szCs w:val="22"/>
        </w:rPr>
        <w:t>,</w:t>
      </w:r>
      <w:r w:rsidRPr="0073600F">
        <w:rPr>
          <w:rFonts w:ascii="Times New Roman" w:hAnsi="Times New Roman" w:cs="Times New Roman"/>
          <w:sz w:val="22"/>
          <w:szCs w:val="22"/>
        </w:rPr>
        <w:t xml:space="preserve"> составленное по типовой форме (</w:t>
      </w:r>
      <w:r w:rsidRPr="0073600F">
        <w:rPr>
          <w:rFonts w:ascii="Times New Roman" w:hAnsi="Times New Roman" w:cs="Times New Roman"/>
          <w:b/>
          <w:sz w:val="22"/>
          <w:szCs w:val="22"/>
        </w:rPr>
        <w:t>Приложение № 3</w:t>
      </w:r>
      <w:r w:rsidRPr="0073600F">
        <w:rPr>
          <w:rFonts w:ascii="Times New Roman" w:hAnsi="Times New Roman" w:cs="Times New Roman"/>
          <w:sz w:val="22"/>
          <w:szCs w:val="22"/>
        </w:rPr>
        <w:t xml:space="preserve"> к настоящему Порядку) или бизнес-план при наличии.</w:t>
      </w:r>
    </w:p>
    <w:p w14:paraId="7211110D" w14:textId="77777777" w:rsidR="000B6816" w:rsidRPr="0073600F" w:rsidRDefault="000B6816" w:rsidP="000B6816">
      <w:pPr>
        <w:spacing w:after="0" w:line="240" w:lineRule="auto"/>
        <w:ind w:firstLine="704"/>
        <w:jc w:val="both"/>
        <w:rPr>
          <w:rFonts w:ascii="Times New Roman" w:eastAsia="Arial" w:hAnsi="Times New Roman" w:cs="Times New Roman"/>
          <w:shd w:val="clear" w:color="auto" w:fill="FFFFFF"/>
        </w:rPr>
      </w:pPr>
      <w:r w:rsidRPr="0073600F">
        <w:rPr>
          <w:rFonts w:ascii="Times New Roman" w:hAnsi="Times New Roman" w:cs="Times New Roman"/>
        </w:rPr>
        <w:t>3.4.13. Краткую справку о деятельности заемщика</w:t>
      </w:r>
    </w:p>
    <w:p w14:paraId="13C80E3F" w14:textId="02097282" w:rsidR="000B6816" w:rsidRDefault="000B6816" w:rsidP="000B6816">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3.4.14. Согласие представителя Заемщика – физического лица на предоставление и обработку персональных данных, составленное по типовой форме (</w:t>
      </w:r>
      <w:r w:rsidRPr="0073600F">
        <w:rPr>
          <w:rFonts w:ascii="Times New Roman" w:hAnsi="Times New Roman" w:cs="Times New Roman"/>
          <w:b/>
          <w:sz w:val="22"/>
          <w:szCs w:val="22"/>
        </w:rPr>
        <w:t>Приложение № 4</w:t>
      </w:r>
      <w:r w:rsidRPr="0073600F">
        <w:rPr>
          <w:rFonts w:ascii="Times New Roman" w:hAnsi="Times New Roman" w:cs="Times New Roman"/>
          <w:sz w:val="22"/>
          <w:szCs w:val="22"/>
        </w:rPr>
        <w:t xml:space="preserve"> к настоящему Порядку).</w:t>
      </w:r>
    </w:p>
    <w:p w14:paraId="3F7A8A64" w14:textId="5FEE552C" w:rsidR="00371B25" w:rsidRPr="00150D78" w:rsidRDefault="00371B25" w:rsidP="000B6816">
      <w:pPr>
        <w:pStyle w:val="ConsNormal"/>
        <w:widowControl/>
        <w:ind w:right="0"/>
        <w:jc w:val="both"/>
        <w:rPr>
          <w:rFonts w:ascii="Times New Roman" w:hAnsi="Times New Roman" w:cs="Times New Roman"/>
          <w:sz w:val="22"/>
          <w:szCs w:val="22"/>
        </w:rPr>
      </w:pPr>
      <w:r w:rsidRPr="00371B25">
        <w:rPr>
          <w:rFonts w:ascii="Times New Roman" w:hAnsi="Times New Roman" w:cs="Times New Roman"/>
          <w:sz w:val="22"/>
          <w:szCs w:val="22"/>
        </w:rPr>
        <w:t xml:space="preserve">3.4.15. Справку заемщика, </w:t>
      </w:r>
      <w:r w:rsidR="000664F8" w:rsidRPr="00371B25">
        <w:rPr>
          <w:rFonts w:ascii="Times New Roman" w:hAnsi="Times New Roman" w:cs="Times New Roman"/>
          <w:sz w:val="22"/>
          <w:szCs w:val="22"/>
        </w:rPr>
        <w:t>подтверждающую,</w:t>
      </w:r>
      <w:r w:rsidRPr="00371B25">
        <w:rPr>
          <w:rFonts w:ascii="Times New Roman" w:hAnsi="Times New Roman" w:cs="Times New Roman"/>
          <w:sz w:val="22"/>
          <w:szCs w:val="22"/>
        </w:rPr>
        <w:t xml:space="preserve"> что </w:t>
      </w:r>
      <w:r w:rsidRPr="00D50A20">
        <w:rPr>
          <w:rFonts w:ascii="Times New Roman" w:hAnsi="Times New Roman" w:cs="Times New Roman"/>
          <w:sz w:val="22"/>
          <w:szCs w:val="22"/>
        </w:rPr>
        <w:t>на дату подачи заявки на предоставление поручительства отсутствует задолженность перед работниками (персоналом) по заработной плате более трех месяцев.</w:t>
      </w:r>
    </w:p>
    <w:p w14:paraId="6DE19BD0" w14:textId="42EDB3B7" w:rsidR="00150D78" w:rsidRPr="00150D78" w:rsidRDefault="00150D78" w:rsidP="000B6816">
      <w:pPr>
        <w:pStyle w:val="ConsNormal"/>
        <w:widowControl/>
        <w:ind w:right="0"/>
        <w:jc w:val="both"/>
        <w:rPr>
          <w:rFonts w:ascii="Times New Roman" w:hAnsi="Times New Roman" w:cs="Times New Roman"/>
          <w:sz w:val="22"/>
          <w:szCs w:val="22"/>
        </w:rPr>
      </w:pPr>
      <w:r w:rsidRPr="00150D78">
        <w:rPr>
          <w:rFonts w:ascii="Times New Roman" w:hAnsi="Times New Roman" w:cs="Times New Roman"/>
          <w:sz w:val="22"/>
          <w:szCs w:val="22"/>
        </w:rPr>
        <w:t xml:space="preserve">3.4.16. </w:t>
      </w:r>
      <w:r w:rsidRPr="00150D78">
        <w:rPr>
          <w:rFonts w:ascii="Times New Roman" w:hAnsi="Times New Roman" w:cs="Times New Roman"/>
          <w:kern w:val="1"/>
          <w:sz w:val="22"/>
          <w:szCs w:val="22"/>
          <w:lang w:eastAsia="ru-RU" w:bidi="hi-IN"/>
        </w:rPr>
        <w:t>Копии документов для физического лица, применяющего специальный налоговый режим "Налог на профессиональный доход" соответствуют подпункту 3.4.1-3.4.3, 3.4.7., 3.4.9.-3.4.10, 3.4.13.-3.4.15, а также копии документов, перечисленные в Приложении 6 к настоящему Порядку</w:t>
      </w:r>
      <w:r>
        <w:rPr>
          <w:rFonts w:ascii="Times New Roman" w:hAnsi="Times New Roman" w:cs="Times New Roman"/>
          <w:kern w:val="1"/>
          <w:sz w:val="22"/>
          <w:szCs w:val="22"/>
          <w:lang w:eastAsia="ru-RU" w:bidi="hi-IN"/>
        </w:rPr>
        <w:t>.</w:t>
      </w:r>
    </w:p>
    <w:p w14:paraId="7CD7375D" w14:textId="77777777" w:rsidR="000B6816" w:rsidRPr="00364AC3" w:rsidRDefault="000B6816" w:rsidP="000B6816">
      <w:pPr>
        <w:pStyle w:val="ConsNormal"/>
        <w:widowControl/>
        <w:ind w:right="0"/>
        <w:jc w:val="both"/>
        <w:rPr>
          <w:rFonts w:ascii="Times New Roman" w:hAnsi="Times New Roman" w:cs="Times New Roman"/>
          <w:sz w:val="22"/>
          <w:szCs w:val="22"/>
        </w:rPr>
      </w:pPr>
      <w:r w:rsidRPr="00150D78">
        <w:rPr>
          <w:rFonts w:ascii="Times New Roman" w:hAnsi="Times New Roman" w:cs="Times New Roman"/>
          <w:sz w:val="22"/>
          <w:szCs w:val="22"/>
        </w:rPr>
        <w:t>3.5. Копии документов</w:t>
      </w:r>
      <w:r w:rsidRPr="0073600F">
        <w:rPr>
          <w:rFonts w:ascii="Times New Roman" w:hAnsi="Times New Roman" w:cs="Times New Roman"/>
          <w:sz w:val="22"/>
          <w:szCs w:val="22"/>
        </w:rPr>
        <w:t xml:space="preserve"> должны быть удостоверены оттиском печати Кредитной организации и подписью уполномоченного сотрудника Кредитной организации. В случае если документ имеет более 1 (одной) страницы, каждая страница документа заверяется отдельно или документ должен быть прошит, пронумерован, подписан уполномоченным представителем Кредитной организации и заверен оттиском печати. </w:t>
      </w:r>
    </w:p>
    <w:p w14:paraId="6773D8A1" w14:textId="3C18F395" w:rsidR="000B6816" w:rsidRPr="00150D78" w:rsidRDefault="000B6816" w:rsidP="000B6816">
      <w:pPr>
        <w:pStyle w:val="ConsNormal"/>
        <w:widowControl/>
        <w:ind w:right="0"/>
        <w:jc w:val="both"/>
        <w:rPr>
          <w:rFonts w:ascii="Times New Roman" w:hAnsi="Times New Roman" w:cs="Times New Roman"/>
          <w:sz w:val="22"/>
          <w:szCs w:val="22"/>
        </w:rPr>
      </w:pPr>
      <w:bookmarkStart w:id="19" w:name="_Hlk48650359"/>
      <w:r w:rsidRPr="00364AC3">
        <w:rPr>
          <w:rFonts w:ascii="Times New Roman" w:hAnsi="Times New Roman" w:cs="Times New Roman"/>
          <w:sz w:val="22"/>
          <w:szCs w:val="22"/>
        </w:rPr>
        <w:t>3.6</w:t>
      </w:r>
      <w:r w:rsidRPr="00D75B29">
        <w:rPr>
          <w:rFonts w:ascii="Times New Roman" w:hAnsi="Times New Roman"/>
          <w:sz w:val="22"/>
          <w:szCs w:val="22"/>
        </w:rPr>
        <w:t xml:space="preserve"> </w:t>
      </w:r>
      <w:r w:rsidR="006F5EC9" w:rsidRPr="006F5EC9">
        <w:rPr>
          <w:rFonts w:ascii="Times New Roman" w:hAnsi="Times New Roman"/>
          <w:sz w:val="22"/>
          <w:szCs w:val="22"/>
        </w:rPr>
        <w:t xml:space="preserve">Фонд </w:t>
      </w:r>
      <w:r w:rsidR="006F5EC9" w:rsidRPr="00150D78">
        <w:rPr>
          <w:rFonts w:ascii="Times New Roman" w:hAnsi="Times New Roman"/>
          <w:sz w:val="22"/>
          <w:szCs w:val="22"/>
        </w:rPr>
        <w:t xml:space="preserve">проводит в отношении поступивших заявок на предоставление поручительства оценку правоспособности и проверку деловой репутации субъекта МСП и </w:t>
      </w:r>
      <w:r w:rsidR="00150D78" w:rsidRPr="00150D78">
        <w:rPr>
          <w:rFonts w:ascii="Times New Roman" w:hAnsi="Times New Roman" w:cs="Times New Roman"/>
          <w:sz w:val="22"/>
          <w:szCs w:val="22"/>
          <w:lang w:eastAsia="ru-RU"/>
        </w:rPr>
        <w:t>физического лица, применяющего специальный налоговый режим "Налог на профессиональный доход"</w:t>
      </w:r>
      <w:r w:rsidR="006F5EC9" w:rsidRPr="00150D78">
        <w:rPr>
          <w:rFonts w:ascii="Times New Roman" w:hAnsi="Times New Roman"/>
          <w:sz w:val="22"/>
          <w:szCs w:val="22"/>
        </w:rPr>
        <w:t xml:space="preserve">, а в случаях, установленных </w:t>
      </w:r>
      <w:r w:rsidR="006F5EC9" w:rsidRPr="00150D78">
        <w:rPr>
          <w:rFonts w:ascii="Times New Roman" w:hAnsi="Times New Roman"/>
          <w:sz w:val="22"/>
          <w:szCs w:val="22"/>
        </w:rPr>
        <w:lastRenderedPageBreak/>
        <w:t>внутренними документами РГО, - лиц, обеспечивающих исполнение обязательств субъекта МСП</w:t>
      </w:r>
      <w:r w:rsidR="00150D78" w:rsidRPr="00150D78">
        <w:rPr>
          <w:rFonts w:ascii="Times New Roman" w:hAnsi="Times New Roman"/>
          <w:sz w:val="22"/>
          <w:szCs w:val="22"/>
        </w:rPr>
        <w:t xml:space="preserve">, </w:t>
      </w:r>
      <w:r w:rsidR="00150D78" w:rsidRPr="00150D78">
        <w:rPr>
          <w:rFonts w:ascii="Times New Roman" w:hAnsi="Times New Roman" w:cs="Times New Roman"/>
          <w:sz w:val="22"/>
          <w:szCs w:val="22"/>
          <w:lang w:eastAsia="ru-RU"/>
        </w:rPr>
        <w:t>физического лица, применяющего специальный налоговый режим "Налог на профессиональный доход"</w:t>
      </w:r>
      <w:r w:rsidR="006F5EC9" w:rsidRPr="00150D78">
        <w:rPr>
          <w:rFonts w:ascii="Times New Roman" w:hAnsi="Times New Roman"/>
          <w:sz w:val="22"/>
          <w:szCs w:val="22"/>
        </w:rPr>
        <w:t xml:space="preserve">, а также оценку риска возникновения у РГО потерь (убытков) вследствие неисполнения, несвоевременного либо неполного исполнения субъектами МСП, </w:t>
      </w:r>
      <w:r w:rsidR="00150D78" w:rsidRPr="00150D78">
        <w:rPr>
          <w:rFonts w:ascii="Times New Roman" w:hAnsi="Times New Roman" w:cs="Times New Roman"/>
          <w:sz w:val="22"/>
          <w:szCs w:val="22"/>
          <w:lang w:eastAsia="ru-RU"/>
        </w:rPr>
        <w:t>физического лица, применяющего специальный налоговый режим "Налог на профессиональный доход"</w:t>
      </w:r>
      <w:r w:rsidR="006F5EC9" w:rsidRPr="00150D78">
        <w:rPr>
          <w:rFonts w:ascii="Times New Roman" w:hAnsi="Times New Roman"/>
          <w:sz w:val="22"/>
          <w:szCs w:val="22"/>
        </w:rPr>
        <w:t>, в обеспечение исполнения которых выдано поручительство (далее - кредитный риск), в порядке и в соответствии с условиями, установленными внутренними документами РГО</w:t>
      </w:r>
      <w:bookmarkEnd w:id="19"/>
      <w:r w:rsidRPr="00150D78">
        <w:rPr>
          <w:rFonts w:ascii="Times New Roman" w:hAnsi="Times New Roman"/>
          <w:sz w:val="22"/>
          <w:szCs w:val="22"/>
        </w:rPr>
        <w:t>.</w:t>
      </w:r>
    </w:p>
    <w:p w14:paraId="624A7D6A" w14:textId="24941BF9" w:rsidR="000B6816" w:rsidRPr="00150D78" w:rsidRDefault="000B6816" w:rsidP="000B6816">
      <w:pPr>
        <w:spacing w:after="0" w:line="240" w:lineRule="auto"/>
        <w:ind w:firstLine="720"/>
        <w:jc w:val="both"/>
        <w:rPr>
          <w:rFonts w:ascii="Times New Roman" w:hAnsi="Times New Roman" w:cs="Times New Roman"/>
        </w:rPr>
      </w:pPr>
      <w:r w:rsidRPr="00150D78">
        <w:rPr>
          <w:rFonts w:ascii="Times New Roman" w:hAnsi="Times New Roman" w:cs="Times New Roman"/>
        </w:rPr>
        <w:t>3.7. Фонд вправе запросить Кредитную организацию и (или) субъект МСП</w:t>
      </w:r>
      <w:r w:rsidR="00150D78" w:rsidRPr="00150D78">
        <w:rPr>
          <w:rFonts w:ascii="Times New Roman" w:hAnsi="Times New Roman" w:cs="Times New Roman"/>
        </w:rPr>
        <w:t xml:space="preserve">, </w:t>
      </w:r>
      <w:r w:rsidR="00150D78" w:rsidRPr="00150D78">
        <w:rPr>
          <w:rFonts w:ascii="Times New Roman" w:eastAsia="Times New Roman" w:hAnsi="Times New Roman" w:cs="Times New Roman"/>
        </w:rPr>
        <w:t>физическо</w:t>
      </w:r>
      <w:r w:rsidR="00150D78">
        <w:rPr>
          <w:rFonts w:ascii="Times New Roman" w:eastAsia="Times New Roman" w:hAnsi="Times New Roman" w:cs="Times New Roman"/>
        </w:rPr>
        <w:t>е</w:t>
      </w:r>
      <w:r w:rsidR="00150D78" w:rsidRPr="00150D78">
        <w:rPr>
          <w:rFonts w:ascii="Times New Roman" w:eastAsia="Times New Roman" w:hAnsi="Times New Roman" w:cs="Times New Roman"/>
        </w:rPr>
        <w:t xml:space="preserve"> лиц</w:t>
      </w:r>
      <w:r w:rsidR="00150D78">
        <w:rPr>
          <w:rFonts w:ascii="Times New Roman" w:eastAsia="Times New Roman" w:hAnsi="Times New Roman" w:cs="Times New Roman"/>
        </w:rPr>
        <w:t>о</w:t>
      </w:r>
      <w:r w:rsidR="00150D78" w:rsidRPr="00150D78">
        <w:rPr>
          <w:rFonts w:ascii="Times New Roman" w:eastAsia="Times New Roman" w:hAnsi="Times New Roman" w:cs="Times New Roman"/>
        </w:rPr>
        <w:t>, применяюще</w:t>
      </w:r>
      <w:r w:rsidR="00150D78">
        <w:rPr>
          <w:rFonts w:ascii="Times New Roman" w:eastAsia="Times New Roman" w:hAnsi="Times New Roman" w:cs="Times New Roman"/>
        </w:rPr>
        <w:t>е</w:t>
      </w:r>
      <w:r w:rsidR="00150D78" w:rsidRPr="00150D78">
        <w:rPr>
          <w:rFonts w:ascii="Times New Roman" w:eastAsia="Times New Roman" w:hAnsi="Times New Roman" w:cs="Times New Roman"/>
        </w:rPr>
        <w:t xml:space="preserve"> специальный налоговый режим "Налог на профессиональный доход"</w:t>
      </w:r>
      <w:r w:rsidRPr="00150D78">
        <w:rPr>
          <w:rFonts w:ascii="Times New Roman" w:hAnsi="Times New Roman" w:cs="Times New Roman"/>
        </w:rPr>
        <w:t xml:space="preserve"> о предоставлении дополнительных документов, подтверждающих правоспособность и финансовое положение Заемщика</w:t>
      </w:r>
      <w:r w:rsidRPr="00150D78">
        <w:rPr>
          <w:rFonts w:ascii="Times New Roman" w:hAnsi="Times New Roman"/>
        </w:rPr>
        <w:t xml:space="preserve"> и лиц, обеспечивающих исполнение </w:t>
      </w:r>
      <w:r w:rsidR="00AE09E5" w:rsidRPr="00150D78">
        <w:rPr>
          <w:rFonts w:ascii="Times New Roman" w:hAnsi="Times New Roman"/>
        </w:rPr>
        <w:t xml:space="preserve">обязательств </w:t>
      </w:r>
      <w:r w:rsidR="00AE09E5" w:rsidRPr="00150D78">
        <w:rPr>
          <w:rFonts w:ascii="Times New Roman" w:hAnsi="Times New Roman" w:cs="Times New Roman"/>
        </w:rPr>
        <w:t>Заемщика</w:t>
      </w:r>
      <w:r w:rsidRPr="00150D78">
        <w:rPr>
          <w:rFonts w:ascii="Times New Roman" w:hAnsi="Times New Roman" w:cs="Times New Roman"/>
        </w:rPr>
        <w:t>. для решения вопроса о предоставлении Поручительства Фонда.</w:t>
      </w:r>
    </w:p>
    <w:p w14:paraId="5EBA3F0C" w14:textId="77777777" w:rsidR="000B6816" w:rsidRPr="0073600F" w:rsidRDefault="000B6816" w:rsidP="000B6816">
      <w:pPr>
        <w:spacing w:after="0" w:line="240" w:lineRule="auto"/>
        <w:ind w:firstLine="709"/>
        <w:jc w:val="both"/>
        <w:rPr>
          <w:rFonts w:ascii="Times New Roman" w:hAnsi="Times New Roman" w:cs="Times New Roman"/>
        </w:rPr>
      </w:pPr>
      <w:r w:rsidRPr="0073600F">
        <w:rPr>
          <w:rFonts w:ascii="Times New Roman" w:hAnsi="Times New Roman" w:cs="Times New Roman"/>
        </w:rPr>
        <w:t>3.</w:t>
      </w:r>
      <w:r>
        <w:rPr>
          <w:rFonts w:ascii="Times New Roman" w:hAnsi="Times New Roman" w:cs="Times New Roman"/>
        </w:rPr>
        <w:t>8</w:t>
      </w:r>
      <w:r w:rsidRPr="0073600F">
        <w:rPr>
          <w:rFonts w:ascii="Times New Roman" w:hAnsi="Times New Roman" w:cs="Times New Roman"/>
        </w:rPr>
        <w:t xml:space="preserve">. Фонд </w:t>
      </w:r>
      <w:r w:rsidRPr="00016BC5">
        <w:rPr>
          <w:rFonts w:ascii="Times New Roman" w:hAnsi="Times New Roman"/>
        </w:rPr>
        <w:t>при условии комплектности</w:t>
      </w:r>
      <w:r>
        <w:rPr>
          <w:rFonts w:ascii="Times New Roman" w:hAnsi="Times New Roman"/>
        </w:rPr>
        <w:t xml:space="preserve"> </w:t>
      </w:r>
      <w:r w:rsidRPr="00016BC5">
        <w:rPr>
          <w:rFonts w:ascii="Times New Roman" w:hAnsi="Times New Roman"/>
        </w:rPr>
        <w:t>документов</w:t>
      </w:r>
      <w:r>
        <w:rPr>
          <w:rFonts w:ascii="Times New Roman" w:hAnsi="Times New Roman"/>
        </w:rPr>
        <w:t xml:space="preserve">, </w:t>
      </w:r>
      <w:r w:rsidRPr="0073600F">
        <w:rPr>
          <w:rFonts w:ascii="Times New Roman" w:hAnsi="Times New Roman" w:cs="Times New Roman"/>
        </w:rPr>
        <w:t>указанных в пункте 3.4. настоящего Порядк</w:t>
      </w:r>
      <w:r>
        <w:rPr>
          <w:rFonts w:ascii="Times New Roman" w:hAnsi="Times New Roman" w:cs="Times New Roman"/>
        </w:rPr>
        <w:t>а</w:t>
      </w:r>
      <w:r>
        <w:rPr>
          <w:rFonts w:ascii="Times New Roman" w:hAnsi="Times New Roman"/>
        </w:rPr>
        <w:t xml:space="preserve"> </w:t>
      </w:r>
      <w:r w:rsidRPr="00016BC5">
        <w:rPr>
          <w:rFonts w:ascii="Times New Roman" w:hAnsi="Times New Roman"/>
        </w:rPr>
        <w:t>и времени предоставления заявки до 11 часов 00 минут местного времени</w:t>
      </w:r>
      <w:r w:rsidRPr="00351211">
        <w:rPr>
          <w:rFonts w:ascii="Times New Roman" w:hAnsi="Times New Roman" w:cs="Times New Roman"/>
        </w:rPr>
        <w:t xml:space="preserve"> </w:t>
      </w:r>
      <w:r w:rsidRPr="0073600F">
        <w:rPr>
          <w:rFonts w:ascii="Times New Roman" w:hAnsi="Times New Roman" w:cs="Times New Roman"/>
        </w:rPr>
        <w:t>обязан по итогам рассмотрения этих документов принять одно из следующих решений:</w:t>
      </w:r>
    </w:p>
    <w:p w14:paraId="2A118CA6" w14:textId="77777777" w:rsidR="000B6816" w:rsidRPr="0073600F" w:rsidRDefault="000B6816" w:rsidP="000B6816">
      <w:pPr>
        <w:widowControl w:val="0"/>
        <w:autoSpaceDE w:val="0"/>
        <w:spacing w:after="0" w:line="240" w:lineRule="auto"/>
        <w:ind w:firstLine="709"/>
        <w:jc w:val="both"/>
        <w:rPr>
          <w:rFonts w:ascii="Times New Roman" w:hAnsi="Times New Roman" w:cs="Times New Roman"/>
        </w:rPr>
      </w:pPr>
      <w:r w:rsidRPr="0073600F">
        <w:rPr>
          <w:rFonts w:ascii="Times New Roman" w:hAnsi="Times New Roman" w:cs="Times New Roman"/>
        </w:rPr>
        <w:t>- отклонить заявку на получение поручительства, указав причины (основания) для отказа;</w:t>
      </w:r>
    </w:p>
    <w:p w14:paraId="7E4D753F" w14:textId="77777777" w:rsidR="000B6816" w:rsidRDefault="000B6816" w:rsidP="000B6816">
      <w:pPr>
        <w:spacing w:after="0" w:line="240" w:lineRule="auto"/>
        <w:ind w:firstLine="709"/>
        <w:jc w:val="both"/>
        <w:rPr>
          <w:rFonts w:ascii="Times New Roman" w:hAnsi="Times New Roman" w:cs="Times New Roman"/>
        </w:rPr>
      </w:pPr>
      <w:r w:rsidRPr="0073600F">
        <w:rPr>
          <w:rFonts w:ascii="Times New Roman" w:hAnsi="Times New Roman" w:cs="Times New Roman"/>
        </w:rPr>
        <w:t>- подтвердить пред</w:t>
      </w:r>
      <w:r>
        <w:rPr>
          <w:rFonts w:ascii="Times New Roman" w:hAnsi="Times New Roman" w:cs="Times New Roman"/>
        </w:rPr>
        <w:t>оставление поручительства Фонда.</w:t>
      </w:r>
      <w:r w:rsidRPr="00572A0A">
        <w:rPr>
          <w:rFonts w:ascii="Times New Roman" w:hAnsi="Times New Roman" w:cs="Times New Roman"/>
          <w:color w:val="000000"/>
          <w:shd w:val="clear" w:color="auto" w:fill="FFFFFF"/>
        </w:rPr>
        <w:t xml:space="preserve"> </w:t>
      </w:r>
      <w:r w:rsidRPr="00572A0A">
        <w:rPr>
          <w:rFonts w:ascii="Times New Roman" w:hAnsi="Times New Roman" w:cs="Times New Roman"/>
        </w:rPr>
        <w:t xml:space="preserve">При подтверждении принимаются во внимание: </w:t>
      </w:r>
      <w:r>
        <w:rPr>
          <w:rFonts w:ascii="Times New Roman" w:hAnsi="Times New Roman" w:cs="Times New Roman"/>
        </w:rPr>
        <w:t xml:space="preserve">заключение подразделения (сотрудника), осуществляющего в РГО анализ кредитного  риска, </w:t>
      </w:r>
      <w:r w:rsidRPr="00572A0A">
        <w:rPr>
          <w:rFonts w:ascii="Times New Roman" w:hAnsi="Times New Roman" w:cs="Times New Roman"/>
        </w:rPr>
        <w:t>положительное решение уполномоченного органа (лица) Банка о предоставлении Заемщику кредита, критерии предоставления Поручительства Фондом, указанные в настоящем Регламенте, самостоятельно полученная Фондом информация о Заемщике и его проекте, подлежащем финансированию за счет полученного кредита, а также иные информация и документы, имеющие значение для подтверждения предоставления Поручительства Фонда.</w:t>
      </w:r>
    </w:p>
    <w:p w14:paraId="7C97F3E2" w14:textId="3F1DAA2E" w:rsidR="000B6816" w:rsidRDefault="000B6816" w:rsidP="000B6816">
      <w:pPr>
        <w:spacing w:after="0" w:line="240" w:lineRule="auto"/>
        <w:ind w:firstLine="709"/>
        <w:jc w:val="both"/>
        <w:rPr>
          <w:rFonts w:ascii="Times New Roman" w:hAnsi="Times New Roman"/>
        </w:rPr>
      </w:pPr>
      <w:bookmarkStart w:id="20" w:name="_Hlk135664704"/>
      <w:r>
        <w:rPr>
          <w:rFonts w:ascii="Times New Roman" w:hAnsi="Times New Roman" w:cs="Times New Roman"/>
        </w:rPr>
        <w:t xml:space="preserve">Решение </w:t>
      </w:r>
      <w:r w:rsidRPr="0073600F">
        <w:rPr>
          <w:rFonts w:ascii="Times New Roman" w:hAnsi="Times New Roman" w:cs="Times New Roman"/>
        </w:rPr>
        <w:t xml:space="preserve">по итогам рассмотрения </w:t>
      </w:r>
      <w:r w:rsidR="00150D78">
        <w:rPr>
          <w:rFonts w:ascii="Times New Roman" w:hAnsi="Times New Roman" w:cs="Times New Roman"/>
        </w:rPr>
        <w:t xml:space="preserve">заявления принимается </w:t>
      </w:r>
      <w:r w:rsidR="00150D78" w:rsidRPr="00016BC5">
        <w:rPr>
          <w:rFonts w:ascii="Times New Roman" w:hAnsi="Times New Roman"/>
        </w:rPr>
        <w:t>в</w:t>
      </w:r>
      <w:r>
        <w:rPr>
          <w:rFonts w:ascii="Times New Roman" w:hAnsi="Times New Roman"/>
        </w:rPr>
        <w:t xml:space="preserve"> следующие сроки</w:t>
      </w:r>
      <w:r w:rsidRPr="00016BC5">
        <w:rPr>
          <w:rFonts w:ascii="Times New Roman" w:hAnsi="Times New Roman"/>
        </w:rPr>
        <w:t>:</w:t>
      </w:r>
    </w:p>
    <w:p w14:paraId="06FE57CB" w14:textId="27DA83A4" w:rsidR="00AB2879" w:rsidRPr="00016BC5" w:rsidRDefault="00AB2879" w:rsidP="000B6816">
      <w:pPr>
        <w:spacing w:after="0" w:line="240" w:lineRule="auto"/>
        <w:ind w:firstLine="709"/>
        <w:jc w:val="both"/>
        <w:rPr>
          <w:rFonts w:ascii="Times New Roman" w:hAnsi="Times New Roman"/>
        </w:rPr>
      </w:pPr>
      <w:bookmarkStart w:id="21" w:name="_Hlk135664725"/>
      <w:bookmarkEnd w:id="20"/>
      <w:r>
        <w:rPr>
          <w:rFonts w:ascii="Times New Roman" w:hAnsi="Times New Roman"/>
        </w:rPr>
        <w:t xml:space="preserve">не позднее 1 (одного) рабочего дня для заявок, </w:t>
      </w:r>
      <w:r w:rsidR="00C71EB5">
        <w:rPr>
          <w:rFonts w:ascii="Times New Roman" w:hAnsi="Times New Roman"/>
        </w:rPr>
        <w:t xml:space="preserve">в период </w:t>
      </w:r>
      <w:r w:rsidR="00C71EB5">
        <w:rPr>
          <w:rFonts w:ascii="Times New Roman" w:hAnsi="Times New Roman" w:cs="Times New Roman"/>
          <w:shd w:val="clear" w:color="auto" w:fill="FFFFFF"/>
        </w:rPr>
        <w:t xml:space="preserve">проведения специальной военной операции в </w:t>
      </w:r>
      <w:r w:rsidR="00C71EB5">
        <w:rPr>
          <w:rFonts w:ascii="Times New Roman" w:hAnsi="Times New Roman"/>
        </w:rPr>
        <w:t>отношении субъектов МСП Курской области и самозанятых граждан,</w:t>
      </w:r>
      <w:r w:rsidR="00C71EB5" w:rsidRPr="00C71EB5">
        <w:t xml:space="preserve"> </w:t>
      </w:r>
      <w:r w:rsidR="00C71EB5" w:rsidRPr="00C71EB5">
        <w:rPr>
          <w:rFonts w:ascii="Times New Roman" w:hAnsi="Times New Roman"/>
        </w:rPr>
        <w:t>пострадавших в результате обстрелов со стороны вооруженных формирований Украины и террористических актов, и включенные в реестр субъектов предпринимательской деятельности, пострадавших в результате обстрелов со стороны вооруженных формирований Украины и террористических актов, на территории Курской области, согласно постановлению Правительства Курской области от 10.05.2023 года №532-пп;</w:t>
      </w:r>
    </w:p>
    <w:bookmarkEnd w:id="21"/>
    <w:p w14:paraId="6C742AFF" w14:textId="3475671A" w:rsidR="000B6816" w:rsidRDefault="000B6816" w:rsidP="000B6816">
      <w:pPr>
        <w:spacing w:after="0" w:line="240" w:lineRule="auto"/>
        <w:ind w:firstLine="709"/>
        <w:jc w:val="both"/>
        <w:rPr>
          <w:rFonts w:ascii="Times New Roman" w:hAnsi="Times New Roman" w:cs="Times New Roman"/>
        </w:rPr>
      </w:pPr>
      <w:r w:rsidRPr="0073600F">
        <w:rPr>
          <w:rFonts w:ascii="Times New Roman" w:hAnsi="Times New Roman" w:cs="Times New Roman"/>
        </w:rPr>
        <w:t xml:space="preserve">не позднее 3 (трех) рабочих дней </w:t>
      </w:r>
      <w:r w:rsidRPr="00016BC5">
        <w:rPr>
          <w:rFonts w:ascii="Times New Roman" w:hAnsi="Times New Roman" w:cs="Times New Roman"/>
        </w:rPr>
        <w:t>для заявок,</w:t>
      </w:r>
      <w:r w:rsidR="00C71EB5">
        <w:rPr>
          <w:rFonts w:ascii="Times New Roman" w:hAnsi="Times New Roman" w:cs="Times New Roman"/>
        </w:rPr>
        <w:t xml:space="preserve"> в период</w:t>
      </w:r>
      <w:r w:rsidRPr="00016BC5">
        <w:rPr>
          <w:rFonts w:ascii="Times New Roman" w:hAnsi="Times New Roman" w:cs="Times New Roman"/>
        </w:rPr>
        <w:t xml:space="preserve"> по которым размер поручительства</w:t>
      </w:r>
      <w:r w:rsidRPr="00016BC5">
        <w:rPr>
          <w:rFonts w:ascii="Times New Roman" w:hAnsi="Times New Roman" w:cs="Times New Roman"/>
        </w:rPr>
        <w:br/>
        <w:t>не превышает 5 млн. рублей</w:t>
      </w:r>
      <w:r w:rsidR="00C71EB5">
        <w:rPr>
          <w:rFonts w:ascii="Times New Roman" w:hAnsi="Times New Roman" w:cs="Times New Roman"/>
        </w:rPr>
        <w:t>;</w:t>
      </w:r>
    </w:p>
    <w:p w14:paraId="3FA26941" w14:textId="3E7E3212" w:rsidR="000B6816" w:rsidRDefault="000B6816" w:rsidP="000B6816">
      <w:pPr>
        <w:spacing w:after="0" w:line="240" w:lineRule="auto"/>
        <w:ind w:firstLine="709"/>
        <w:jc w:val="both"/>
        <w:rPr>
          <w:rFonts w:ascii="Times New Roman" w:hAnsi="Times New Roman" w:cs="Times New Roman"/>
        </w:rPr>
      </w:pPr>
      <w:r w:rsidRPr="0073600F">
        <w:rPr>
          <w:rFonts w:ascii="Times New Roman" w:hAnsi="Times New Roman" w:cs="Times New Roman"/>
        </w:rPr>
        <w:t>не позднее</w:t>
      </w:r>
      <w:r w:rsidR="00A97E6B">
        <w:rPr>
          <w:rFonts w:ascii="Times New Roman" w:hAnsi="Times New Roman" w:cs="Times New Roman"/>
        </w:rPr>
        <w:t xml:space="preserve"> </w:t>
      </w:r>
      <w:r>
        <w:rPr>
          <w:rFonts w:ascii="Times New Roman" w:hAnsi="Times New Roman" w:cs="Times New Roman"/>
        </w:rPr>
        <w:t>5 (пяти</w:t>
      </w:r>
      <w:r w:rsidRPr="0073600F">
        <w:rPr>
          <w:rFonts w:ascii="Times New Roman" w:hAnsi="Times New Roman" w:cs="Times New Roman"/>
        </w:rPr>
        <w:t xml:space="preserve">) рабочих дней </w:t>
      </w:r>
      <w:r w:rsidRPr="00016BC5">
        <w:rPr>
          <w:rFonts w:ascii="Times New Roman" w:hAnsi="Times New Roman" w:cs="Times New Roman"/>
        </w:rPr>
        <w:t>для заявок, по которым размер поручительства</w:t>
      </w:r>
      <w:r w:rsidRPr="00016BC5">
        <w:rPr>
          <w:rFonts w:ascii="Times New Roman" w:hAnsi="Times New Roman" w:cs="Times New Roman"/>
        </w:rPr>
        <w:br/>
      </w:r>
      <w:r>
        <w:rPr>
          <w:rFonts w:ascii="Times New Roman" w:hAnsi="Times New Roman" w:cs="Times New Roman"/>
        </w:rPr>
        <w:t xml:space="preserve">составляет </w:t>
      </w:r>
      <w:r w:rsidR="00A97E6B">
        <w:rPr>
          <w:rFonts w:ascii="Times New Roman" w:hAnsi="Times New Roman" w:cs="Times New Roman"/>
        </w:rPr>
        <w:t xml:space="preserve">от </w:t>
      </w:r>
      <w:r w:rsidR="00A97E6B" w:rsidRPr="00016BC5">
        <w:rPr>
          <w:rFonts w:ascii="Times New Roman" w:hAnsi="Times New Roman" w:cs="Times New Roman"/>
        </w:rPr>
        <w:t>5</w:t>
      </w:r>
      <w:r w:rsidRPr="00016BC5">
        <w:rPr>
          <w:rFonts w:ascii="Times New Roman" w:hAnsi="Times New Roman" w:cs="Times New Roman"/>
        </w:rPr>
        <w:t xml:space="preserve"> млн.</w:t>
      </w:r>
      <w:r>
        <w:rPr>
          <w:rFonts w:ascii="Times New Roman" w:hAnsi="Times New Roman" w:cs="Times New Roman"/>
        </w:rPr>
        <w:t xml:space="preserve"> до 25 млн.</w:t>
      </w:r>
      <w:r w:rsidRPr="00016BC5">
        <w:rPr>
          <w:rFonts w:ascii="Times New Roman" w:hAnsi="Times New Roman" w:cs="Times New Roman"/>
        </w:rPr>
        <w:t xml:space="preserve"> рублей</w:t>
      </w:r>
      <w:r w:rsidR="00C71EB5">
        <w:rPr>
          <w:rFonts w:ascii="Times New Roman" w:hAnsi="Times New Roman" w:cs="Times New Roman"/>
        </w:rPr>
        <w:t>;</w:t>
      </w:r>
      <w:r w:rsidRPr="0073600F">
        <w:rPr>
          <w:rFonts w:ascii="Times New Roman" w:hAnsi="Times New Roman" w:cs="Times New Roman"/>
        </w:rPr>
        <w:t xml:space="preserve"> </w:t>
      </w:r>
    </w:p>
    <w:p w14:paraId="54ACBCC0" w14:textId="77777777" w:rsidR="000B6816" w:rsidRDefault="000B6816" w:rsidP="000B6816">
      <w:pPr>
        <w:spacing w:after="0" w:line="240" w:lineRule="auto"/>
        <w:ind w:firstLine="709"/>
        <w:jc w:val="both"/>
        <w:rPr>
          <w:rFonts w:ascii="Times New Roman" w:hAnsi="Times New Roman" w:cs="Times New Roman"/>
        </w:rPr>
      </w:pPr>
      <w:r w:rsidRPr="0073600F">
        <w:rPr>
          <w:rFonts w:ascii="Times New Roman" w:hAnsi="Times New Roman" w:cs="Times New Roman"/>
        </w:rPr>
        <w:t xml:space="preserve">не позднее </w:t>
      </w:r>
      <w:r>
        <w:rPr>
          <w:rFonts w:ascii="Times New Roman" w:hAnsi="Times New Roman" w:cs="Times New Roman"/>
        </w:rPr>
        <w:t>10</w:t>
      </w:r>
      <w:r w:rsidRPr="0073600F">
        <w:rPr>
          <w:rFonts w:ascii="Times New Roman" w:hAnsi="Times New Roman" w:cs="Times New Roman"/>
        </w:rPr>
        <w:t xml:space="preserve"> (</w:t>
      </w:r>
      <w:r>
        <w:rPr>
          <w:rFonts w:ascii="Times New Roman" w:hAnsi="Times New Roman" w:cs="Times New Roman"/>
        </w:rPr>
        <w:t>десяти</w:t>
      </w:r>
      <w:r w:rsidRPr="0073600F">
        <w:rPr>
          <w:rFonts w:ascii="Times New Roman" w:hAnsi="Times New Roman" w:cs="Times New Roman"/>
        </w:rPr>
        <w:t xml:space="preserve">) рабочих дней </w:t>
      </w:r>
      <w:r w:rsidRPr="00016BC5">
        <w:rPr>
          <w:rFonts w:ascii="Times New Roman" w:hAnsi="Times New Roman" w:cs="Times New Roman"/>
        </w:rPr>
        <w:t>для заявок, по которым размер поручительства</w:t>
      </w:r>
      <w:r w:rsidRPr="00016BC5">
        <w:rPr>
          <w:rFonts w:ascii="Times New Roman" w:hAnsi="Times New Roman" w:cs="Times New Roman"/>
        </w:rPr>
        <w:br/>
      </w:r>
      <w:r>
        <w:rPr>
          <w:rFonts w:ascii="Times New Roman" w:hAnsi="Times New Roman" w:cs="Times New Roman"/>
        </w:rPr>
        <w:t>составляет свыше 2</w:t>
      </w:r>
      <w:r w:rsidRPr="00016BC5">
        <w:rPr>
          <w:rFonts w:ascii="Times New Roman" w:hAnsi="Times New Roman" w:cs="Times New Roman"/>
        </w:rPr>
        <w:t>5 млн. рублей</w:t>
      </w:r>
      <w:r>
        <w:rPr>
          <w:rFonts w:ascii="Times New Roman" w:hAnsi="Times New Roman" w:cs="Times New Roman"/>
        </w:rPr>
        <w:t>.</w:t>
      </w:r>
      <w:r w:rsidRPr="0073600F">
        <w:rPr>
          <w:rFonts w:ascii="Times New Roman" w:hAnsi="Times New Roman" w:cs="Times New Roman"/>
        </w:rPr>
        <w:t xml:space="preserve"> </w:t>
      </w:r>
    </w:p>
    <w:p w14:paraId="01D1FF4D" w14:textId="2D624642" w:rsidR="000B6816" w:rsidRPr="0073600F" w:rsidRDefault="000B6816" w:rsidP="000B6816">
      <w:pPr>
        <w:spacing w:after="0" w:line="240" w:lineRule="auto"/>
        <w:ind w:firstLine="720"/>
        <w:jc w:val="both"/>
        <w:rPr>
          <w:rFonts w:ascii="Times New Roman" w:hAnsi="Times New Roman" w:cs="Times New Roman"/>
        </w:rPr>
      </w:pPr>
      <w:r w:rsidRPr="0073600F">
        <w:rPr>
          <w:rFonts w:ascii="Times New Roman" w:hAnsi="Times New Roman" w:cs="Times New Roman"/>
        </w:rPr>
        <w:t>3.</w:t>
      </w:r>
      <w:r>
        <w:rPr>
          <w:rFonts w:ascii="Times New Roman" w:hAnsi="Times New Roman" w:cs="Times New Roman"/>
        </w:rPr>
        <w:t>9</w:t>
      </w:r>
      <w:r w:rsidRPr="0073600F">
        <w:rPr>
          <w:rFonts w:ascii="Times New Roman" w:hAnsi="Times New Roman" w:cs="Times New Roman"/>
        </w:rPr>
        <w:t>.</w:t>
      </w:r>
      <w:r w:rsidR="00A97E6B">
        <w:rPr>
          <w:rFonts w:ascii="Times New Roman" w:hAnsi="Times New Roman" w:cs="Times New Roman"/>
        </w:rPr>
        <w:t xml:space="preserve"> </w:t>
      </w:r>
      <w:r w:rsidRPr="0073600F">
        <w:rPr>
          <w:rFonts w:ascii="Times New Roman" w:hAnsi="Times New Roman" w:cs="Times New Roman"/>
        </w:rPr>
        <w:t xml:space="preserve">Директор Фонда в день получения заявки и документов, указанных в пункте 3.4. настоящего Порядка </w:t>
      </w:r>
      <w:r w:rsidR="00465314">
        <w:rPr>
          <w:rFonts w:ascii="Times New Roman" w:hAnsi="Times New Roman" w:cs="Times New Roman"/>
        </w:rPr>
        <w:t>выступает перед Советом Фонда</w:t>
      </w:r>
      <w:r w:rsidR="00465314" w:rsidRPr="0073600F">
        <w:rPr>
          <w:rFonts w:ascii="Times New Roman" w:hAnsi="Times New Roman" w:cs="Times New Roman"/>
        </w:rPr>
        <w:t xml:space="preserve"> с</w:t>
      </w:r>
      <w:r w:rsidRPr="0073600F">
        <w:rPr>
          <w:rFonts w:ascii="Times New Roman" w:hAnsi="Times New Roman" w:cs="Times New Roman"/>
        </w:rPr>
        <w:t xml:space="preserve"> предложением о проведении </w:t>
      </w:r>
      <w:r w:rsidR="00CC0355">
        <w:rPr>
          <w:rFonts w:ascii="Times New Roman" w:hAnsi="Times New Roman" w:cs="Times New Roman"/>
        </w:rPr>
        <w:t>заседания членов Совета</w:t>
      </w:r>
      <w:r w:rsidRPr="0073600F">
        <w:rPr>
          <w:rFonts w:ascii="Times New Roman" w:hAnsi="Times New Roman" w:cs="Times New Roman"/>
        </w:rPr>
        <w:t xml:space="preserve"> Фонда с целью рассмотрения вопроса о предоставлении поручительства по кредитному договору. </w:t>
      </w:r>
      <w:r w:rsidR="00465314">
        <w:rPr>
          <w:rFonts w:ascii="Times New Roman" w:hAnsi="Times New Roman" w:cs="Times New Roman"/>
        </w:rPr>
        <w:t>Директор по согласованию с</w:t>
      </w:r>
      <w:r w:rsidR="00A97E6B">
        <w:rPr>
          <w:rFonts w:ascii="Times New Roman" w:hAnsi="Times New Roman" w:cs="Times New Roman"/>
        </w:rPr>
        <w:t xml:space="preserve"> С</w:t>
      </w:r>
      <w:r w:rsidR="00465314">
        <w:rPr>
          <w:rFonts w:ascii="Times New Roman" w:hAnsi="Times New Roman" w:cs="Times New Roman"/>
        </w:rPr>
        <w:t>оветом Фонда назначает</w:t>
      </w:r>
      <w:r w:rsidRPr="0073600F">
        <w:rPr>
          <w:rFonts w:ascii="Times New Roman" w:hAnsi="Times New Roman" w:cs="Times New Roman"/>
        </w:rPr>
        <w:t xml:space="preserve"> дату </w:t>
      </w:r>
      <w:r w:rsidR="00465314">
        <w:rPr>
          <w:rFonts w:ascii="Times New Roman" w:hAnsi="Times New Roman" w:cs="Times New Roman"/>
        </w:rPr>
        <w:t xml:space="preserve">заседания </w:t>
      </w:r>
      <w:r w:rsidRPr="0073600F">
        <w:rPr>
          <w:rFonts w:ascii="Times New Roman" w:hAnsi="Times New Roman" w:cs="Times New Roman"/>
        </w:rPr>
        <w:t>членов</w:t>
      </w:r>
      <w:r w:rsidR="00465314">
        <w:rPr>
          <w:rFonts w:ascii="Times New Roman" w:hAnsi="Times New Roman" w:cs="Times New Roman"/>
        </w:rPr>
        <w:t xml:space="preserve"> Совета Фонда</w:t>
      </w:r>
      <w:r w:rsidRPr="0073600F">
        <w:rPr>
          <w:rFonts w:ascii="Times New Roman" w:hAnsi="Times New Roman" w:cs="Times New Roman"/>
        </w:rPr>
        <w:t>.</w:t>
      </w:r>
    </w:p>
    <w:p w14:paraId="703BCF83" w14:textId="66773A8F" w:rsidR="000B6816" w:rsidRPr="0073600F" w:rsidRDefault="000B6816" w:rsidP="000B6816">
      <w:pPr>
        <w:spacing w:after="0" w:line="240" w:lineRule="auto"/>
        <w:ind w:firstLine="708"/>
        <w:jc w:val="both"/>
        <w:rPr>
          <w:rFonts w:ascii="Times New Roman" w:hAnsi="Times New Roman" w:cs="Times New Roman"/>
          <w:color w:val="000000"/>
        </w:rPr>
      </w:pPr>
      <w:r w:rsidRPr="0073600F">
        <w:rPr>
          <w:rFonts w:ascii="Times New Roman" w:hAnsi="Times New Roman" w:cs="Times New Roman"/>
          <w:bCs/>
        </w:rPr>
        <w:t>3.</w:t>
      </w:r>
      <w:r>
        <w:rPr>
          <w:rFonts w:ascii="Times New Roman" w:hAnsi="Times New Roman" w:cs="Times New Roman"/>
          <w:bCs/>
        </w:rPr>
        <w:t>10</w:t>
      </w:r>
      <w:r w:rsidRPr="0073600F">
        <w:rPr>
          <w:rFonts w:ascii="Times New Roman" w:hAnsi="Times New Roman" w:cs="Times New Roman"/>
          <w:bCs/>
        </w:rPr>
        <w:t>.</w:t>
      </w:r>
      <w:r w:rsidRPr="0073600F">
        <w:rPr>
          <w:rFonts w:ascii="Times New Roman" w:hAnsi="Times New Roman" w:cs="Times New Roman"/>
        </w:rPr>
        <w:t xml:space="preserve"> Положительное решение </w:t>
      </w:r>
      <w:r w:rsidR="00A97E6B">
        <w:rPr>
          <w:rFonts w:ascii="Times New Roman" w:hAnsi="Times New Roman" w:cs="Times New Roman"/>
        </w:rPr>
        <w:t>Совета</w:t>
      </w:r>
      <w:r w:rsidRPr="0073600F">
        <w:rPr>
          <w:rFonts w:ascii="Times New Roman" w:hAnsi="Times New Roman" w:cs="Times New Roman"/>
        </w:rPr>
        <w:t xml:space="preserve"> Фонда является для директора Фонда основанием для заключения договора поручительства в соответствии с настоящим Порядком. </w:t>
      </w:r>
    </w:p>
    <w:p w14:paraId="4194CAAE" w14:textId="6E82975A" w:rsidR="000B6816" w:rsidRPr="0073600F" w:rsidRDefault="000B6816" w:rsidP="000B6816">
      <w:pPr>
        <w:spacing w:after="0" w:line="240" w:lineRule="auto"/>
        <w:ind w:firstLine="708"/>
        <w:jc w:val="both"/>
        <w:rPr>
          <w:rFonts w:ascii="Times New Roman" w:hAnsi="Times New Roman" w:cs="Times New Roman"/>
        </w:rPr>
      </w:pPr>
      <w:r w:rsidRPr="0073600F">
        <w:rPr>
          <w:rFonts w:ascii="Times New Roman" w:hAnsi="Times New Roman" w:cs="Times New Roman"/>
        </w:rPr>
        <w:t>3.1</w:t>
      </w:r>
      <w:r>
        <w:rPr>
          <w:rFonts w:ascii="Times New Roman" w:hAnsi="Times New Roman" w:cs="Times New Roman"/>
        </w:rPr>
        <w:t>1</w:t>
      </w:r>
      <w:r w:rsidRPr="0073600F">
        <w:rPr>
          <w:rFonts w:ascii="Times New Roman" w:hAnsi="Times New Roman" w:cs="Times New Roman"/>
        </w:rPr>
        <w:t xml:space="preserve">. </w:t>
      </w:r>
      <w:r w:rsidR="00A97E6B" w:rsidRPr="0073600F">
        <w:rPr>
          <w:rFonts w:ascii="Times New Roman" w:hAnsi="Times New Roman" w:cs="Times New Roman"/>
        </w:rPr>
        <w:t xml:space="preserve">Решение </w:t>
      </w:r>
      <w:r w:rsidR="00A97E6B" w:rsidRPr="0073600F">
        <w:rPr>
          <w:rFonts w:ascii="Times New Roman" w:hAnsi="Times New Roman" w:cs="Times New Roman"/>
          <w:color w:val="000000"/>
        </w:rPr>
        <w:t>Совета</w:t>
      </w:r>
      <w:r w:rsidRPr="0073600F">
        <w:rPr>
          <w:rFonts w:ascii="Times New Roman" w:hAnsi="Times New Roman" w:cs="Times New Roman"/>
          <w:color w:val="000000"/>
        </w:rPr>
        <w:t xml:space="preserve"> Фонда</w:t>
      </w:r>
      <w:r w:rsidRPr="0073600F">
        <w:rPr>
          <w:rFonts w:ascii="Times New Roman" w:hAnsi="Times New Roman" w:cs="Times New Roman"/>
        </w:rPr>
        <w:t xml:space="preserve"> оформляется протоколом в письменном виде в количестве 2  (двух) экземпляров, и в течение 3 (трех) рабочих дней лично, посредствам факсимильной связи, по электронной почте, иными способами отправки доводится до сведения Кредитной организации.</w:t>
      </w:r>
      <w:r w:rsidRPr="0073600F">
        <w:rPr>
          <w:rFonts w:ascii="Times New Roman" w:hAnsi="Times New Roman" w:cs="Times New Roman"/>
          <w:color w:val="000000"/>
          <w:shd w:val="clear" w:color="auto" w:fill="FFFFFF"/>
        </w:rPr>
        <w:t xml:space="preserve"> В срок не позднее 3 (Трех) рабочих дней Банк извещает Фонд о заключении кредитного договора.</w:t>
      </w:r>
    </w:p>
    <w:p w14:paraId="043049F5" w14:textId="5D062E89" w:rsidR="000B6816" w:rsidRPr="0073600F" w:rsidRDefault="000B6816" w:rsidP="000B6816">
      <w:pPr>
        <w:spacing w:after="0" w:line="240" w:lineRule="auto"/>
        <w:ind w:firstLine="720"/>
        <w:jc w:val="both"/>
        <w:rPr>
          <w:rFonts w:ascii="Times New Roman" w:hAnsi="Times New Roman" w:cs="Times New Roman"/>
        </w:rPr>
      </w:pPr>
      <w:r w:rsidRPr="0073600F">
        <w:rPr>
          <w:rFonts w:ascii="Times New Roman" w:hAnsi="Times New Roman" w:cs="Times New Roman"/>
        </w:rPr>
        <w:t>3.1</w:t>
      </w:r>
      <w:r>
        <w:rPr>
          <w:rFonts w:ascii="Times New Roman" w:hAnsi="Times New Roman" w:cs="Times New Roman"/>
        </w:rPr>
        <w:t>2</w:t>
      </w:r>
      <w:r w:rsidRPr="0073600F">
        <w:rPr>
          <w:rFonts w:ascii="Times New Roman" w:hAnsi="Times New Roman" w:cs="Times New Roman"/>
        </w:rPr>
        <w:t xml:space="preserve">. В случае принятия </w:t>
      </w:r>
      <w:r w:rsidR="00A97E6B">
        <w:rPr>
          <w:rFonts w:ascii="Times New Roman" w:hAnsi="Times New Roman" w:cs="Times New Roman"/>
          <w:color w:val="000000"/>
        </w:rPr>
        <w:t>Советом Фонда</w:t>
      </w:r>
      <w:r w:rsidRPr="0073600F">
        <w:rPr>
          <w:rFonts w:ascii="Times New Roman" w:hAnsi="Times New Roman" w:cs="Times New Roman"/>
        </w:rPr>
        <w:t xml:space="preserve"> решения о предоставлении поручительства, Кредитная организация и Заемщик заключают договор поручительства по типовой форме</w:t>
      </w:r>
      <w:r>
        <w:rPr>
          <w:rFonts w:ascii="Times New Roman" w:hAnsi="Times New Roman" w:cs="Times New Roman"/>
        </w:rPr>
        <w:t xml:space="preserve"> (Приложение №1 к настоящему Порядку).</w:t>
      </w:r>
      <w:r w:rsidRPr="0073600F">
        <w:rPr>
          <w:rFonts w:ascii="Times New Roman" w:hAnsi="Times New Roman" w:cs="Times New Roman"/>
        </w:rPr>
        <w:t>).</w:t>
      </w:r>
    </w:p>
    <w:p w14:paraId="4B920030" w14:textId="77777777" w:rsidR="000B6816" w:rsidRPr="0073600F" w:rsidRDefault="000B6816" w:rsidP="000B6816">
      <w:pPr>
        <w:pStyle w:val="a6"/>
        <w:spacing w:after="0"/>
        <w:ind w:firstLine="720"/>
        <w:jc w:val="both"/>
        <w:rPr>
          <w:sz w:val="22"/>
          <w:szCs w:val="22"/>
        </w:rPr>
      </w:pPr>
      <w:r w:rsidRPr="0073600F">
        <w:rPr>
          <w:sz w:val="22"/>
          <w:szCs w:val="22"/>
        </w:rPr>
        <w:t>3.1</w:t>
      </w:r>
      <w:r>
        <w:rPr>
          <w:sz w:val="22"/>
          <w:szCs w:val="22"/>
        </w:rPr>
        <w:t>3</w:t>
      </w:r>
      <w:r w:rsidRPr="0073600F">
        <w:rPr>
          <w:sz w:val="22"/>
          <w:szCs w:val="22"/>
        </w:rPr>
        <w:t>. Поручительство вступает в действие с даты согласованной сторонами договора поручительства.</w:t>
      </w:r>
    </w:p>
    <w:p w14:paraId="3B1E1684" w14:textId="77777777" w:rsidR="000B6816" w:rsidRPr="0073600F" w:rsidRDefault="000B6816" w:rsidP="000B6816">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3.1</w:t>
      </w:r>
      <w:r>
        <w:rPr>
          <w:rFonts w:ascii="Times New Roman" w:hAnsi="Times New Roman" w:cs="Times New Roman"/>
          <w:sz w:val="22"/>
          <w:szCs w:val="22"/>
        </w:rPr>
        <w:t>4</w:t>
      </w:r>
      <w:r w:rsidRPr="0073600F">
        <w:rPr>
          <w:rFonts w:ascii="Times New Roman" w:hAnsi="Times New Roman" w:cs="Times New Roman"/>
          <w:sz w:val="22"/>
          <w:szCs w:val="22"/>
        </w:rPr>
        <w:t>. После заключения кредитного договора с Заемщиком, Кредитная организация в срок не позднее 3 (трех) рабочих дней направляет в Фонд копию кредитного договора, по которому было выдано поручительство Фонда оригинал договора поручительства, копию договора залога, подтверждающего наличие залогового обеспечения Заемщика в размере не менее 50% от суммы обязательств Заемщика по договору. Заемщик оплачивает Фонду вознаграждение за предоставление поручительства по безналичному расчету, в полном объеме, не позднее даты заключения договора поручительства, за счет собственных средств.</w:t>
      </w:r>
      <w:r w:rsidRPr="0073600F">
        <w:rPr>
          <w:rFonts w:ascii="Times New Roman" w:hAnsi="Times New Roman" w:cs="Times New Roman"/>
          <w:color w:val="000000"/>
          <w:sz w:val="22"/>
          <w:szCs w:val="22"/>
          <w:shd w:val="clear" w:color="auto" w:fill="FFFFFF"/>
        </w:rPr>
        <w:t xml:space="preserve"> Моментом уплаты вознаграждения считается дата поступления денежных средств на расчетный счет Фонда.</w:t>
      </w:r>
      <w:r w:rsidRPr="0073600F">
        <w:rPr>
          <w:rFonts w:ascii="Times New Roman" w:hAnsi="Times New Roman" w:cs="Times New Roman"/>
          <w:sz w:val="22"/>
          <w:szCs w:val="22"/>
        </w:rPr>
        <w:t xml:space="preserve"> </w:t>
      </w:r>
    </w:p>
    <w:p w14:paraId="0C52A112" w14:textId="77777777" w:rsidR="000B6816" w:rsidRPr="0073600F" w:rsidRDefault="000B6816" w:rsidP="000B6816">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3.1</w:t>
      </w:r>
      <w:r>
        <w:rPr>
          <w:rFonts w:ascii="Times New Roman" w:hAnsi="Times New Roman" w:cs="Times New Roman"/>
          <w:sz w:val="22"/>
          <w:szCs w:val="22"/>
        </w:rPr>
        <w:t>5</w:t>
      </w:r>
      <w:r w:rsidRPr="0073600F">
        <w:rPr>
          <w:rFonts w:ascii="Times New Roman" w:hAnsi="Times New Roman" w:cs="Times New Roman"/>
          <w:sz w:val="22"/>
          <w:szCs w:val="22"/>
        </w:rPr>
        <w:t>. Фонд обеспечивает учет и хранение заключенных договоров поручительства, прилагаемых к ним документов.</w:t>
      </w:r>
    </w:p>
    <w:p w14:paraId="58F9DE38" w14:textId="77777777" w:rsidR="000B6816" w:rsidRPr="0073600F" w:rsidRDefault="000B6816" w:rsidP="000B6816">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lastRenderedPageBreak/>
        <w:t>3.1</w:t>
      </w:r>
      <w:r>
        <w:rPr>
          <w:rFonts w:ascii="Times New Roman" w:hAnsi="Times New Roman" w:cs="Times New Roman"/>
          <w:sz w:val="22"/>
          <w:szCs w:val="22"/>
        </w:rPr>
        <w:t>6</w:t>
      </w:r>
      <w:r w:rsidRPr="0073600F">
        <w:rPr>
          <w:rFonts w:ascii="Times New Roman" w:hAnsi="Times New Roman" w:cs="Times New Roman"/>
          <w:sz w:val="22"/>
          <w:szCs w:val="22"/>
        </w:rPr>
        <w:t>. Фонд ведет аналитическую отчетность по договорам поручительств, выплатам по договорам поручительств, по взысканным средствам с Заемщика за исполнение его обязательств перед Кредитной организацией.</w:t>
      </w:r>
    </w:p>
    <w:p w14:paraId="04CEEA68" w14:textId="77777777" w:rsidR="000B6816" w:rsidRDefault="000B6816" w:rsidP="00D01058">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3.1</w:t>
      </w:r>
      <w:r>
        <w:rPr>
          <w:rFonts w:ascii="Times New Roman" w:hAnsi="Times New Roman" w:cs="Times New Roman"/>
          <w:sz w:val="22"/>
          <w:szCs w:val="22"/>
        </w:rPr>
        <w:t>7</w:t>
      </w:r>
      <w:r w:rsidRPr="0073600F">
        <w:rPr>
          <w:rFonts w:ascii="Times New Roman" w:hAnsi="Times New Roman" w:cs="Times New Roman"/>
          <w:sz w:val="22"/>
          <w:szCs w:val="22"/>
        </w:rPr>
        <w:t>. Кредитная организация осуществляет контроль за исполнением Заемщиком обязательств по кредитным договорам в соответствии с правилами работы Кредитной организации и по истечении срока действия кредитного договора письменно уведомляет Фонд об исполнен</w:t>
      </w:r>
      <w:r w:rsidR="00D01058">
        <w:rPr>
          <w:rFonts w:ascii="Times New Roman" w:hAnsi="Times New Roman" w:cs="Times New Roman"/>
          <w:sz w:val="22"/>
          <w:szCs w:val="22"/>
        </w:rPr>
        <w:t>ии Заемщиком всех обязательств.</w:t>
      </w:r>
    </w:p>
    <w:p w14:paraId="11034604" w14:textId="77777777" w:rsidR="00D01058" w:rsidRPr="00D01058" w:rsidRDefault="00D01058" w:rsidP="00D01058">
      <w:pPr>
        <w:pStyle w:val="ConsNormal"/>
        <w:widowControl/>
        <w:ind w:right="0"/>
        <w:jc w:val="both"/>
        <w:rPr>
          <w:rFonts w:ascii="Times New Roman" w:hAnsi="Times New Roman" w:cs="Times New Roman"/>
          <w:sz w:val="22"/>
          <w:szCs w:val="22"/>
        </w:rPr>
      </w:pPr>
    </w:p>
    <w:p w14:paraId="45A1BDB4" w14:textId="77777777" w:rsidR="000B6816" w:rsidRPr="0073600F" w:rsidRDefault="000B6816" w:rsidP="000B6816">
      <w:pPr>
        <w:pStyle w:val="ConsNormal"/>
        <w:widowControl/>
        <w:ind w:right="0" w:firstLine="900"/>
        <w:jc w:val="center"/>
        <w:rPr>
          <w:rFonts w:ascii="Times New Roman" w:hAnsi="Times New Roman" w:cs="Times New Roman"/>
          <w:sz w:val="22"/>
          <w:szCs w:val="22"/>
        </w:rPr>
      </w:pPr>
      <w:r w:rsidRPr="0073600F">
        <w:rPr>
          <w:rFonts w:ascii="Times New Roman" w:hAnsi="Times New Roman" w:cs="Times New Roman"/>
          <w:b/>
          <w:sz w:val="22"/>
          <w:szCs w:val="22"/>
        </w:rPr>
        <w:t>4. ПРАВА И ОБЯЗАННОСТИ СТОРОН ПО ПРЕДОС</w:t>
      </w:r>
      <w:r w:rsidR="00A83882">
        <w:rPr>
          <w:rFonts w:ascii="Times New Roman" w:hAnsi="Times New Roman" w:cs="Times New Roman"/>
          <w:b/>
          <w:sz w:val="22"/>
          <w:szCs w:val="22"/>
        </w:rPr>
        <w:t>Т</w:t>
      </w:r>
      <w:r w:rsidRPr="0073600F">
        <w:rPr>
          <w:rFonts w:ascii="Times New Roman" w:hAnsi="Times New Roman" w:cs="Times New Roman"/>
          <w:b/>
          <w:sz w:val="22"/>
          <w:szCs w:val="22"/>
        </w:rPr>
        <w:t xml:space="preserve">АВЛЕНИЮ ПОРУЧИТЕЛЬСТВА ФОНДА </w:t>
      </w:r>
    </w:p>
    <w:p w14:paraId="68F76958" w14:textId="77777777" w:rsidR="000B6816" w:rsidRPr="0073600F" w:rsidRDefault="000B6816" w:rsidP="000B6816">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4.1. В период действия Поручительства Фонда:</w:t>
      </w:r>
    </w:p>
    <w:p w14:paraId="769155B1" w14:textId="77777777" w:rsidR="000B6816" w:rsidRPr="0073600F" w:rsidRDefault="000B6816" w:rsidP="000B6816">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 xml:space="preserve">4.1.1. </w:t>
      </w:r>
      <w:r w:rsidRPr="0073600F">
        <w:rPr>
          <w:rFonts w:ascii="Times New Roman" w:hAnsi="Times New Roman" w:cs="Times New Roman"/>
          <w:b/>
          <w:sz w:val="22"/>
          <w:szCs w:val="22"/>
        </w:rPr>
        <w:t>Заемщик обязан:</w:t>
      </w:r>
    </w:p>
    <w:p w14:paraId="409169C0" w14:textId="77777777" w:rsidR="000B6816" w:rsidRPr="0073600F" w:rsidRDefault="000B6816" w:rsidP="000B6816">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4.1.1.1. Незамедлительно, но в любом случае не позднее 3 (трех) рабочих дней, следующих за днем нарушения условий кредитного договора, письменно извещает Фонд обо всех допущенных им нарушениях, в том числе о просрочке уплаты (возврата) суммы основного долга (суммы кредита), а также обо всех других обстоятельствах, влияющих на исполнение Заемщиком своих обязательств по кредитному договору;</w:t>
      </w:r>
    </w:p>
    <w:p w14:paraId="2592CDBB" w14:textId="77777777" w:rsidR="000B6816" w:rsidRPr="0073600F" w:rsidRDefault="000B6816" w:rsidP="000B6816">
      <w:pPr>
        <w:tabs>
          <w:tab w:val="left" w:pos="567"/>
          <w:tab w:val="left" w:pos="709"/>
        </w:tabs>
        <w:spacing w:after="0" w:line="240" w:lineRule="auto"/>
        <w:ind w:firstLine="720"/>
        <w:jc w:val="both"/>
        <w:rPr>
          <w:rFonts w:ascii="Times New Roman" w:hAnsi="Times New Roman" w:cs="Times New Roman"/>
          <w:bCs/>
        </w:rPr>
      </w:pPr>
      <w:r w:rsidRPr="0073600F">
        <w:rPr>
          <w:rFonts w:ascii="Times New Roman" w:hAnsi="Times New Roman" w:cs="Times New Roman"/>
        </w:rPr>
        <w:t>4.1.1.2. П</w:t>
      </w:r>
      <w:r w:rsidRPr="0073600F">
        <w:rPr>
          <w:rFonts w:ascii="Times New Roman" w:hAnsi="Times New Roman" w:cs="Times New Roman"/>
          <w:bCs/>
        </w:rPr>
        <w:t xml:space="preserve">ри получении письменного запроса от Фонда о предоставлении информации об исполнении обязательств по </w:t>
      </w:r>
      <w:r w:rsidRPr="0073600F">
        <w:rPr>
          <w:rFonts w:ascii="Times New Roman" w:hAnsi="Times New Roman" w:cs="Times New Roman"/>
        </w:rPr>
        <w:t xml:space="preserve">кредитному договору </w:t>
      </w:r>
      <w:r w:rsidRPr="0073600F">
        <w:rPr>
          <w:rFonts w:ascii="Times New Roman" w:hAnsi="Times New Roman" w:cs="Times New Roman"/>
          <w:bCs/>
        </w:rPr>
        <w:t>в срок не позднее 3 (Трех) рабочих дней с даты получения запроса предоставляет Фонду в письменной форме указанную в запросе информацию.</w:t>
      </w:r>
    </w:p>
    <w:p w14:paraId="0BEB56C1" w14:textId="77777777" w:rsidR="000B6816" w:rsidRPr="0073600F" w:rsidRDefault="000B6816" w:rsidP="000B6816">
      <w:pPr>
        <w:tabs>
          <w:tab w:val="left" w:pos="567"/>
          <w:tab w:val="left" w:pos="709"/>
        </w:tabs>
        <w:spacing w:after="0" w:line="240" w:lineRule="auto"/>
        <w:ind w:firstLine="720"/>
        <w:jc w:val="both"/>
        <w:rPr>
          <w:rFonts w:ascii="Times New Roman" w:hAnsi="Times New Roman" w:cs="Times New Roman"/>
          <w:bCs/>
        </w:rPr>
      </w:pPr>
      <w:r w:rsidRPr="0073600F">
        <w:rPr>
          <w:rFonts w:ascii="Times New Roman" w:hAnsi="Times New Roman" w:cs="Times New Roman"/>
          <w:bCs/>
        </w:rPr>
        <w:t>4.1.1.3. своевременно уплатить вознаграждение Фонду за предоставление поручительства, согласно договору поручительства.</w:t>
      </w:r>
    </w:p>
    <w:p w14:paraId="5E6BD917" w14:textId="77777777" w:rsidR="000B6816" w:rsidRPr="0073600F" w:rsidRDefault="000B6816" w:rsidP="000B6816">
      <w:pPr>
        <w:tabs>
          <w:tab w:val="left" w:pos="567"/>
          <w:tab w:val="left" w:pos="709"/>
        </w:tabs>
        <w:spacing w:after="0" w:line="240" w:lineRule="auto"/>
        <w:ind w:firstLine="720"/>
        <w:jc w:val="both"/>
        <w:rPr>
          <w:rFonts w:ascii="Times New Roman" w:hAnsi="Times New Roman" w:cs="Times New Roman"/>
        </w:rPr>
      </w:pPr>
      <w:r w:rsidRPr="0073600F">
        <w:rPr>
          <w:rFonts w:ascii="Times New Roman" w:hAnsi="Times New Roman" w:cs="Times New Roman"/>
          <w:bCs/>
        </w:rPr>
        <w:t xml:space="preserve">4.1.2. </w:t>
      </w:r>
      <w:r w:rsidRPr="0073600F">
        <w:rPr>
          <w:rFonts w:ascii="Times New Roman" w:hAnsi="Times New Roman" w:cs="Times New Roman"/>
          <w:bCs/>
          <w:u w:val="single"/>
        </w:rPr>
        <w:t>Заемщик вправе</w:t>
      </w:r>
      <w:r w:rsidRPr="0073600F">
        <w:rPr>
          <w:rFonts w:ascii="Times New Roman" w:hAnsi="Times New Roman" w:cs="Times New Roman"/>
          <w:bCs/>
        </w:rPr>
        <w:t xml:space="preserve"> обратиться в Банк за возможностью воспользоваться поручительством Фонда.</w:t>
      </w:r>
    </w:p>
    <w:p w14:paraId="6A744349" w14:textId="77777777" w:rsidR="000B6816" w:rsidRPr="0073600F" w:rsidRDefault="000B6816" w:rsidP="000B6816">
      <w:pPr>
        <w:tabs>
          <w:tab w:val="left" w:pos="567"/>
          <w:tab w:val="left" w:pos="709"/>
        </w:tabs>
        <w:spacing w:after="0" w:line="240" w:lineRule="auto"/>
        <w:ind w:firstLine="720"/>
        <w:jc w:val="both"/>
        <w:rPr>
          <w:rFonts w:ascii="Times New Roman" w:hAnsi="Times New Roman" w:cs="Times New Roman"/>
        </w:rPr>
      </w:pPr>
      <w:r w:rsidRPr="0073600F">
        <w:rPr>
          <w:rFonts w:ascii="Times New Roman" w:hAnsi="Times New Roman" w:cs="Times New Roman"/>
        </w:rPr>
        <w:t xml:space="preserve">4.1.3. </w:t>
      </w:r>
      <w:r w:rsidRPr="0073600F">
        <w:rPr>
          <w:rFonts w:ascii="Times New Roman" w:hAnsi="Times New Roman" w:cs="Times New Roman"/>
          <w:b/>
        </w:rPr>
        <w:t>Кредитная организация  (Банк) обязан:</w:t>
      </w:r>
    </w:p>
    <w:p w14:paraId="094631FF" w14:textId="77777777" w:rsidR="000B6816" w:rsidRPr="0073600F" w:rsidRDefault="000B6816" w:rsidP="000B6816">
      <w:pPr>
        <w:widowControl w:val="0"/>
        <w:autoSpaceDE w:val="0"/>
        <w:spacing w:after="0" w:line="240" w:lineRule="auto"/>
        <w:ind w:firstLine="720"/>
        <w:jc w:val="both"/>
        <w:rPr>
          <w:rFonts w:ascii="Times New Roman" w:hAnsi="Times New Roman" w:cs="Times New Roman"/>
        </w:rPr>
      </w:pPr>
      <w:r w:rsidRPr="0073600F">
        <w:rPr>
          <w:rFonts w:ascii="Times New Roman" w:hAnsi="Times New Roman" w:cs="Times New Roman"/>
        </w:rPr>
        <w:t xml:space="preserve">4.1.3.1. В срок не более  </w:t>
      </w:r>
      <w:r w:rsidRPr="00572A0A">
        <w:rPr>
          <w:rFonts w:ascii="Times New Roman" w:hAnsi="Times New Roman" w:cs="Times New Roman"/>
        </w:rPr>
        <w:t>5 (пяти) рабочих дней с даты неисполнения</w:t>
      </w:r>
      <w:r w:rsidRPr="0073600F">
        <w:rPr>
          <w:rFonts w:ascii="Times New Roman" w:hAnsi="Times New Roman" w:cs="Times New Roman"/>
        </w:rPr>
        <w:t xml:space="preserve"> (ненадлежащего исполнения) Заемщиком обязательств по кредитному договору по возврату суммы основного долга (суммы кредита) в письменном виде уведомляет Фонд об этом с указанием вида и суммы, неисполненных Заемщиком обязательств и расчета задолженности Заемщика перед Кредитной организацией;</w:t>
      </w:r>
    </w:p>
    <w:p w14:paraId="64F8BB62" w14:textId="77777777" w:rsidR="000B6816" w:rsidRPr="0073600F" w:rsidRDefault="000B6816" w:rsidP="000B6816">
      <w:pPr>
        <w:tabs>
          <w:tab w:val="left" w:pos="567"/>
          <w:tab w:val="left" w:pos="709"/>
        </w:tabs>
        <w:spacing w:after="0" w:line="240" w:lineRule="auto"/>
        <w:ind w:firstLine="720"/>
        <w:jc w:val="both"/>
        <w:rPr>
          <w:rFonts w:ascii="Times New Roman" w:hAnsi="Times New Roman" w:cs="Times New Roman"/>
        </w:rPr>
      </w:pPr>
      <w:r w:rsidRPr="0073600F">
        <w:rPr>
          <w:rFonts w:ascii="Times New Roman" w:hAnsi="Times New Roman" w:cs="Times New Roman"/>
        </w:rPr>
        <w:t xml:space="preserve">4.1.3.2. При изменении условий кредитного договора Кредитная организация незамедлительно, но не позднее </w:t>
      </w:r>
      <w:r w:rsidRPr="00572A0A">
        <w:rPr>
          <w:rFonts w:ascii="Times New Roman" w:hAnsi="Times New Roman" w:cs="Times New Roman"/>
        </w:rPr>
        <w:t>3 (трех) рабочих дней</w:t>
      </w:r>
      <w:r w:rsidRPr="0073600F">
        <w:rPr>
          <w:rFonts w:ascii="Times New Roman" w:hAnsi="Times New Roman" w:cs="Times New Roman"/>
        </w:rPr>
        <w:t>, следующего за днем внесения изменений в кредитный договор письменно извещает о таких изменениях Фонд. Кредитная организация направляет в Фонд проект кредитного договора (дополнительного соглашения к кредитному договору) с вносимыми изменениями, дополнениями на согласование.</w:t>
      </w:r>
    </w:p>
    <w:p w14:paraId="35397DD6" w14:textId="77777777" w:rsidR="000B6816" w:rsidRPr="0073600F" w:rsidRDefault="000B6816" w:rsidP="000B6816">
      <w:pPr>
        <w:tabs>
          <w:tab w:val="left" w:pos="567"/>
          <w:tab w:val="left" w:pos="709"/>
        </w:tabs>
        <w:spacing w:after="0" w:line="240" w:lineRule="auto"/>
        <w:ind w:firstLine="720"/>
        <w:jc w:val="both"/>
        <w:rPr>
          <w:rFonts w:ascii="Times New Roman" w:hAnsi="Times New Roman" w:cs="Times New Roman"/>
        </w:rPr>
      </w:pPr>
      <w:r w:rsidRPr="0073600F">
        <w:rPr>
          <w:rFonts w:ascii="Times New Roman" w:hAnsi="Times New Roman" w:cs="Times New Roman"/>
        </w:rPr>
        <w:t xml:space="preserve">4.1.3.3. В срок </w:t>
      </w:r>
      <w:r w:rsidRPr="00572A0A">
        <w:rPr>
          <w:rFonts w:ascii="Times New Roman" w:hAnsi="Times New Roman" w:cs="Times New Roman"/>
        </w:rPr>
        <w:t>не позднее 5 (пяти) рабочих</w:t>
      </w:r>
      <w:r w:rsidRPr="0073600F">
        <w:rPr>
          <w:rFonts w:ascii="Times New Roman" w:hAnsi="Times New Roman" w:cs="Times New Roman"/>
        </w:rPr>
        <w:t xml:space="preserve"> дней письменно уведомляет Фонд об исполнении Заемщиком своих обязательств по кредитному договору в полном объеме, в том числе в случае досрочного исполнения обязательств.</w:t>
      </w:r>
    </w:p>
    <w:p w14:paraId="799D4F68" w14:textId="77777777" w:rsidR="000B6816" w:rsidRPr="0073600F" w:rsidRDefault="000B6816" w:rsidP="000B6816">
      <w:pPr>
        <w:tabs>
          <w:tab w:val="left" w:pos="567"/>
          <w:tab w:val="left" w:pos="709"/>
        </w:tabs>
        <w:spacing w:after="0" w:line="240" w:lineRule="auto"/>
        <w:ind w:firstLine="720"/>
        <w:jc w:val="both"/>
        <w:rPr>
          <w:rFonts w:ascii="Times New Roman" w:hAnsi="Times New Roman" w:cs="Times New Roman"/>
        </w:rPr>
      </w:pPr>
      <w:r w:rsidRPr="0073600F">
        <w:rPr>
          <w:rFonts w:ascii="Times New Roman" w:hAnsi="Times New Roman" w:cs="Times New Roman"/>
        </w:rPr>
        <w:t>4.1.3.4. Еже</w:t>
      </w:r>
      <w:r>
        <w:rPr>
          <w:rFonts w:ascii="Times New Roman" w:hAnsi="Times New Roman" w:cs="Times New Roman"/>
        </w:rPr>
        <w:t>месячно</w:t>
      </w:r>
      <w:r w:rsidRPr="0073600F">
        <w:rPr>
          <w:rFonts w:ascii="Times New Roman" w:hAnsi="Times New Roman" w:cs="Times New Roman"/>
        </w:rPr>
        <w:t xml:space="preserve"> предоставляет информацию об остаточной сумме основного долга по кредиту и процентов за пользование кредитом, выданному под поручительство Фонда.</w:t>
      </w:r>
    </w:p>
    <w:p w14:paraId="22FC52BA" w14:textId="77777777" w:rsidR="000B6816" w:rsidRPr="0073600F" w:rsidRDefault="000B6816" w:rsidP="000B6816">
      <w:pPr>
        <w:spacing w:after="0" w:line="240" w:lineRule="auto"/>
        <w:ind w:firstLine="708"/>
        <w:jc w:val="both"/>
        <w:rPr>
          <w:rFonts w:ascii="Times New Roman" w:hAnsi="Times New Roman" w:cs="Times New Roman"/>
          <w:color w:val="000000"/>
        </w:rPr>
      </w:pPr>
      <w:r w:rsidRPr="0073600F">
        <w:rPr>
          <w:rFonts w:ascii="Times New Roman" w:hAnsi="Times New Roman" w:cs="Times New Roman"/>
        </w:rPr>
        <w:t xml:space="preserve">4.1.3.5. </w:t>
      </w:r>
      <w:r w:rsidRPr="0073600F">
        <w:rPr>
          <w:rFonts w:ascii="Times New Roman" w:hAnsi="Times New Roman" w:cs="Times New Roman"/>
          <w:color w:val="000000"/>
        </w:rPr>
        <w:t xml:space="preserve">Предоставить в Фонд, после заключения Кредитного договора, обеспеченного поручительством Фонда, копии Кредитного договора, а так же копии обеспечительных договоров (Договоры залога, Договоры поручительства), </w:t>
      </w:r>
      <w:r w:rsidRPr="00572A0A">
        <w:rPr>
          <w:rFonts w:ascii="Times New Roman" w:hAnsi="Times New Roman" w:cs="Times New Roman"/>
          <w:color w:val="000000"/>
        </w:rPr>
        <w:t xml:space="preserve">в </w:t>
      </w:r>
      <w:r w:rsidRPr="00572A0A">
        <w:rPr>
          <w:rFonts w:ascii="Times New Roman" w:hAnsi="Times New Roman" w:cs="Times New Roman"/>
          <w:b/>
          <w:color w:val="000000"/>
        </w:rPr>
        <w:t>течение 5 (пяти) рабочих дней</w:t>
      </w:r>
      <w:r w:rsidRPr="0073600F">
        <w:rPr>
          <w:rFonts w:ascii="Times New Roman" w:hAnsi="Times New Roman" w:cs="Times New Roman"/>
          <w:b/>
          <w:color w:val="000000"/>
        </w:rPr>
        <w:t xml:space="preserve"> </w:t>
      </w:r>
      <w:r w:rsidRPr="0073600F">
        <w:rPr>
          <w:rFonts w:ascii="Times New Roman" w:hAnsi="Times New Roman" w:cs="Times New Roman"/>
          <w:color w:val="000000"/>
        </w:rPr>
        <w:t>после заключения Кредитного договора;</w:t>
      </w:r>
    </w:p>
    <w:p w14:paraId="44FE6C7B" w14:textId="77777777" w:rsidR="000B6816" w:rsidRPr="0073600F" w:rsidRDefault="000B6816" w:rsidP="000B6816">
      <w:pPr>
        <w:spacing w:after="0" w:line="240" w:lineRule="auto"/>
        <w:ind w:firstLine="708"/>
        <w:jc w:val="both"/>
        <w:rPr>
          <w:rFonts w:ascii="Times New Roman" w:hAnsi="Times New Roman" w:cs="Times New Roman"/>
          <w:b/>
          <w:color w:val="000000"/>
        </w:rPr>
      </w:pPr>
      <w:r w:rsidRPr="0073600F">
        <w:rPr>
          <w:rFonts w:ascii="Times New Roman" w:hAnsi="Times New Roman" w:cs="Times New Roman"/>
          <w:color w:val="000000"/>
        </w:rPr>
        <w:t xml:space="preserve">4.1.3.6. </w:t>
      </w:r>
      <w:r w:rsidRPr="0073600F">
        <w:rPr>
          <w:rFonts w:ascii="Times New Roman" w:hAnsi="Times New Roman" w:cs="Times New Roman"/>
          <w:b/>
          <w:color w:val="000000"/>
        </w:rPr>
        <w:t xml:space="preserve">В </w:t>
      </w:r>
      <w:r w:rsidRPr="00572A0A">
        <w:rPr>
          <w:rFonts w:ascii="Times New Roman" w:hAnsi="Times New Roman" w:cs="Times New Roman"/>
          <w:b/>
          <w:color w:val="000000"/>
        </w:rPr>
        <w:t>течение 5 (пяти) рабочих дней</w:t>
      </w:r>
      <w:r w:rsidRPr="0073600F">
        <w:rPr>
          <w:rFonts w:ascii="Times New Roman" w:hAnsi="Times New Roman" w:cs="Times New Roman"/>
          <w:b/>
          <w:color w:val="000000"/>
        </w:rPr>
        <w:t>, после получения письменного требования Фонда</w:t>
      </w:r>
      <w:r w:rsidRPr="0073600F">
        <w:rPr>
          <w:rFonts w:ascii="Times New Roman" w:hAnsi="Times New Roman" w:cs="Times New Roman"/>
          <w:color w:val="000000"/>
        </w:rPr>
        <w:t>, представить копии документов, подтверждающих целевое использование кредитных средств Заемщиком (договоры поставки, договоры купли-продажи, счета, товарно-транспортные накладные, платежные поручения на оплату, выписки по расчетному и ссудному счету и прочие документы, подтверждающие целевое использование).</w:t>
      </w:r>
    </w:p>
    <w:p w14:paraId="6F948C63" w14:textId="77777777" w:rsidR="000B6816" w:rsidRPr="0073600F" w:rsidRDefault="000B6816" w:rsidP="000B6816">
      <w:pPr>
        <w:spacing w:after="0" w:line="240" w:lineRule="auto"/>
        <w:ind w:firstLine="708"/>
        <w:jc w:val="both"/>
        <w:rPr>
          <w:rFonts w:ascii="Times New Roman" w:hAnsi="Times New Roman" w:cs="Times New Roman"/>
          <w:b/>
          <w:color w:val="000000"/>
        </w:rPr>
      </w:pPr>
      <w:r w:rsidRPr="0073600F">
        <w:rPr>
          <w:rFonts w:ascii="Times New Roman" w:hAnsi="Times New Roman" w:cs="Times New Roman"/>
          <w:color w:val="000000"/>
        </w:rPr>
        <w:t>4.1.3.7. Не допускать безакцептного списания средств задолженности со счетов Фонда, действующих в Банке.</w:t>
      </w:r>
    </w:p>
    <w:p w14:paraId="30DAACC6" w14:textId="77777777" w:rsidR="000B6816" w:rsidRPr="0073600F" w:rsidRDefault="000B6816" w:rsidP="000B6816">
      <w:pPr>
        <w:spacing w:after="0" w:line="240" w:lineRule="auto"/>
        <w:ind w:firstLine="708"/>
        <w:jc w:val="both"/>
        <w:rPr>
          <w:rFonts w:ascii="Times New Roman" w:hAnsi="Times New Roman" w:cs="Times New Roman"/>
          <w:color w:val="000000"/>
        </w:rPr>
      </w:pPr>
      <w:r w:rsidRPr="0073600F">
        <w:rPr>
          <w:rFonts w:ascii="Times New Roman" w:hAnsi="Times New Roman" w:cs="Times New Roman"/>
          <w:color w:val="000000"/>
        </w:rPr>
        <w:t>4.1.4.</w:t>
      </w:r>
      <w:r w:rsidRPr="0073600F">
        <w:rPr>
          <w:rFonts w:ascii="Times New Roman" w:hAnsi="Times New Roman" w:cs="Times New Roman"/>
          <w:b/>
          <w:color w:val="000000"/>
        </w:rPr>
        <w:t xml:space="preserve"> </w:t>
      </w:r>
      <w:r w:rsidRPr="0073600F">
        <w:rPr>
          <w:rFonts w:ascii="Times New Roman" w:hAnsi="Times New Roman" w:cs="Times New Roman"/>
          <w:color w:val="000000"/>
          <w:u w:val="single"/>
        </w:rPr>
        <w:t>Банк вправе</w:t>
      </w:r>
      <w:r w:rsidRPr="0073600F">
        <w:rPr>
          <w:rFonts w:ascii="Times New Roman" w:hAnsi="Times New Roman" w:cs="Times New Roman"/>
          <w:color w:val="000000"/>
        </w:rPr>
        <w:t xml:space="preserve"> обратиться в Фонд за предоставлением поручительства, в обеспечение Кредитного договора. Заключенного между Банком и Заемщиком.</w:t>
      </w:r>
    </w:p>
    <w:p w14:paraId="5022F6AE" w14:textId="77777777" w:rsidR="000B6816" w:rsidRPr="0073600F" w:rsidRDefault="000B6816" w:rsidP="000B6816">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 xml:space="preserve">4.1.5. </w:t>
      </w:r>
      <w:r w:rsidRPr="0073600F">
        <w:rPr>
          <w:rFonts w:ascii="Times New Roman" w:hAnsi="Times New Roman" w:cs="Times New Roman"/>
          <w:b/>
          <w:sz w:val="22"/>
          <w:szCs w:val="22"/>
        </w:rPr>
        <w:t>Фонд обязан:</w:t>
      </w:r>
    </w:p>
    <w:p w14:paraId="685E4760" w14:textId="77777777" w:rsidR="000B6816" w:rsidRPr="0073600F" w:rsidRDefault="000B6816" w:rsidP="000B6816">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 xml:space="preserve">4.1.5.1. </w:t>
      </w:r>
      <w:r w:rsidRPr="009D213C">
        <w:rPr>
          <w:rFonts w:ascii="Times New Roman" w:hAnsi="Times New Roman" w:cs="Times New Roman"/>
          <w:sz w:val="22"/>
          <w:szCs w:val="22"/>
        </w:rPr>
        <w:t>В срок не позднее 3 (трех) рабочих дней с даты получения требования от Кредитной организации об исполнении обязательств по договору поручительства, письменно уведомляет о получении такого требования Заемщика.</w:t>
      </w:r>
    </w:p>
    <w:p w14:paraId="03E529BC" w14:textId="77777777" w:rsidR="000B6816" w:rsidRPr="0073600F" w:rsidRDefault="000B6816" w:rsidP="000B6816">
      <w:pPr>
        <w:spacing w:after="0" w:line="240" w:lineRule="auto"/>
        <w:ind w:firstLine="708"/>
        <w:jc w:val="both"/>
        <w:rPr>
          <w:rFonts w:ascii="Times New Roman" w:hAnsi="Times New Roman" w:cs="Times New Roman"/>
          <w:color w:val="000000"/>
        </w:rPr>
      </w:pPr>
      <w:r w:rsidRPr="0073600F">
        <w:rPr>
          <w:rFonts w:ascii="Times New Roman" w:hAnsi="Times New Roman" w:cs="Times New Roman"/>
          <w:color w:val="000000"/>
        </w:rPr>
        <w:t>4.1.5.</w:t>
      </w:r>
      <w:r>
        <w:rPr>
          <w:rFonts w:ascii="Times New Roman" w:hAnsi="Times New Roman" w:cs="Times New Roman"/>
          <w:color w:val="000000"/>
        </w:rPr>
        <w:t>2</w:t>
      </w:r>
      <w:r w:rsidRPr="0073600F">
        <w:rPr>
          <w:rFonts w:ascii="Times New Roman" w:hAnsi="Times New Roman" w:cs="Times New Roman"/>
          <w:color w:val="000000"/>
        </w:rPr>
        <w:t>.</w:t>
      </w:r>
      <w:r w:rsidRPr="0073600F">
        <w:rPr>
          <w:rFonts w:ascii="Times New Roman" w:hAnsi="Times New Roman" w:cs="Times New Roman"/>
          <w:b/>
          <w:color w:val="000000"/>
        </w:rPr>
        <w:t xml:space="preserve"> </w:t>
      </w:r>
      <w:r w:rsidRPr="0073600F">
        <w:rPr>
          <w:rFonts w:ascii="Times New Roman" w:hAnsi="Times New Roman" w:cs="Times New Roman"/>
          <w:color w:val="000000"/>
        </w:rPr>
        <w:t>Нести субсидиарную ответственность за неисполнение Заемщиком обязательств по возврату суммы основного долга по Кредитному договору, обеспеченному поручительством Центра, в период действия договора поручительства. Субсидиарная ответственность наступает после принятия Банком всех возможных мер по взысканию суммы задолженности с заемщиков и третьих лиц (залогодателей, поручителей).</w:t>
      </w:r>
    </w:p>
    <w:p w14:paraId="097ECE71" w14:textId="77777777" w:rsidR="000B6816" w:rsidRDefault="000B6816" w:rsidP="000B6816">
      <w:pPr>
        <w:spacing w:after="0" w:line="240" w:lineRule="auto"/>
        <w:ind w:firstLine="708"/>
        <w:jc w:val="both"/>
        <w:rPr>
          <w:rFonts w:ascii="Times New Roman" w:hAnsi="Times New Roman" w:cs="Times New Roman"/>
          <w:color w:val="000000"/>
        </w:rPr>
      </w:pPr>
      <w:r>
        <w:rPr>
          <w:rFonts w:ascii="Times New Roman" w:hAnsi="Times New Roman" w:cs="Times New Roman"/>
          <w:color w:val="000000"/>
        </w:rPr>
        <w:t>4.1.5.3</w:t>
      </w:r>
      <w:r w:rsidRPr="0073600F">
        <w:rPr>
          <w:rFonts w:ascii="Times New Roman" w:hAnsi="Times New Roman" w:cs="Times New Roman"/>
          <w:color w:val="000000"/>
        </w:rPr>
        <w:t xml:space="preserve">. Фонд не отвечает в рамках выданного поручительства перед Банком за неисполнение Заемщиком обязательств по Кредитному договору в части уплаты: процентов на основной долг, неустойки </w:t>
      </w:r>
      <w:r w:rsidRPr="0073600F">
        <w:rPr>
          <w:rFonts w:ascii="Times New Roman" w:hAnsi="Times New Roman" w:cs="Times New Roman"/>
          <w:color w:val="000000"/>
        </w:rPr>
        <w:lastRenderedPageBreak/>
        <w:t>(штрафов, пени), возмещения судебных издержек по взысканию долга и других убытков, вызванных неисполнением Заемщиком своих обязательств.</w:t>
      </w:r>
    </w:p>
    <w:p w14:paraId="7EFCAC86" w14:textId="77777777" w:rsidR="006600E3" w:rsidRPr="0073600F" w:rsidRDefault="006600E3" w:rsidP="000B6816">
      <w:pPr>
        <w:spacing w:after="0" w:line="240" w:lineRule="auto"/>
        <w:ind w:firstLine="708"/>
        <w:jc w:val="both"/>
        <w:rPr>
          <w:rFonts w:ascii="Times New Roman" w:hAnsi="Times New Roman" w:cs="Times New Roman"/>
          <w:b/>
          <w:color w:val="000000"/>
        </w:rPr>
      </w:pPr>
    </w:p>
    <w:p w14:paraId="60C280EB" w14:textId="77777777" w:rsidR="000B6816" w:rsidRPr="0013219D" w:rsidRDefault="000B6816" w:rsidP="000B6816">
      <w:pPr>
        <w:spacing w:after="0" w:line="240" w:lineRule="auto"/>
        <w:ind w:firstLine="708"/>
        <w:jc w:val="both"/>
        <w:rPr>
          <w:rFonts w:ascii="Times New Roman" w:hAnsi="Times New Roman" w:cs="Times New Roman"/>
          <w:b/>
          <w:color w:val="000000"/>
        </w:rPr>
      </w:pPr>
      <w:r w:rsidRPr="0013219D">
        <w:rPr>
          <w:rFonts w:ascii="Times New Roman" w:hAnsi="Times New Roman" w:cs="Times New Roman"/>
          <w:b/>
          <w:color w:val="000000"/>
        </w:rPr>
        <w:t xml:space="preserve">4.1.6.  </w:t>
      </w:r>
      <w:r w:rsidRPr="0013219D">
        <w:rPr>
          <w:rFonts w:ascii="Times New Roman" w:hAnsi="Times New Roman" w:cs="Times New Roman"/>
          <w:b/>
        </w:rPr>
        <w:t>Фонд</w:t>
      </w:r>
      <w:r w:rsidRPr="0013219D">
        <w:rPr>
          <w:rFonts w:ascii="Times New Roman" w:hAnsi="Times New Roman" w:cs="Times New Roman"/>
          <w:b/>
          <w:color w:val="000000"/>
        </w:rPr>
        <w:t xml:space="preserve"> имеет право:</w:t>
      </w:r>
    </w:p>
    <w:p w14:paraId="20D8963C" w14:textId="567C7DA7" w:rsidR="000B6816" w:rsidRPr="0013219D" w:rsidRDefault="000B6816" w:rsidP="000B6816">
      <w:pPr>
        <w:spacing w:after="0" w:line="240" w:lineRule="auto"/>
        <w:ind w:firstLine="708"/>
        <w:jc w:val="both"/>
        <w:rPr>
          <w:rFonts w:ascii="Times New Roman" w:hAnsi="Times New Roman" w:cs="Times New Roman"/>
          <w:color w:val="000000"/>
        </w:rPr>
      </w:pPr>
      <w:r w:rsidRPr="0013219D">
        <w:rPr>
          <w:rFonts w:ascii="Times New Roman" w:hAnsi="Times New Roman" w:cs="Times New Roman"/>
          <w:color w:val="000000"/>
        </w:rPr>
        <w:t xml:space="preserve">4.1.6.1. </w:t>
      </w:r>
      <w:r w:rsidR="009E1B80">
        <w:rPr>
          <w:rFonts w:ascii="Times New Roman" w:hAnsi="Times New Roman" w:cs="Times New Roman"/>
          <w:color w:val="000000"/>
        </w:rPr>
        <w:t>у</w:t>
      </w:r>
      <w:r w:rsidRPr="0013219D">
        <w:rPr>
          <w:rFonts w:ascii="Times New Roman" w:hAnsi="Times New Roman" w:cs="Times New Roman"/>
          <w:color w:val="000000"/>
        </w:rPr>
        <w:t xml:space="preserve">станавливать лимит поручительства </w:t>
      </w:r>
      <w:r w:rsidR="009E1B80" w:rsidRPr="0013219D">
        <w:rPr>
          <w:rFonts w:ascii="Times New Roman" w:hAnsi="Times New Roman" w:cs="Times New Roman"/>
          <w:color w:val="000000"/>
        </w:rPr>
        <w:t>на конкретную</w:t>
      </w:r>
      <w:r w:rsidRPr="0013219D">
        <w:rPr>
          <w:rFonts w:ascii="Times New Roman" w:hAnsi="Times New Roman" w:cs="Times New Roman"/>
          <w:color w:val="000000"/>
        </w:rPr>
        <w:t xml:space="preserve"> кредитную организацию</w:t>
      </w:r>
    </w:p>
    <w:p w14:paraId="30082DA0" w14:textId="2612B2A0" w:rsidR="000B6816" w:rsidRPr="00D0459F" w:rsidRDefault="000B6816" w:rsidP="000B6816">
      <w:pPr>
        <w:spacing w:after="0" w:line="240" w:lineRule="auto"/>
        <w:ind w:firstLine="708"/>
        <w:jc w:val="both"/>
        <w:rPr>
          <w:rFonts w:ascii="Times New Roman" w:hAnsi="Times New Roman" w:cs="Times New Roman"/>
          <w:color w:val="000000"/>
          <w:highlight w:val="yellow"/>
        </w:rPr>
      </w:pPr>
      <w:r w:rsidRPr="0013219D">
        <w:rPr>
          <w:rFonts w:ascii="Times New Roman" w:hAnsi="Times New Roman" w:cs="Times New Roman"/>
          <w:color w:val="000000"/>
        </w:rPr>
        <w:t>4.1.6.2. отказать кредитной организации в предоставлении поручительства, в случае неисполнения Банком условий данного Порядка.</w:t>
      </w:r>
    </w:p>
    <w:p w14:paraId="44CB24F2" w14:textId="54CB3951" w:rsidR="000B6816" w:rsidRPr="0013219D" w:rsidRDefault="000B6816" w:rsidP="000B6816">
      <w:pPr>
        <w:spacing w:after="0" w:line="240" w:lineRule="auto"/>
        <w:ind w:firstLine="708"/>
        <w:jc w:val="both"/>
        <w:rPr>
          <w:rFonts w:ascii="Times New Roman" w:hAnsi="Times New Roman" w:cs="Times New Roman"/>
          <w:color w:val="000000"/>
          <w:u w:val="single"/>
        </w:rPr>
      </w:pPr>
      <w:r w:rsidRPr="0013219D">
        <w:rPr>
          <w:rFonts w:ascii="Times New Roman" w:hAnsi="Times New Roman" w:cs="Times New Roman"/>
          <w:color w:val="000000"/>
        </w:rPr>
        <w:t xml:space="preserve">4.1.6.3. </w:t>
      </w:r>
      <w:r w:rsidR="009E1B80">
        <w:rPr>
          <w:rFonts w:ascii="Times New Roman" w:hAnsi="Times New Roman" w:cs="Times New Roman"/>
          <w:color w:val="000000"/>
        </w:rPr>
        <w:t>л</w:t>
      </w:r>
      <w:r w:rsidRPr="0013219D">
        <w:rPr>
          <w:rFonts w:ascii="Times New Roman" w:hAnsi="Times New Roman" w:cs="Times New Roman"/>
          <w:color w:val="000000"/>
        </w:rPr>
        <w:t xml:space="preserve">имит поручительств, установленный для конкретной Кредитной организации, </w:t>
      </w:r>
      <w:r w:rsidRPr="0013219D">
        <w:rPr>
          <w:rFonts w:ascii="Times New Roman" w:hAnsi="Times New Roman" w:cs="Times New Roman"/>
          <w:color w:val="000000"/>
          <w:u w:val="single"/>
        </w:rPr>
        <w:t xml:space="preserve">может быть изменен уполномоченным органом управления Гарантийной </w:t>
      </w:r>
      <w:r w:rsidR="009E1B80" w:rsidRPr="0013219D">
        <w:rPr>
          <w:rFonts w:ascii="Times New Roman" w:hAnsi="Times New Roman" w:cs="Times New Roman"/>
          <w:color w:val="000000"/>
          <w:u w:val="single"/>
        </w:rPr>
        <w:t>организации в</w:t>
      </w:r>
      <w:r w:rsidRPr="0013219D">
        <w:rPr>
          <w:rFonts w:ascii="Times New Roman" w:hAnsi="Times New Roman" w:cs="Times New Roman"/>
          <w:color w:val="000000"/>
          <w:u w:val="single"/>
        </w:rPr>
        <w:t xml:space="preserve"> случае:</w:t>
      </w:r>
    </w:p>
    <w:p w14:paraId="40553F3E" w14:textId="77777777" w:rsidR="000B6816" w:rsidRPr="0013219D" w:rsidRDefault="000B6816" w:rsidP="000B6816">
      <w:pPr>
        <w:spacing w:after="0" w:line="240" w:lineRule="auto"/>
        <w:ind w:firstLine="708"/>
        <w:jc w:val="both"/>
        <w:rPr>
          <w:rFonts w:ascii="Times New Roman" w:hAnsi="Times New Roman" w:cs="Times New Roman"/>
          <w:color w:val="000000"/>
        </w:rPr>
      </w:pPr>
      <w:r>
        <w:rPr>
          <w:rFonts w:ascii="Times New Roman" w:hAnsi="Times New Roman" w:cs="Times New Roman"/>
          <w:color w:val="000000"/>
        </w:rPr>
        <w:t>а)</w:t>
      </w:r>
      <w:r w:rsidRPr="0013219D">
        <w:rPr>
          <w:rFonts w:ascii="Times New Roman" w:hAnsi="Times New Roman" w:cs="Times New Roman"/>
          <w:color w:val="000000"/>
        </w:rPr>
        <w:t xml:space="preserve"> пересчета общего лимита поручительств Гарантийной организации</w:t>
      </w:r>
      <w:r>
        <w:rPr>
          <w:rFonts w:ascii="Times New Roman" w:hAnsi="Times New Roman" w:cs="Times New Roman"/>
          <w:color w:val="000000"/>
        </w:rPr>
        <w:t>;</w:t>
      </w:r>
    </w:p>
    <w:p w14:paraId="2167F382" w14:textId="77777777" w:rsidR="000B6816" w:rsidRDefault="000B6816" w:rsidP="000B6816">
      <w:pPr>
        <w:spacing w:after="0" w:line="240" w:lineRule="auto"/>
        <w:ind w:firstLine="708"/>
        <w:jc w:val="both"/>
        <w:rPr>
          <w:rFonts w:ascii="Times New Roman" w:hAnsi="Times New Roman" w:cs="Times New Roman"/>
          <w:color w:val="000000"/>
        </w:rPr>
      </w:pPr>
      <w:r>
        <w:rPr>
          <w:rFonts w:ascii="Times New Roman" w:hAnsi="Times New Roman" w:cs="Times New Roman"/>
          <w:color w:val="000000"/>
        </w:rPr>
        <w:t>б)</w:t>
      </w:r>
      <w:r w:rsidRPr="0013219D">
        <w:rPr>
          <w:rFonts w:ascii="Times New Roman" w:hAnsi="Times New Roman" w:cs="Times New Roman"/>
          <w:color w:val="000000"/>
        </w:rPr>
        <w:t xml:space="preserve"> использования установленного лимита поручительств на Финансовую организацию в размере менее 50 % по итогам 2 (двух) кварталов текущего финансового года;</w:t>
      </w:r>
    </w:p>
    <w:p w14:paraId="2BF58EBB" w14:textId="77777777" w:rsidR="000B6816" w:rsidRPr="0013219D" w:rsidRDefault="000B6816" w:rsidP="000B6816">
      <w:pPr>
        <w:spacing w:after="0" w:line="240" w:lineRule="auto"/>
        <w:ind w:firstLine="708"/>
        <w:jc w:val="both"/>
        <w:rPr>
          <w:rFonts w:ascii="Times New Roman" w:hAnsi="Times New Roman" w:cs="Times New Roman"/>
          <w:color w:val="000000"/>
        </w:rPr>
      </w:pPr>
      <w:r>
        <w:rPr>
          <w:rFonts w:ascii="Times New Roman" w:hAnsi="Times New Roman" w:cs="Times New Roman"/>
          <w:color w:val="000000"/>
        </w:rPr>
        <w:t xml:space="preserve">в) </w:t>
      </w:r>
      <w:r w:rsidRPr="0013219D">
        <w:rPr>
          <w:rFonts w:ascii="Times New Roman" w:hAnsi="Times New Roman" w:cs="Times New Roman"/>
          <w:color w:val="000000"/>
        </w:rPr>
        <w:t>по заявлению Финансовой организации;</w:t>
      </w:r>
    </w:p>
    <w:p w14:paraId="067160DF" w14:textId="77777777" w:rsidR="000B6816" w:rsidRPr="0013219D" w:rsidRDefault="000B6816" w:rsidP="000B6816">
      <w:pPr>
        <w:spacing w:after="0" w:line="240" w:lineRule="auto"/>
        <w:ind w:firstLine="708"/>
        <w:jc w:val="both"/>
        <w:rPr>
          <w:rFonts w:ascii="Times New Roman" w:hAnsi="Times New Roman" w:cs="Times New Roman"/>
          <w:color w:val="000000"/>
        </w:rPr>
      </w:pPr>
      <w:r>
        <w:rPr>
          <w:rFonts w:ascii="Times New Roman" w:hAnsi="Times New Roman" w:cs="Times New Roman"/>
          <w:color w:val="000000"/>
        </w:rPr>
        <w:t>г)</w:t>
      </w:r>
      <w:r w:rsidRPr="0013219D">
        <w:rPr>
          <w:rFonts w:ascii="Times New Roman" w:hAnsi="Times New Roman" w:cs="Times New Roman"/>
          <w:color w:val="000000"/>
        </w:rPr>
        <w:t xml:space="preserve"> использования установленного лимита поручительств на Финансовую организацию в размере 80% в текущем финансовом году</w:t>
      </w:r>
      <w:r>
        <w:rPr>
          <w:rFonts w:ascii="Times New Roman" w:hAnsi="Times New Roman" w:cs="Times New Roman"/>
          <w:color w:val="000000"/>
        </w:rPr>
        <w:t>;</w:t>
      </w:r>
    </w:p>
    <w:p w14:paraId="469E02AF" w14:textId="77777777" w:rsidR="000B6816" w:rsidRPr="0013219D" w:rsidRDefault="000B6816" w:rsidP="000B6816">
      <w:pPr>
        <w:spacing w:after="0" w:line="240" w:lineRule="auto"/>
        <w:ind w:firstLine="708"/>
        <w:jc w:val="both"/>
        <w:rPr>
          <w:rFonts w:ascii="Times New Roman" w:hAnsi="Times New Roman" w:cs="Times New Roman"/>
          <w:color w:val="000000"/>
        </w:rPr>
      </w:pPr>
      <w:r w:rsidRPr="00720008">
        <w:rPr>
          <w:rFonts w:ascii="Times New Roman" w:hAnsi="Times New Roman" w:cs="Times New Roman"/>
          <w:color w:val="000000"/>
        </w:rPr>
        <w:t xml:space="preserve">д) превышения объема требований Финансовой организации к Гарантийной организации по просроченным и неисполненным обязательствам по Кредитным </w:t>
      </w:r>
      <w:r w:rsidRPr="00495AA2">
        <w:rPr>
          <w:rFonts w:ascii="Times New Roman" w:hAnsi="Times New Roman" w:cs="Times New Roman"/>
          <w:color w:val="000000"/>
        </w:rPr>
        <w:t>договорам, равного 8%</w:t>
      </w:r>
      <w:r w:rsidRPr="00720008">
        <w:rPr>
          <w:rFonts w:ascii="Times New Roman" w:hAnsi="Times New Roman" w:cs="Times New Roman"/>
          <w:color w:val="000000"/>
        </w:rPr>
        <w:t xml:space="preserve"> от объема кредитования, выданного Финансовой организацией под поручительства Гарантийной организации;</w:t>
      </w:r>
    </w:p>
    <w:p w14:paraId="36D9CBD7" w14:textId="77777777" w:rsidR="000B6816" w:rsidRPr="0013219D" w:rsidRDefault="000B6816" w:rsidP="000B6816">
      <w:pPr>
        <w:spacing w:after="0" w:line="240" w:lineRule="auto"/>
        <w:ind w:firstLine="708"/>
        <w:jc w:val="both"/>
        <w:rPr>
          <w:rFonts w:ascii="Times New Roman" w:hAnsi="Times New Roman" w:cs="Times New Roman"/>
          <w:color w:val="000000"/>
        </w:rPr>
      </w:pPr>
      <w:r>
        <w:rPr>
          <w:rFonts w:ascii="Times New Roman" w:hAnsi="Times New Roman" w:cs="Times New Roman"/>
          <w:color w:val="000000"/>
        </w:rPr>
        <w:t>е)</w:t>
      </w:r>
      <w:r w:rsidRPr="0013219D">
        <w:rPr>
          <w:rFonts w:ascii="Times New Roman" w:hAnsi="Times New Roman" w:cs="Times New Roman"/>
          <w:color w:val="000000"/>
        </w:rPr>
        <w:t xml:space="preserve"> перераспределения лимитов вследствие уменьшения лимитов</w:t>
      </w:r>
      <w:r w:rsidRPr="0013219D">
        <w:rPr>
          <w:rFonts w:ascii="Times New Roman" w:hAnsi="Times New Roman" w:cs="Times New Roman"/>
          <w:color w:val="000000"/>
        </w:rPr>
        <w:br/>
        <w:t>на определенные Финансовые организации</w:t>
      </w:r>
      <w:r>
        <w:rPr>
          <w:rFonts w:ascii="Times New Roman" w:hAnsi="Times New Roman" w:cs="Times New Roman"/>
          <w:color w:val="000000"/>
        </w:rPr>
        <w:t>;</w:t>
      </w:r>
    </w:p>
    <w:p w14:paraId="5C6DCFE5" w14:textId="77777777" w:rsidR="000B6816" w:rsidRPr="009D213C" w:rsidRDefault="000B6816" w:rsidP="000B6816">
      <w:pPr>
        <w:spacing w:after="0" w:line="240" w:lineRule="auto"/>
        <w:ind w:firstLine="708"/>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4.1.6.4</w:t>
      </w:r>
      <w:r w:rsidRPr="009D213C">
        <w:rPr>
          <w:rFonts w:ascii="Times New Roman" w:hAnsi="Times New Roman" w:cs="Times New Roman"/>
          <w:color w:val="000000"/>
          <w:shd w:val="clear" w:color="auto" w:fill="FFFFFF"/>
        </w:rPr>
        <w:t>.Расторгнуть соглашение о сотрудничестве, в случае если кредитной организацией за последние 3 (три) месяца не выдано ни одного кредитного договора, обеспеченного поручительством Фонда. При этом лимит данной кредитной организации перераспределяется между другими кредитными организациями, освоившими более 80% своего установленного лимита.</w:t>
      </w:r>
    </w:p>
    <w:p w14:paraId="7BCD6765" w14:textId="77777777" w:rsidR="000B6816" w:rsidRPr="0073600F" w:rsidRDefault="000B6816" w:rsidP="000B6816">
      <w:pPr>
        <w:spacing w:after="0" w:line="240" w:lineRule="auto"/>
        <w:ind w:firstLine="708"/>
        <w:jc w:val="both"/>
        <w:rPr>
          <w:rFonts w:ascii="Times New Roman" w:hAnsi="Times New Roman" w:cs="Times New Roman"/>
          <w:color w:val="000000"/>
          <w:shd w:val="clear" w:color="auto" w:fill="FFFFFF"/>
        </w:rPr>
      </w:pPr>
    </w:p>
    <w:p w14:paraId="12047A6A" w14:textId="77777777" w:rsidR="000B6816" w:rsidRDefault="000B6816" w:rsidP="000B6816">
      <w:pPr>
        <w:spacing w:after="0" w:line="240" w:lineRule="auto"/>
        <w:ind w:firstLine="708"/>
        <w:jc w:val="center"/>
        <w:rPr>
          <w:rFonts w:ascii="Times New Roman" w:hAnsi="Times New Roman" w:cs="Times New Roman"/>
          <w:b/>
          <w:color w:val="000000"/>
          <w:shd w:val="clear" w:color="auto" w:fill="FFFFFF"/>
        </w:rPr>
      </w:pPr>
      <w:r w:rsidRPr="0073600F">
        <w:rPr>
          <w:rFonts w:ascii="Times New Roman" w:hAnsi="Times New Roman" w:cs="Times New Roman"/>
          <w:b/>
          <w:color w:val="000000"/>
          <w:shd w:val="clear" w:color="auto" w:fill="FFFFFF"/>
        </w:rPr>
        <w:t>5. ИНФОРМАЦИОННОЕ ВЗАИМОДЕЙСТВИЕ В ПЕРИОД ДЕЙСТВИЯ ПОРУЧИТЕЛЬСТВА ФОНДА.</w:t>
      </w:r>
    </w:p>
    <w:p w14:paraId="50D8FD90" w14:textId="77777777" w:rsidR="000B6816" w:rsidRPr="0073600F" w:rsidRDefault="000B6816" w:rsidP="000B6816">
      <w:pPr>
        <w:autoSpaceDE w:val="0"/>
        <w:autoSpaceDN w:val="0"/>
        <w:adjustRightInd w:val="0"/>
        <w:spacing w:after="0" w:line="240" w:lineRule="auto"/>
        <w:ind w:firstLine="748"/>
        <w:jc w:val="both"/>
        <w:outlineLvl w:val="2"/>
        <w:rPr>
          <w:rFonts w:ascii="Times New Roman" w:hAnsi="Times New Roman" w:cs="Times New Roman"/>
        </w:rPr>
      </w:pPr>
      <w:r w:rsidRPr="0073600F">
        <w:rPr>
          <w:rFonts w:ascii="Times New Roman" w:hAnsi="Times New Roman" w:cs="Times New Roman"/>
        </w:rPr>
        <w:t xml:space="preserve">5.1. Кредитная организация </w:t>
      </w:r>
      <w:r>
        <w:rPr>
          <w:rFonts w:ascii="Times New Roman" w:hAnsi="Times New Roman" w:cs="Times New Roman"/>
        </w:rPr>
        <w:t xml:space="preserve">обязана </w:t>
      </w:r>
      <w:r w:rsidRPr="0073600F">
        <w:rPr>
          <w:rFonts w:ascii="Times New Roman" w:hAnsi="Times New Roman" w:cs="Times New Roman"/>
        </w:rPr>
        <w:t xml:space="preserve">по запросу </w:t>
      </w:r>
      <w:r>
        <w:rPr>
          <w:rFonts w:ascii="Times New Roman" w:hAnsi="Times New Roman" w:cs="Times New Roman"/>
        </w:rPr>
        <w:t>Фонда</w:t>
      </w:r>
      <w:r w:rsidRPr="0073600F">
        <w:rPr>
          <w:rFonts w:ascii="Times New Roman" w:hAnsi="Times New Roman" w:cs="Times New Roman"/>
        </w:rPr>
        <w:t xml:space="preserve"> предоставить следующую информацию:</w:t>
      </w:r>
    </w:p>
    <w:p w14:paraId="2F845AF9" w14:textId="77777777" w:rsidR="000B6816" w:rsidRPr="0073600F" w:rsidRDefault="000B6816" w:rsidP="000B6816">
      <w:pPr>
        <w:autoSpaceDE w:val="0"/>
        <w:autoSpaceDN w:val="0"/>
        <w:adjustRightInd w:val="0"/>
        <w:spacing w:after="0" w:line="240" w:lineRule="auto"/>
        <w:ind w:firstLine="748"/>
        <w:jc w:val="both"/>
        <w:outlineLvl w:val="2"/>
        <w:rPr>
          <w:rFonts w:ascii="Times New Roman" w:hAnsi="Times New Roman" w:cs="Times New Roman"/>
        </w:rPr>
      </w:pPr>
      <w:r w:rsidRPr="0073600F">
        <w:rPr>
          <w:rFonts w:ascii="Times New Roman" w:hAnsi="Times New Roman" w:cs="Times New Roman"/>
        </w:rPr>
        <w:t>- об объеме финансирования субъектов малого и среднего предпринимательства (кредитные договоры),  предоставленного под поручительство Фонда за прошедший период (квартал);</w:t>
      </w:r>
    </w:p>
    <w:p w14:paraId="03A2DE40" w14:textId="77777777" w:rsidR="000B6816" w:rsidRPr="0073600F" w:rsidRDefault="000B6816" w:rsidP="000B6816">
      <w:pPr>
        <w:autoSpaceDE w:val="0"/>
        <w:autoSpaceDN w:val="0"/>
        <w:adjustRightInd w:val="0"/>
        <w:spacing w:after="0" w:line="240" w:lineRule="auto"/>
        <w:ind w:firstLine="748"/>
        <w:jc w:val="both"/>
        <w:outlineLvl w:val="2"/>
        <w:rPr>
          <w:rFonts w:ascii="Times New Roman" w:hAnsi="Times New Roman" w:cs="Times New Roman"/>
        </w:rPr>
      </w:pPr>
      <w:r w:rsidRPr="0073600F">
        <w:rPr>
          <w:rFonts w:ascii="Times New Roman" w:hAnsi="Times New Roman" w:cs="Times New Roman"/>
        </w:rPr>
        <w:t xml:space="preserve">- об общем объеме финансирования и структуре финансирования </w:t>
      </w:r>
      <w:r w:rsidRPr="0073600F">
        <w:rPr>
          <w:rFonts w:ascii="Times New Roman" w:hAnsi="Times New Roman" w:cs="Times New Roman"/>
        </w:rPr>
        <w:br/>
        <w:t>(в разрезе сумм, сроков и видов экономической деятельности заемщиков), предоставленного кредитной организацией субъектам малого и среднего предпринимательства на территории Курской области, за прошедший период (квартал);</w:t>
      </w:r>
    </w:p>
    <w:p w14:paraId="1A34DDEC" w14:textId="77777777" w:rsidR="000B6816" w:rsidRPr="0073600F" w:rsidRDefault="000B6816" w:rsidP="000B6816">
      <w:pPr>
        <w:autoSpaceDE w:val="0"/>
        <w:autoSpaceDN w:val="0"/>
        <w:adjustRightInd w:val="0"/>
        <w:spacing w:after="0" w:line="240" w:lineRule="auto"/>
        <w:ind w:firstLine="748"/>
        <w:jc w:val="both"/>
        <w:outlineLvl w:val="2"/>
        <w:rPr>
          <w:rFonts w:ascii="Times New Roman" w:hAnsi="Times New Roman" w:cs="Times New Roman"/>
        </w:rPr>
      </w:pPr>
      <w:r w:rsidRPr="0073600F">
        <w:rPr>
          <w:rFonts w:ascii="Times New Roman" w:hAnsi="Times New Roman" w:cs="Times New Roman"/>
        </w:rPr>
        <w:t xml:space="preserve">- о динамике средних ставок кредитов, предоставленных кредитной организацией субъектам малого и среднего предпринимательства Курской области, </w:t>
      </w:r>
      <w:r>
        <w:rPr>
          <w:rFonts w:ascii="Times New Roman" w:hAnsi="Times New Roman" w:cs="Times New Roman"/>
        </w:rPr>
        <w:t xml:space="preserve"> </w:t>
      </w:r>
      <w:r w:rsidRPr="0073600F">
        <w:rPr>
          <w:rFonts w:ascii="Times New Roman" w:hAnsi="Times New Roman" w:cs="Times New Roman"/>
        </w:rPr>
        <w:t>на которой Фонд осуществляет свою деятельность за прошедший период (квартал);</w:t>
      </w:r>
    </w:p>
    <w:p w14:paraId="793261B3" w14:textId="77777777" w:rsidR="000B6816" w:rsidRPr="0073600F" w:rsidRDefault="000B6816" w:rsidP="000B6816">
      <w:pPr>
        <w:autoSpaceDE w:val="0"/>
        <w:autoSpaceDN w:val="0"/>
        <w:adjustRightInd w:val="0"/>
        <w:spacing w:after="0" w:line="240" w:lineRule="auto"/>
        <w:ind w:firstLine="748"/>
        <w:jc w:val="both"/>
        <w:outlineLvl w:val="2"/>
        <w:rPr>
          <w:rFonts w:ascii="Times New Roman" w:hAnsi="Times New Roman" w:cs="Times New Roman"/>
        </w:rPr>
      </w:pPr>
      <w:r w:rsidRPr="0073600F">
        <w:rPr>
          <w:rFonts w:ascii="Times New Roman" w:hAnsi="Times New Roman" w:cs="Times New Roman"/>
        </w:rPr>
        <w:t>- об общем количестве субъектов малого и среднего предпринимательства, получивших финансирование на территории Курской области, на которой Фонд осуществляет свою деятельность за прошедший период (квартал);</w:t>
      </w:r>
    </w:p>
    <w:p w14:paraId="1CDB0E5C" w14:textId="77777777" w:rsidR="000B6816" w:rsidRPr="0073600F" w:rsidRDefault="000B6816" w:rsidP="000B6816">
      <w:pPr>
        <w:autoSpaceDE w:val="0"/>
        <w:autoSpaceDN w:val="0"/>
        <w:adjustRightInd w:val="0"/>
        <w:spacing w:after="0" w:line="240" w:lineRule="auto"/>
        <w:ind w:firstLine="748"/>
        <w:jc w:val="both"/>
        <w:outlineLvl w:val="2"/>
        <w:rPr>
          <w:rFonts w:ascii="Times New Roman" w:hAnsi="Times New Roman" w:cs="Times New Roman"/>
        </w:rPr>
      </w:pPr>
      <w:r w:rsidRPr="0073600F">
        <w:rPr>
          <w:rFonts w:ascii="Times New Roman" w:hAnsi="Times New Roman" w:cs="Times New Roman"/>
        </w:rPr>
        <w:t xml:space="preserve">- об общем объеме просроченных и неисполненных субъектами малого </w:t>
      </w:r>
      <w:r w:rsidRPr="0073600F">
        <w:rPr>
          <w:rFonts w:ascii="Times New Roman" w:hAnsi="Times New Roman" w:cs="Times New Roman"/>
        </w:rPr>
        <w:br/>
        <w:t xml:space="preserve">и среднего предпринимательства обязательств по договорам, заключенным </w:t>
      </w:r>
      <w:r w:rsidRPr="0073600F">
        <w:rPr>
          <w:rFonts w:ascii="Times New Roman" w:hAnsi="Times New Roman" w:cs="Times New Roman"/>
        </w:rPr>
        <w:br/>
        <w:t>под поручительство Фонда;</w:t>
      </w:r>
    </w:p>
    <w:p w14:paraId="1AC29C7E" w14:textId="77777777" w:rsidR="000B6816" w:rsidRPr="0073600F" w:rsidRDefault="000B6816" w:rsidP="000B6816">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 xml:space="preserve">5.2. Заемщик, Кредитная организация и Фонд при изменении банковских реквизитов, наименования, местонахождения в течение 5 (пяти) рабочих дней в письменном виде информируют об этом Стороны договора. </w:t>
      </w:r>
    </w:p>
    <w:p w14:paraId="36FA42AC" w14:textId="77777777" w:rsidR="000B6816" w:rsidRPr="0073600F" w:rsidRDefault="000B6816" w:rsidP="000B6816">
      <w:pPr>
        <w:autoSpaceDE w:val="0"/>
        <w:autoSpaceDN w:val="0"/>
        <w:adjustRightInd w:val="0"/>
        <w:spacing w:after="0" w:line="240" w:lineRule="auto"/>
        <w:ind w:firstLine="748"/>
        <w:jc w:val="both"/>
        <w:outlineLvl w:val="2"/>
        <w:rPr>
          <w:rFonts w:ascii="Times New Roman" w:hAnsi="Times New Roman" w:cs="Times New Roman"/>
        </w:rPr>
      </w:pPr>
      <w:r w:rsidRPr="0073600F">
        <w:rPr>
          <w:rFonts w:ascii="Times New Roman" w:hAnsi="Times New Roman" w:cs="Times New Roman"/>
        </w:rPr>
        <w:t>5.3. Фонд по запросу кредитной организации может предоставлять документацию, необходимую в соответствии с внутренними нормативными актами кредитной организации для принятия решения о заключении договора поручительства:</w:t>
      </w:r>
    </w:p>
    <w:p w14:paraId="39DCA377" w14:textId="77777777" w:rsidR="000B6816" w:rsidRPr="0073600F" w:rsidRDefault="000B6816" w:rsidP="000B6816">
      <w:pPr>
        <w:autoSpaceDE w:val="0"/>
        <w:autoSpaceDN w:val="0"/>
        <w:adjustRightInd w:val="0"/>
        <w:spacing w:after="0" w:line="240" w:lineRule="auto"/>
        <w:ind w:firstLine="748"/>
        <w:jc w:val="both"/>
        <w:outlineLvl w:val="2"/>
        <w:rPr>
          <w:rFonts w:ascii="Times New Roman" w:hAnsi="Times New Roman" w:cs="Times New Roman"/>
        </w:rPr>
      </w:pPr>
      <w:r w:rsidRPr="0073600F">
        <w:rPr>
          <w:rFonts w:ascii="Times New Roman" w:hAnsi="Times New Roman" w:cs="Times New Roman"/>
        </w:rPr>
        <w:t>- информацию о размере активов Фонда, его качественной и количественной структуре (расшифровка всех активов) на конец каждого квартала;</w:t>
      </w:r>
    </w:p>
    <w:p w14:paraId="6077E40B" w14:textId="77777777" w:rsidR="000B6816" w:rsidRPr="0073600F" w:rsidRDefault="000B6816" w:rsidP="000B6816">
      <w:pPr>
        <w:autoSpaceDE w:val="0"/>
        <w:autoSpaceDN w:val="0"/>
        <w:adjustRightInd w:val="0"/>
        <w:spacing w:after="0" w:line="240" w:lineRule="auto"/>
        <w:ind w:firstLine="748"/>
        <w:jc w:val="both"/>
        <w:outlineLvl w:val="2"/>
        <w:rPr>
          <w:rFonts w:ascii="Times New Roman" w:hAnsi="Times New Roman" w:cs="Times New Roman"/>
        </w:rPr>
      </w:pPr>
      <w:r w:rsidRPr="0073600F">
        <w:rPr>
          <w:rFonts w:ascii="Times New Roman" w:hAnsi="Times New Roman" w:cs="Times New Roman"/>
        </w:rPr>
        <w:t xml:space="preserve">- информацию об общем объеме действующих обязательств Фонда перед всеми кредитными организациями; </w:t>
      </w:r>
    </w:p>
    <w:p w14:paraId="727475B3" w14:textId="77777777" w:rsidR="000B6816" w:rsidRPr="0073600F" w:rsidRDefault="000B6816" w:rsidP="000B6816">
      <w:pPr>
        <w:autoSpaceDE w:val="0"/>
        <w:autoSpaceDN w:val="0"/>
        <w:adjustRightInd w:val="0"/>
        <w:spacing w:after="0" w:line="240" w:lineRule="auto"/>
        <w:ind w:firstLine="748"/>
        <w:jc w:val="both"/>
        <w:outlineLvl w:val="2"/>
        <w:rPr>
          <w:rFonts w:ascii="Times New Roman" w:hAnsi="Times New Roman" w:cs="Times New Roman"/>
        </w:rPr>
      </w:pPr>
      <w:r w:rsidRPr="0073600F">
        <w:rPr>
          <w:rFonts w:ascii="Times New Roman" w:hAnsi="Times New Roman" w:cs="Times New Roman"/>
        </w:rPr>
        <w:t>- информацию об объеме выданных Фондом поручительств и законченных обязательствах Фонда на конец каждого квартала;</w:t>
      </w:r>
    </w:p>
    <w:p w14:paraId="78D44FF5" w14:textId="77777777" w:rsidR="000B6816" w:rsidRPr="0073600F" w:rsidRDefault="000B6816" w:rsidP="000B6816">
      <w:pPr>
        <w:autoSpaceDE w:val="0"/>
        <w:autoSpaceDN w:val="0"/>
        <w:adjustRightInd w:val="0"/>
        <w:spacing w:after="0" w:line="240" w:lineRule="auto"/>
        <w:ind w:firstLine="748"/>
        <w:jc w:val="both"/>
        <w:outlineLvl w:val="2"/>
        <w:rPr>
          <w:rFonts w:ascii="Times New Roman" w:hAnsi="Times New Roman" w:cs="Times New Roman"/>
        </w:rPr>
      </w:pPr>
      <w:r w:rsidRPr="0073600F">
        <w:rPr>
          <w:rFonts w:ascii="Times New Roman" w:hAnsi="Times New Roman" w:cs="Times New Roman"/>
        </w:rPr>
        <w:t xml:space="preserve">- бухгалтерский баланс и отчет о прибылях и убытках не позднее </w:t>
      </w:r>
      <w:r w:rsidRPr="0073600F">
        <w:rPr>
          <w:rFonts w:ascii="Times New Roman" w:hAnsi="Times New Roman" w:cs="Times New Roman"/>
        </w:rPr>
        <w:br/>
        <w:t>15 (пятнадцати) рабочих дней после истечения сроков, установленных законодательством Российской Федерации для предоставления документов бухгалтерской отчетности в уполномоченный налоговый орган;</w:t>
      </w:r>
    </w:p>
    <w:p w14:paraId="040C54A1" w14:textId="77777777" w:rsidR="000B6816" w:rsidRPr="0073600F" w:rsidRDefault="000B6816" w:rsidP="000B6816">
      <w:pPr>
        <w:autoSpaceDE w:val="0"/>
        <w:autoSpaceDN w:val="0"/>
        <w:adjustRightInd w:val="0"/>
        <w:spacing w:after="0" w:line="240" w:lineRule="auto"/>
        <w:ind w:firstLine="748"/>
        <w:jc w:val="both"/>
        <w:outlineLvl w:val="2"/>
        <w:rPr>
          <w:rFonts w:ascii="Times New Roman" w:hAnsi="Times New Roman" w:cs="Times New Roman"/>
        </w:rPr>
      </w:pPr>
      <w:r w:rsidRPr="0073600F">
        <w:rPr>
          <w:rFonts w:ascii="Times New Roman" w:hAnsi="Times New Roman" w:cs="Times New Roman"/>
        </w:rPr>
        <w:t>- сведения о текущих (оставшихся) объемах лимитов Фонда по банкам-партнерам по видам обеспечиваемых обязательств.</w:t>
      </w:r>
    </w:p>
    <w:p w14:paraId="68176A3F" w14:textId="77777777" w:rsidR="000B6816" w:rsidRDefault="000B6816" w:rsidP="000B6816">
      <w:pPr>
        <w:pStyle w:val="ConsNormal"/>
        <w:widowControl/>
        <w:ind w:right="0" w:firstLine="0"/>
        <w:jc w:val="both"/>
        <w:rPr>
          <w:rFonts w:ascii="Times New Roman" w:hAnsi="Times New Roman" w:cs="Times New Roman"/>
          <w:sz w:val="22"/>
          <w:szCs w:val="22"/>
        </w:rPr>
      </w:pPr>
    </w:p>
    <w:p w14:paraId="4C425D91" w14:textId="77777777" w:rsidR="009E1B80" w:rsidRPr="0073600F" w:rsidRDefault="009E1B80" w:rsidP="000B6816">
      <w:pPr>
        <w:pStyle w:val="ConsNormal"/>
        <w:widowControl/>
        <w:ind w:right="0" w:firstLine="0"/>
        <w:jc w:val="both"/>
        <w:rPr>
          <w:rFonts w:ascii="Times New Roman" w:hAnsi="Times New Roman" w:cs="Times New Roman"/>
          <w:sz w:val="22"/>
          <w:szCs w:val="22"/>
        </w:rPr>
      </w:pPr>
    </w:p>
    <w:p w14:paraId="6553D0D8" w14:textId="77777777" w:rsidR="000B6816" w:rsidRPr="0073600F" w:rsidRDefault="000B6816" w:rsidP="000B6816">
      <w:pPr>
        <w:pStyle w:val="ConsNormal"/>
        <w:widowControl/>
        <w:ind w:left="900" w:right="0" w:firstLine="0"/>
        <w:jc w:val="center"/>
        <w:rPr>
          <w:rFonts w:ascii="Times New Roman" w:hAnsi="Times New Roman" w:cs="Times New Roman"/>
          <w:sz w:val="22"/>
          <w:szCs w:val="22"/>
        </w:rPr>
      </w:pPr>
      <w:r w:rsidRPr="0073600F">
        <w:rPr>
          <w:rFonts w:ascii="Times New Roman" w:hAnsi="Times New Roman" w:cs="Times New Roman"/>
          <w:b/>
          <w:sz w:val="22"/>
          <w:szCs w:val="22"/>
        </w:rPr>
        <w:t xml:space="preserve">6. ПОРЯДОК ОБРАЩЕНИЯ КРЕДИТНОЙ ОРГАНИЗАЦИЕЙ С ТРЕБОВАНИЕМ О ВЫПОЛНЕНИИ ОБЯЗАТЕЛЬСТВ ЗАЕМЩИКОМ И ПОРЯДОК ВЫПОЛНЕНИЯ ФОНДОМ ОБЯЗАТЕЛЬСТ ПО ВЫДАННОМУ ПОРУЧИТЕЛЬСТВУ </w:t>
      </w:r>
    </w:p>
    <w:p w14:paraId="5B7FE621" w14:textId="77777777" w:rsidR="000B6816" w:rsidRPr="0073600F" w:rsidRDefault="000B6816" w:rsidP="000B6816">
      <w:pPr>
        <w:widowControl w:val="0"/>
        <w:autoSpaceDE w:val="0"/>
        <w:spacing w:after="0" w:line="240" w:lineRule="auto"/>
        <w:ind w:firstLine="720"/>
        <w:jc w:val="both"/>
        <w:rPr>
          <w:rFonts w:ascii="Times New Roman" w:hAnsi="Times New Roman" w:cs="Times New Roman"/>
        </w:rPr>
      </w:pPr>
      <w:r w:rsidRPr="0073600F">
        <w:rPr>
          <w:rFonts w:ascii="Times New Roman" w:hAnsi="Times New Roman" w:cs="Times New Roman"/>
        </w:rPr>
        <w:t xml:space="preserve">6.1. В срок не более </w:t>
      </w:r>
      <w:r w:rsidRPr="009D213C">
        <w:rPr>
          <w:rFonts w:ascii="Times New Roman" w:hAnsi="Times New Roman" w:cs="Times New Roman"/>
        </w:rPr>
        <w:t>5 (пяти) рабочих дней</w:t>
      </w:r>
      <w:r w:rsidRPr="0073600F">
        <w:rPr>
          <w:rFonts w:ascii="Times New Roman" w:hAnsi="Times New Roman" w:cs="Times New Roman"/>
        </w:rPr>
        <w:t xml:space="preserve"> с даты н</w:t>
      </w:r>
      <w:r w:rsidR="00A83882">
        <w:rPr>
          <w:rFonts w:ascii="Times New Roman" w:hAnsi="Times New Roman" w:cs="Times New Roman"/>
        </w:rPr>
        <w:t xml:space="preserve">еисполнения </w:t>
      </w:r>
      <w:r w:rsidRPr="0073600F">
        <w:rPr>
          <w:rFonts w:ascii="Times New Roman" w:hAnsi="Times New Roman" w:cs="Times New Roman"/>
        </w:rPr>
        <w:t>Заемщиком обязательств по кредитному договору по возврату суммы основного долга и (или) уплаты процентов на неё Кредитная организация в письменном виде уведомляет Фонд об этом с указанием вида и суммы, неисполненных Заемщиком обязательств, и расчета задолженности Заемщика перед Кредитной организацией;</w:t>
      </w:r>
    </w:p>
    <w:p w14:paraId="54AC5CE6" w14:textId="77777777" w:rsidR="000B6816" w:rsidRPr="0073600F" w:rsidRDefault="000B6816" w:rsidP="000B6816">
      <w:pPr>
        <w:tabs>
          <w:tab w:val="left" w:pos="567"/>
          <w:tab w:val="left" w:pos="709"/>
        </w:tabs>
        <w:spacing w:after="0" w:line="240" w:lineRule="auto"/>
        <w:ind w:firstLine="720"/>
        <w:jc w:val="both"/>
        <w:rPr>
          <w:rFonts w:ascii="Times New Roman" w:hAnsi="Times New Roman" w:cs="Times New Roman"/>
        </w:rPr>
      </w:pPr>
      <w:r w:rsidRPr="0073600F">
        <w:rPr>
          <w:rFonts w:ascii="Times New Roman" w:hAnsi="Times New Roman" w:cs="Times New Roman"/>
        </w:rPr>
        <w:t xml:space="preserve">6.2. В сроки, установленные Кредитной организацией, но не более   </w:t>
      </w:r>
      <w:r w:rsidRPr="00495AA2">
        <w:rPr>
          <w:rFonts w:ascii="Times New Roman" w:hAnsi="Times New Roman" w:cs="Times New Roman"/>
        </w:rPr>
        <w:t>10 (десяти) рабочих дней</w:t>
      </w:r>
      <w:r w:rsidRPr="0073600F">
        <w:rPr>
          <w:rFonts w:ascii="Times New Roman" w:hAnsi="Times New Roman" w:cs="Times New Roman"/>
        </w:rPr>
        <w:t xml:space="preserve"> с даты неисполнения Заемщиком обязательств по кредитному договору по возврату суммы основного долга и (или) уплаты процентов на нее  обязательств по кредитному договору, Кредитная организация предъявляет требование (претензию) к Заемщику;</w:t>
      </w:r>
    </w:p>
    <w:p w14:paraId="7374C662" w14:textId="77777777" w:rsidR="000B6816" w:rsidRPr="0073600F" w:rsidRDefault="000B6816" w:rsidP="000B6816">
      <w:pPr>
        <w:tabs>
          <w:tab w:val="left" w:pos="567"/>
          <w:tab w:val="left" w:pos="709"/>
        </w:tabs>
        <w:spacing w:after="0" w:line="240" w:lineRule="auto"/>
        <w:ind w:firstLine="720"/>
        <w:jc w:val="both"/>
        <w:rPr>
          <w:rFonts w:ascii="Times New Roman" w:hAnsi="Times New Roman" w:cs="Times New Roman"/>
        </w:rPr>
      </w:pPr>
      <w:r w:rsidRPr="0073600F">
        <w:rPr>
          <w:rFonts w:ascii="Times New Roman" w:hAnsi="Times New Roman" w:cs="Times New Roman"/>
        </w:rPr>
        <w:t>6.3. Заемщик принимает</w:t>
      </w:r>
      <w:r>
        <w:rPr>
          <w:rFonts w:ascii="Times New Roman" w:hAnsi="Times New Roman" w:cs="Times New Roman"/>
        </w:rPr>
        <w:t xml:space="preserve"> </w:t>
      </w:r>
      <w:r w:rsidRPr="0073600F">
        <w:rPr>
          <w:rFonts w:ascii="Times New Roman" w:hAnsi="Times New Roman" w:cs="Times New Roman"/>
        </w:rPr>
        <w:t xml:space="preserve"> все разумные и доступные в сложившейся ситуации меры к надлежащему исполнению своих обязательств в срок, указанный в требовании Кредитной организации.</w:t>
      </w:r>
    </w:p>
    <w:p w14:paraId="61EB8DD8" w14:textId="77777777" w:rsidR="000B6816" w:rsidRPr="0073600F" w:rsidRDefault="000B6816" w:rsidP="000B6816">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6.4. Заемщик в срок, указанный в требовании (претензии) в письменной форме уведомляет Кредитную организацию и Фонд о полном или частичном исполнении требования (претензии) Кредитной организации, а также о полной или частичной невозможности удовлетворения заявленного Кредитной организацией требования (претензии) (с указанием причин).</w:t>
      </w:r>
    </w:p>
    <w:p w14:paraId="24AD7535" w14:textId="77777777" w:rsidR="000B6816" w:rsidRPr="0073600F" w:rsidRDefault="000B6816" w:rsidP="000B6816">
      <w:pPr>
        <w:widowControl w:val="0"/>
        <w:autoSpaceDE w:val="0"/>
        <w:spacing w:after="0" w:line="240" w:lineRule="auto"/>
        <w:ind w:firstLine="720"/>
        <w:jc w:val="both"/>
        <w:rPr>
          <w:rFonts w:ascii="Times New Roman" w:hAnsi="Times New Roman" w:cs="Times New Roman"/>
        </w:rPr>
      </w:pPr>
      <w:r w:rsidRPr="0073600F">
        <w:rPr>
          <w:rFonts w:ascii="Times New Roman" w:hAnsi="Times New Roman" w:cs="Times New Roman"/>
        </w:rPr>
        <w:t xml:space="preserve">6.5. В течение не менее 90 (девяноста) календарных дней с даты неисполнения Заемщиком своих обязательств по кредитному договору, Кредитная организация обязана принять все разумные и доступные в сложившейся ситуации меры (в том числе путем безакцептного списания денежных средств со счетов Заемщика, обращения взыскания на предмет залога, предъявления требований по поручительствам третьих лиц (за исключением Фонда) и т.п.) в целях получения от Заемщика невозвращенной суммы кредита (суммы основного долга), уплаты процентов на неё и исполнение иных обязательств, предусмотренных кредитным договором. </w:t>
      </w:r>
    </w:p>
    <w:p w14:paraId="2D762EA6" w14:textId="77777777" w:rsidR="000B6816" w:rsidRPr="0073600F" w:rsidRDefault="000B6816" w:rsidP="000B6816">
      <w:pPr>
        <w:widowControl w:val="0"/>
        <w:autoSpaceDE w:val="0"/>
        <w:spacing w:after="0" w:line="240" w:lineRule="auto"/>
        <w:ind w:firstLine="708"/>
        <w:jc w:val="both"/>
        <w:rPr>
          <w:rFonts w:ascii="Times New Roman" w:hAnsi="Times New Roman" w:cs="Times New Roman"/>
        </w:rPr>
      </w:pPr>
      <w:r w:rsidRPr="0073600F">
        <w:rPr>
          <w:rFonts w:ascii="Times New Roman" w:hAnsi="Times New Roman" w:cs="Times New Roman"/>
        </w:rPr>
        <w:t xml:space="preserve">6.6. По истечении  сроков и выполнения процедур, указанных </w:t>
      </w:r>
      <w:r w:rsidRPr="0073600F">
        <w:rPr>
          <w:rFonts w:ascii="Times New Roman" w:hAnsi="Times New Roman" w:cs="Times New Roman"/>
        </w:rPr>
        <w:br/>
        <w:t>в пункте 6.5.  настоящего Порядка, в случае если в порядке, установленном кредитным договором, сумма основного долга не была возвращена Кредитной организации, Кредитная организация  предъявляет требование (претензию) к Фонду, в котором указывается:</w:t>
      </w:r>
    </w:p>
    <w:p w14:paraId="29E85938" w14:textId="77777777" w:rsidR="000B6816" w:rsidRPr="0073600F" w:rsidRDefault="000B6816" w:rsidP="000B6816">
      <w:pPr>
        <w:widowControl w:val="0"/>
        <w:autoSpaceDE w:val="0"/>
        <w:spacing w:after="0" w:line="240" w:lineRule="auto"/>
        <w:ind w:firstLine="708"/>
        <w:jc w:val="both"/>
        <w:rPr>
          <w:rFonts w:ascii="Times New Roman" w:hAnsi="Times New Roman" w:cs="Times New Roman"/>
        </w:rPr>
      </w:pPr>
      <w:r w:rsidRPr="0073600F">
        <w:rPr>
          <w:rFonts w:ascii="Times New Roman" w:hAnsi="Times New Roman" w:cs="Times New Roman"/>
        </w:rPr>
        <w:t>6.6.1. Реквизиты договора поручительства (дата заключения, номер договора, наименование Кредитной организации и лица за которое поручился Фонд);</w:t>
      </w:r>
    </w:p>
    <w:p w14:paraId="51B374B0" w14:textId="77777777" w:rsidR="000B6816" w:rsidRPr="0073600F" w:rsidRDefault="000B6816" w:rsidP="000B6816">
      <w:pPr>
        <w:widowControl w:val="0"/>
        <w:autoSpaceDE w:val="0"/>
        <w:spacing w:after="0" w:line="240" w:lineRule="auto"/>
        <w:ind w:firstLine="708"/>
        <w:jc w:val="both"/>
        <w:rPr>
          <w:rFonts w:ascii="Times New Roman" w:hAnsi="Times New Roman" w:cs="Times New Roman"/>
        </w:rPr>
      </w:pPr>
      <w:r w:rsidRPr="0073600F">
        <w:rPr>
          <w:rFonts w:ascii="Times New Roman" w:hAnsi="Times New Roman" w:cs="Times New Roman"/>
        </w:rPr>
        <w:t>6.6.2.  Реквизиты основного (обеспечиваемого поручительством) договора –</w:t>
      </w:r>
      <w:r>
        <w:rPr>
          <w:rFonts w:ascii="Times New Roman" w:hAnsi="Times New Roman" w:cs="Times New Roman"/>
        </w:rPr>
        <w:t xml:space="preserve"> </w:t>
      </w:r>
      <w:r w:rsidRPr="0073600F">
        <w:rPr>
          <w:rFonts w:ascii="Times New Roman" w:hAnsi="Times New Roman" w:cs="Times New Roman"/>
        </w:rPr>
        <w:t>кредитного договора (дата заключения, номер договора, наименования Кредитной организации и лица, за которое поручился Фонд);</w:t>
      </w:r>
    </w:p>
    <w:p w14:paraId="6C905861" w14:textId="77777777" w:rsidR="000B6816" w:rsidRPr="0073600F" w:rsidRDefault="000B6816" w:rsidP="000B6816">
      <w:pPr>
        <w:widowControl w:val="0"/>
        <w:autoSpaceDE w:val="0"/>
        <w:spacing w:after="0" w:line="240" w:lineRule="auto"/>
        <w:ind w:firstLine="708"/>
        <w:jc w:val="both"/>
        <w:rPr>
          <w:rFonts w:ascii="Times New Roman" w:hAnsi="Times New Roman" w:cs="Times New Roman"/>
        </w:rPr>
      </w:pPr>
      <w:r w:rsidRPr="0073600F">
        <w:rPr>
          <w:rFonts w:ascii="Times New Roman" w:hAnsi="Times New Roman" w:cs="Times New Roman"/>
        </w:rPr>
        <w:t xml:space="preserve">6.6.3  Сумма требований по основному долгу. </w:t>
      </w:r>
    </w:p>
    <w:p w14:paraId="789B7646" w14:textId="77777777" w:rsidR="000B6816" w:rsidRPr="0073600F" w:rsidRDefault="000B6816" w:rsidP="000B6816">
      <w:pPr>
        <w:widowControl w:val="0"/>
        <w:autoSpaceDE w:val="0"/>
        <w:spacing w:after="0" w:line="240" w:lineRule="auto"/>
        <w:ind w:firstLine="708"/>
        <w:jc w:val="both"/>
        <w:rPr>
          <w:rFonts w:ascii="Times New Roman" w:hAnsi="Times New Roman" w:cs="Times New Roman"/>
        </w:rPr>
      </w:pPr>
      <w:r w:rsidRPr="0073600F">
        <w:rPr>
          <w:rFonts w:ascii="Times New Roman" w:hAnsi="Times New Roman" w:cs="Times New Roman"/>
        </w:rPr>
        <w:t>6.6.4. Расчет ответственности Фонда по договору поручительства, исходя из фактического объема ответственности Фонда от суммы неисполненных Заемщиком обязательств по кредитному договору (не возвращенной в установленных кредитным договором порядке и сроки суммы кредита);</w:t>
      </w:r>
    </w:p>
    <w:p w14:paraId="7F155123" w14:textId="77777777" w:rsidR="000B6816" w:rsidRPr="0073600F" w:rsidRDefault="000B6816" w:rsidP="000B6816">
      <w:pPr>
        <w:widowControl w:val="0"/>
        <w:autoSpaceDE w:val="0"/>
        <w:spacing w:after="0" w:line="240" w:lineRule="auto"/>
        <w:ind w:firstLine="708"/>
        <w:jc w:val="both"/>
        <w:rPr>
          <w:rFonts w:ascii="Times New Roman" w:hAnsi="Times New Roman" w:cs="Times New Roman"/>
        </w:rPr>
      </w:pPr>
      <w:r w:rsidRPr="0073600F">
        <w:rPr>
          <w:rFonts w:ascii="Times New Roman" w:hAnsi="Times New Roman" w:cs="Times New Roman"/>
        </w:rPr>
        <w:t>6.6.</w:t>
      </w:r>
      <w:r>
        <w:rPr>
          <w:rFonts w:ascii="Times New Roman" w:hAnsi="Times New Roman" w:cs="Times New Roman"/>
        </w:rPr>
        <w:t>5</w:t>
      </w:r>
      <w:r w:rsidRPr="0073600F">
        <w:rPr>
          <w:rFonts w:ascii="Times New Roman" w:hAnsi="Times New Roman" w:cs="Times New Roman"/>
        </w:rPr>
        <w:t>. Срок удовлетворения требования Кредитной организации.</w:t>
      </w:r>
    </w:p>
    <w:p w14:paraId="6FD6B9B4" w14:textId="77777777" w:rsidR="000B6816" w:rsidRPr="0073600F" w:rsidRDefault="000B6816" w:rsidP="000B6816">
      <w:pPr>
        <w:widowControl w:val="0"/>
        <w:autoSpaceDE w:val="0"/>
        <w:spacing w:after="0" w:line="240" w:lineRule="auto"/>
        <w:ind w:firstLine="708"/>
        <w:jc w:val="both"/>
        <w:rPr>
          <w:rFonts w:ascii="Times New Roman" w:hAnsi="Times New Roman" w:cs="Times New Roman"/>
        </w:rPr>
      </w:pPr>
      <w:r w:rsidRPr="0073600F">
        <w:rPr>
          <w:rFonts w:ascii="Times New Roman" w:hAnsi="Times New Roman" w:cs="Times New Roman"/>
        </w:rPr>
        <w:t>Требование (претензия) должно быть подписано уполномоченным лицом и скреплено оттиском печати Кредитной организации.</w:t>
      </w:r>
    </w:p>
    <w:p w14:paraId="1B9F1053" w14:textId="77777777" w:rsidR="000B6816" w:rsidRDefault="000B6816" w:rsidP="000B6816">
      <w:pPr>
        <w:tabs>
          <w:tab w:val="left" w:pos="567"/>
          <w:tab w:val="left" w:pos="709"/>
        </w:tabs>
        <w:spacing w:after="0" w:line="240" w:lineRule="auto"/>
        <w:ind w:firstLine="720"/>
        <w:jc w:val="both"/>
        <w:rPr>
          <w:rFonts w:ascii="Times New Roman" w:hAnsi="Times New Roman" w:cs="Times New Roman"/>
        </w:rPr>
      </w:pPr>
      <w:r w:rsidRPr="0073600F">
        <w:rPr>
          <w:rFonts w:ascii="Times New Roman" w:hAnsi="Times New Roman" w:cs="Times New Roman"/>
        </w:rPr>
        <w:t xml:space="preserve">6.7. К требованию, указанному в пункте </w:t>
      </w:r>
      <w:r>
        <w:rPr>
          <w:rFonts w:ascii="Times New Roman" w:hAnsi="Times New Roman" w:cs="Times New Roman"/>
        </w:rPr>
        <w:t>6</w:t>
      </w:r>
      <w:r w:rsidRPr="0073600F">
        <w:rPr>
          <w:rFonts w:ascii="Times New Roman" w:hAnsi="Times New Roman" w:cs="Times New Roman"/>
        </w:rPr>
        <w:t>.6. настоящего Порядка прикладываются:</w:t>
      </w:r>
    </w:p>
    <w:p w14:paraId="40420337" w14:textId="77777777" w:rsidR="000B6816" w:rsidRDefault="000B6816" w:rsidP="000B6816">
      <w:pPr>
        <w:tabs>
          <w:tab w:val="left" w:pos="567"/>
          <w:tab w:val="left" w:pos="709"/>
        </w:tabs>
        <w:spacing w:after="0" w:line="240" w:lineRule="auto"/>
        <w:ind w:firstLine="720"/>
        <w:jc w:val="both"/>
        <w:rPr>
          <w:rFonts w:ascii="Times New Roman" w:eastAsia="Calibri" w:hAnsi="Times New Roman" w:cs="Times New Roman"/>
          <w:sz w:val="28"/>
          <w:szCs w:val="28"/>
          <w:lang w:eastAsia="en-US"/>
        </w:rPr>
      </w:pPr>
      <w:r>
        <w:rPr>
          <w:rFonts w:ascii="Times New Roman" w:hAnsi="Times New Roman" w:cs="Times New Roman"/>
        </w:rPr>
        <w:t>6.7.1.</w:t>
      </w:r>
      <w:r w:rsidRPr="007C09F4">
        <w:rPr>
          <w:rFonts w:ascii="Times New Roman" w:eastAsia="Calibri" w:hAnsi="Times New Roman" w:cs="Times New Roman"/>
          <w:sz w:val="28"/>
          <w:szCs w:val="28"/>
          <w:lang w:eastAsia="en-US"/>
        </w:rPr>
        <w:t xml:space="preserve"> </w:t>
      </w:r>
      <w:r w:rsidRPr="00D233F5">
        <w:rPr>
          <w:rFonts w:ascii="Times New Roman" w:eastAsia="Calibri" w:hAnsi="Times New Roman" w:cs="Times New Roman"/>
          <w:lang w:eastAsia="en-US"/>
        </w:rPr>
        <w:t>документы,</w:t>
      </w:r>
      <w:r>
        <w:rPr>
          <w:rFonts w:ascii="Times New Roman" w:eastAsia="Calibri" w:hAnsi="Times New Roman" w:cs="Times New Roman"/>
          <w:sz w:val="28"/>
          <w:szCs w:val="28"/>
          <w:lang w:eastAsia="en-US"/>
        </w:rPr>
        <w:t xml:space="preserve"> </w:t>
      </w:r>
      <w:r w:rsidRPr="00D233F5">
        <w:rPr>
          <w:rFonts w:ascii="Times New Roman" w:eastAsia="Calibri" w:hAnsi="Times New Roman" w:cs="Times New Roman"/>
          <w:lang w:eastAsia="en-US"/>
        </w:rPr>
        <w:t>подтверждающи</w:t>
      </w:r>
      <w:r>
        <w:rPr>
          <w:rFonts w:ascii="Times New Roman" w:eastAsia="Calibri" w:hAnsi="Times New Roman" w:cs="Times New Roman"/>
          <w:lang w:eastAsia="en-US"/>
        </w:rPr>
        <w:t>е</w:t>
      </w:r>
      <w:r w:rsidRPr="00D233F5">
        <w:rPr>
          <w:rFonts w:ascii="Times New Roman" w:eastAsia="Calibri" w:hAnsi="Times New Roman" w:cs="Times New Roman"/>
          <w:lang w:eastAsia="en-US"/>
        </w:rPr>
        <w:t xml:space="preserve"> право финансовой организации на получение суммы задолженности по договору</w:t>
      </w:r>
      <w:r>
        <w:rPr>
          <w:rFonts w:ascii="Times New Roman" w:eastAsia="Calibri" w:hAnsi="Times New Roman" w:cs="Times New Roman"/>
          <w:lang w:eastAsia="en-US"/>
        </w:rPr>
        <w:t>:</w:t>
      </w:r>
    </w:p>
    <w:p w14:paraId="3F821E43" w14:textId="77777777" w:rsidR="000B6816" w:rsidRPr="0073600F" w:rsidRDefault="000B6816" w:rsidP="000B6816">
      <w:pPr>
        <w:tabs>
          <w:tab w:val="left" w:pos="567"/>
          <w:tab w:val="left" w:pos="709"/>
        </w:tabs>
        <w:spacing w:after="0" w:line="240" w:lineRule="auto"/>
        <w:ind w:firstLine="720"/>
        <w:jc w:val="both"/>
        <w:rPr>
          <w:rFonts w:ascii="Times New Roman" w:hAnsi="Times New Roman" w:cs="Times New Roman"/>
        </w:rPr>
      </w:pPr>
      <w:r>
        <w:rPr>
          <w:rFonts w:ascii="Times New Roman" w:hAnsi="Times New Roman" w:cs="Times New Roman"/>
        </w:rPr>
        <w:t xml:space="preserve">а) </w:t>
      </w:r>
      <w:r w:rsidRPr="007C09F4">
        <w:rPr>
          <w:rFonts w:ascii="Times New Roman" w:hAnsi="Times New Roman" w:cs="Times New Roman"/>
        </w:rPr>
        <w:t>копии договора поручительства и обеспечительных договоров (со всеми изменениями</w:t>
      </w:r>
      <w:r w:rsidRPr="007C09F4">
        <w:rPr>
          <w:rFonts w:ascii="Times New Roman" w:hAnsi="Times New Roman" w:cs="Times New Roman"/>
        </w:rPr>
        <w:br/>
        <w:t>и дополнениями)</w:t>
      </w:r>
    </w:p>
    <w:p w14:paraId="7DCFBC8A" w14:textId="77777777" w:rsidR="000B6816" w:rsidRPr="0073600F" w:rsidRDefault="000B6816" w:rsidP="000B6816">
      <w:pPr>
        <w:widowControl w:val="0"/>
        <w:autoSpaceDE w:val="0"/>
        <w:spacing w:after="0" w:line="240" w:lineRule="auto"/>
        <w:ind w:firstLine="708"/>
        <w:jc w:val="both"/>
        <w:rPr>
          <w:rFonts w:ascii="Times New Roman" w:hAnsi="Times New Roman" w:cs="Times New Roman"/>
        </w:rPr>
      </w:pPr>
      <w:r>
        <w:rPr>
          <w:rFonts w:ascii="Times New Roman" w:hAnsi="Times New Roman" w:cs="Times New Roman"/>
        </w:rPr>
        <w:t>б)</w:t>
      </w:r>
      <w:r w:rsidRPr="0073600F">
        <w:rPr>
          <w:rFonts w:ascii="Times New Roman" w:hAnsi="Times New Roman" w:cs="Times New Roman"/>
        </w:rPr>
        <w:t xml:space="preserve"> </w:t>
      </w:r>
      <w:r>
        <w:rPr>
          <w:rFonts w:ascii="Times New Roman" w:hAnsi="Times New Roman" w:cs="Times New Roman"/>
        </w:rPr>
        <w:t>к</w:t>
      </w:r>
      <w:r w:rsidRPr="0073600F">
        <w:rPr>
          <w:rFonts w:ascii="Times New Roman" w:hAnsi="Times New Roman" w:cs="Times New Roman"/>
        </w:rPr>
        <w:t>опия документа подтверждающего правомочия лица на подписание требования (претензии);</w:t>
      </w:r>
    </w:p>
    <w:p w14:paraId="2580EFEC" w14:textId="77777777" w:rsidR="000B6816" w:rsidRDefault="000B6816" w:rsidP="000B6816">
      <w:pPr>
        <w:widowControl w:val="0"/>
        <w:autoSpaceDE w:val="0"/>
        <w:spacing w:after="0" w:line="240" w:lineRule="auto"/>
        <w:ind w:firstLine="708"/>
        <w:jc w:val="both"/>
        <w:rPr>
          <w:rFonts w:ascii="Times New Roman" w:hAnsi="Times New Roman" w:cs="Times New Roman"/>
        </w:rPr>
      </w:pPr>
      <w:r>
        <w:rPr>
          <w:rFonts w:ascii="Times New Roman" w:hAnsi="Times New Roman" w:cs="Times New Roman"/>
        </w:rPr>
        <w:t>в) р</w:t>
      </w:r>
      <w:r w:rsidRPr="0073600F">
        <w:rPr>
          <w:rFonts w:ascii="Times New Roman" w:hAnsi="Times New Roman" w:cs="Times New Roman"/>
        </w:rPr>
        <w:t>асчет задолженности Заемщика</w:t>
      </w:r>
      <w:r>
        <w:rPr>
          <w:rFonts w:ascii="Times New Roman" w:hAnsi="Times New Roman" w:cs="Times New Roman"/>
        </w:rPr>
        <w:t xml:space="preserve"> по обязательствам перед Кредитной организацией, </w:t>
      </w:r>
    </w:p>
    <w:p w14:paraId="5E80F8E4" w14:textId="77777777" w:rsidR="000B6816" w:rsidRPr="0073600F" w:rsidRDefault="000B6816" w:rsidP="000B6816">
      <w:pPr>
        <w:widowControl w:val="0"/>
        <w:autoSpaceDE w:val="0"/>
        <w:spacing w:after="0" w:line="240" w:lineRule="auto"/>
        <w:ind w:firstLine="708"/>
        <w:jc w:val="both"/>
        <w:rPr>
          <w:rFonts w:ascii="Times New Roman" w:hAnsi="Times New Roman" w:cs="Times New Roman"/>
        </w:rPr>
      </w:pPr>
      <w:r>
        <w:rPr>
          <w:rFonts w:ascii="Times New Roman" w:hAnsi="Times New Roman" w:cs="Times New Roman"/>
        </w:rPr>
        <w:t>г) р</w:t>
      </w:r>
      <w:r w:rsidRPr="0073600F">
        <w:rPr>
          <w:rFonts w:ascii="Times New Roman" w:hAnsi="Times New Roman" w:cs="Times New Roman"/>
        </w:rPr>
        <w:t xml:space="preserve">асчет </w:t>
      </w:r>
      <w:r w:rsidRPr="007C09F4">
        <w:rPr>
          <w:rFonts w:ascii="Times New Roman" w:hAnsi="Times New Roman" w:cs="Times New Roman"/>
        </w:rPr>
        <w:t xml:space="preserve">суммы, истребуемой к оплате, составленный на дату предъявления требования к </w:t>
      </w:r>
      <w:r>
        <w:rPr>
          <w:rFonts w:ascii="Times New Roman" w:hAnsi="Times New Roman" w:cs="Times New Roman"/>
        </w:rPr>
        <w:t>Фонду</w:t>
      </w:r>
      <w:r w:rsidRPr="007C09F4">
        <w:rPr>
          <w:rFonts w:ascii="Times New Roman" w:hAnsi="Times New Roman" w:cs="Times New Roman"/>
        </w:rPr>
        <w:t>, в виде отдельного документа</w:t>
      </w:r>
      <w:r w:rsidRPr="0073600F">
        <w:rPr>
          <w:rFonts w:ascii="Times New Roman" w:hAnsi="Times New Roman" w:cs="Times New Roman"/>
        </w:rPr>
        <w:t>;</w:t>
      </w:r>
    </w:p>
    <w:p w14:paraId="14D91999" w14:textId="77777777" w:rsidR="000B6816" w:rsidRDefault="000B6816" w:rsidP="000B6816">
      <w:pPr>
        <w:widowControl w:val="0"/>
        <w:autoSpaceDE w:val="0"/>
        <w:spacing w:after="0" w:line="240" w:lineRule="auto"/>
        <w:ind w:firstLine="708"/>
        <w:jc w:val="both"/>
        <w:rPr>
          <w:rFonts w:ascii="Times New Roman" w:hAnsi="Times New Roman" w:cs="Times New Roman"/>
        </w:rPr>
      </w:pPr>
      <w:r>
        <w:rPr>
          <w:rFonts w:ascii="Times New Roman" w:hAnsi="Times New Roman" w:cs="Times New Roman"/>
        </w:rPr>
        <w:t>д)</w:t>
      </w:r>
      <w:r w:rsidRPr="0073600F">
        <w:rPr>
          <w:rFonts w:ascii="Times New Roman" w:hAnsi="Times New Roman" w:cs="Times New Roman"/>
        </w:rPr>
        <w:t xml:space="preserve"> </w:t>
      </w:r>
      <w:r>
        <w:rPr>
          <w:rFonts w:ascii="Times New Roman" w:hAnsi="Times New Roman" w:cs="Times New Roman"/>
        </w:rPr>
        <w:t>информацию о реквизитах банковского</w:t>
      </w:r>
      <w:r w:rsidRPr="0073600F">
        <w:rPr>
          <w:rFonts w:ascii="Times New Roman" w:hAnsi="Times New Roman" w:cs="Times New Roman"/>
        </w:rPr>
        <w:t xml:space="preserve"> счет</w:t>
      </w:r>
      <w:r>
        <w:rPr>
          <w:rFonts w:ascii="Times New Roman" w:hAnsi="Times New Roman" w:cs="Times New Roman"/>
        </w:rPr>
        <w:t>а</w:t>
      </w:r>
      <w:r w:rsidRPr="0073600F">
        <w:rPr>
          <w:rFonts w:ascii="Times New Roman" w:hAnsi="Times New Roman" w:cs="Times New Roman"/>
        </w:rPr>
        <w:t xml:space="preserve"> Кредитной организации, на которы</w:t>
      </w:r>
      <w:r>
        <w:rPr>
          <w:rFonts w:ascii="Times New Roman" w:hAnsi="Times New Roman" w:cs="Times New Roman"/>
        </w:rPr>
        <w:t>й</w:t>
      </w:r>
      <w:r w:rsidRPr="0073600F">
        <w:rPr>
          <w:rFonts w:ascii="Times New Roman" w:hAnsi="Times New Roman" w:cs="Times New Roman"/>
        </w:rPr>
        <w:t xml:space="preserve"> подлежат зачислению денежные средства, с указанием назначения платежа(ей) по каждой истребуемой сумме</w:t>
      </w:r>
      <w:r>
        <w:rPr>
          <w:rFonts w:ascii="Times New Roman" w:hAnsi="Times New Roman" w:cs="Times New Roman"/>
        </w:rPr>
        <w:t>:</w:t>
      </w:r>
    </w:p>
    <w:p w14:paraId="67B7C318" w14:textId="77777777" w:rsidR="000B6816" w:rsidRPr="00D233F5" w:rsidRDefault="000B6816" w:rsidP="000B6816">
      <w:pPr>
        <w:widowControl w:val="0"/>
        <w:autoSpaceDE w:val="0"/>
        <w:spacing w:after="0" w:line="240" w:lineRule="auto"/>
        <w:ind w:firstLine="708"/>
        <w:jc w:val="both"/>
        <w:rPr>
          <w:rFonts w:ascii="Times New Roman" w:hAnsi="Times New Roman" w:cs="Times New Roman"/>
        </w:rPr>
      </w:pPr>
      <w:r>
        <w:rPr>
          <w:rFonts w:ascii="Times New Roman" w:hAnsi="Times New Roman" w:cs="Times New Roman"/>
        </w:rPr>
        <w:t xml:space="preserve">6.7.2. </w:t>
      </w:r>
      <w:r w:rsidRPr="00D233F5">
        <w:rPr>
          <w:rFonts w:ascii="Times New Roman" w:eastAsia="Calibri" w:hAnsi="Times New Roman" w:cs="Times New Roman"/>
          <w:lang w:eastAsia="en-US"/>
        </w:rPr>
        <w:t>документы,</w:t>
      </w:r>
      <w:r>
        <w:rPr>
          <w:rFonts w:ascii="Times New Roman" w:eastAsia="Calibri" w:hAnsi="Times New Roman" w:cs="Times New Roman"/>
          <w:lang w:eastAsia="en-US"/>
        </w:rPr>
        <w:t xml:space="preserve"> </w:t>
      </w:r>
      <w:r w:rsidRPr="00D233F5">
        <w:rPr>
          <w:rFonts w:ascii="Times New Roman" w:hAnsi="Times New Roman" w:cs="Times New Roman"/>
        </w:rPr>
        <w:t>подтверждаю</w:t>
      </w:r>
      <w:r>
        <w:rPr>
          <w:rFonts w:ascii="Times New Roman" w:hAnsi="Times New Roman" w:cs="Times New Roman"/>
        </w:rPr>
        <w:t>щие</w:t>
      </w:r>
      <w:r w:rsidRPr="00D233F5">
        <w:rPr>
          <w:rFonts w:ascii="Times New Roman" w:hAnsi="Times New Roman" w:cs="Times New Roman"/>
        </w:rPr>
        <w:t xml:space="preserve"> целевое использование кредита</w:t>
      </w:r>
      <w:r>
        <w:rPr>
          <w:rFonts w:ascii="Times New Roman" w:hAnsi="Times New Roman" w:cs="Times New Roman"/>
        </w:rPr>
        <w:t>, (по кредитам предоставлены</w:t>
      </w:r>
      <w:r w:rsidRPr="00D233F5">
        <w:rPr>
          <w:rFonts w:ascii="Times New Roman" w:hAnsi="Times New Roman" w:cs="Times New Roman"/>
        </w:rPr>
        <w:t xml:space="preserve"> в целях пополнения оборотных средств или иных текущих расходов, в случае наличия):</w:t>
      </w:r>
    </w:p>
    <w:p w14:paraId="0FC4589F" w14:textId="77777777" w:rsidR="000B6816" w:rsidRPr="00D233F5" w:rsidRDefault="000B6816" w:rsidP="000B6816">
      <w:pPr>
        <w:widowControl w:val="0"/>
        <w:autoSpaceDE w:val="0"/>
        <w:spacing w:after="0" w:line="240" w:lineRule="auto"/>
        <w:ind w:firstLine="708"/>
        <w:jc w:val="both"/>
        <w:rPr>
          <w:rFonts w:ascii="Times New Roman" w:hAnsi="Times New Roman" w:cs="Times New Roman"/>
        </w:rPr>
      </w:pPr>
      <w:r w:rsidRPr="00D233F5">
        <w:rPr>
          <w:rFonts w:ascii="Times New Roman" w:hAnsi="Times New Roman" w:cs="Times New Roman"/>
        </w:rPr>
        <w:t xml:space="preserve">а) выписки по </w:t>
      </w:r>
      <w:r>
        <w:rPr>
          <w:rFonts w:ascii="Times New Roman" w:hAnsi="Times New Roman" w:cs="Times New Roman"/>
        </w:rPr>
        <w:t xml:space="preserve">расчетному или </w:t>
      </w:r>
      <w:r w:rsidRPr="00D233F5">
        <w:rPr>
          <w:rFonts w:ascii="Times New Roman" w:hAnsi="Times New Roman" w:cs="Times New Roman"/>
        </w:rPr>
        <w:t xml:space="preserve">ссудному счету </w:t>
      </w:r>
      <w:r>
        <w:rPr>
          <w:rFonts w:ascii="Times New Roman" w:hAnsi="Times New Roman" w:cs="Times New Roman"/>
        </w:rPr>
        <w:t xml:space="preserve">Заемщика, </w:t>
      </w:r>
      <w:r w:rsidRPr="00D233F5">
        <w:rPr>
          <w:rFonts w:ascii="Times New Roman" w:hAnsi="Times New Roman" w:cs="Times New Roman"/>
        </w:rPr>
        <w:t>подтверждающая факт выдачи денежных средств</w:t>
      </w:r>
      <w:r>
        <w:rPr>
          <w:rFonts w:ascii="Times New Roman" w:hAnsi="Times New Roman" w:cs="Times New Roman"/>
        </w:rPr>
        <w:t xml:space="preserve"> </w:t>
      </w:r>
      <w:r w:rsidRPr="00D233F5">
        <w:rPr>
          <w:rFonts w:ascii="Times New Roman" w:hAnsi="Times New Roman" w:cs="Times New Roman"/>
        </w:rPr>
        <w:t>(части денежных средств);</w:t>
      </w:r>
    </w:p>
    <w:p w14:paraId="7A888AA0" w14:textId="77777777" w:rsidR="000B6816" w:rsidRPr="00D233F5" w:rsidRDefault="000B6816" w:rsidP="000B6816">
      <w:pPr>
        <w:widowControl w:val="0"/>
        <w:autoSpaceDE w:val="0"/>
        <w:spacing w:after="0" w:line="240" w:lineRule="auto"/>
        <w:ind w:firstLine="708"/>
        <w:jc w:val="both"/>
        <w:rPr>
          <w:rFonts w:ascii="Times New Roman" w:hAnsi="Times New Roman" w:cs="Times New Roman"/>
        </w:rPr>
      </w:pPr>
      <w:r w:rsidRPr="00D233F5">
        <w:rPr>
          <w:rFonts w:ascii="Times New Roman" w:hAnsi="Times New Roman" w:cs="Times New Roman"/>
        </w:rPr>
        <w:t xml:space="preserve">б) копий платежных документов, приходно-кассовые ордера, подтверждающие использование </w:t>
      </w:r>
      <w:r>
        <w:rPr>
          <w:rFonts w:ascii="Times New Roman" w:hAnsi="Times New Roman" w:cs="Times New Roman"/>
        </w:rPr>
        <w:t>Заемщиком</w:t>
      </w:r>
      <w:r w:rsidRPr="00D233F5">
        <w:rPr>
          <w:rFonts w:ascii="Times New Roman" w:hAnsi="Times New Roman" w:cs="Times New Roman"/>
        </w:rPr>
        <w:t>, полученных денежных средств на цели, предусмотренные в документах, направле</w:t>
      </w:r>
      <w:r>
        <w:rPr>
          <w:rFonts w:ascii="Times New Roman" w:hAnsi="Times New Roman" w:cs="Times New Roman"/>
        </w:rPr>
        <w:t>н</w:t>
      </w:r>
      <w:r w:rsidRPr="00D233F5">
        <w:rPr>
          <w:rFonts w:ascii="Times New Roman" w:hAnsi="Times New Roman" w:cs="Times New Roman"/>
        </w:rPr>
        <w:t xml:space="preserve">ных </w:t>
      </w:r>
      <w:r>
        <w:rPr>
          <w:rFonts w:ascii="Times New Roman" w:hAnsi="Times New Roman" w:cs="Times New Roman"/>
        </w:rPr>
        <w:t>в Фонд</w:t>
      </w:r>
      <w:r w:rsidRPr="00D233F5">
        <w:rPr>
          <w:rFonts w:ascii="Times New Roman" w:hAnsi="Times New Roman" w:cs="Times New Roman"/>
        </w:rPr>
        <w:t xml:space="preserve"> </w:t>
      </w:r>
      <w:r>
        <w:rPr>
          <w:rFonts w:ascii="Times New Roman" w:hAnsi="Times New Roman" w:cs="Times New Roman"/>
        </w:rPr>
        <w:t>при</w:t>
      </w:r>
      <w:r w:rsidRPr="00D233F5">
        <w:rPr>
          <w:rFonts w:ascii="Times New Roman" w:hAnsi="Times New Roman" w:cs="Times New Roman"/>
        </w:rPr>
        <w:t xml:space="preserve"> рассмотрени</w:t>
      </w:r>
      <w:r>
        <w:rPr>
          <w:rFonts w:ascii="Times New Roman" w:hAnsi="Times New Roman" w:cs="Times New Roman"/>
        </w:rPr>
        <w:t>и</w:t>
      </w:r>
      <w:r w:rsidRPr="00D233F5">
        <w:rPr>
          <w:rFonts w:ascii="Times New Roman" w:hAnsi="Times New Roman" w:cs="Times New Roman"/>
        </w:rPr>
        <w:t xml:space="preserve"> заявки</w:t>
      </w:r>
      <w:r>
        <w:rPr>
          <w:rFonts w:ascii="Times New Roman" w:hAnsi="Times New Roman" w:cs="Times New Roman"/>
        </w:rPr>
        <w:t xml:space="preserve"> </w:t>
      </w:r>
      <w:r w:rsidRPr="00D233F5">
        <w:rPr>
          <w:rFonts w:ascii="Times New Roman" w:hAnsi="Times New Roman" w:cs="Times New Roman"/>
        </w:rPr>
        <w:t>на предоставление поручительства;</w:t>
      </w:r>
    </w:p>
    <w:p w14:paraId="633B052C" w14:textId="77777777" w:rsidR="000B6816" w:rsidRPr="00D233F5" w:rsidRDefault="000B6816" w:rsidP="000B6816">
      <w:pPr>
        <w:widowControl w:val="0"/>
        <w:autoSpaceDE w:val="0"/>
        <w:spacing w:after="0" w:line="240" w:lineRule="auto"/>
        <w:ind w:firstLine="708"/>
        <w:jc w:val="both"/>
        <w:rPr>
          <w:rFonts w:ascii="Times New Roman" w:hAnsi="Times New Roman" w:cs="Times New Roman"/>
        </w:rPr>
      </w:pPr>
      <w:r w:rsidRPr="00D233F5">
        <w:rPr>
          <w:rFonts w:ascii="Times New Roman" w:hAnsi="Times New Roman" w:cs="Times New Roman"/>
        </w:rPr>
        <w:lastRenderedPageBreak/>
        <w:t xml:space="preserve">в) копий договоров, подтверждающих использование </w:t>
      </w:r>
      <w:r>
        <w:rPr>
          <w:rFonts w:ascii="Times New Roman" w:hAnsi="Times New Roman" w:cs="Times New Roman"/>
        </w:rPr>
        <w:t>Заемщиком</w:t>
      </w:r>
      <w:r w:rsidRPr="00D233F5">
        <w:rPr>
          <w:rFonts w:ascii="Times New Roman" w:hAnsi="Times New Roman" w:cs="Times New Roman"/>
        </w:rPr>
        <w:br/>
        <w:t>полученных денежных средств на цели, предусмотренные в документах, направле</w:t>
      </w:r>
      <w:r>
        <w:rPr>
          <w:rFonts w:ascii="Times New Roman" w:hAnsi="Times New Roman" w:cs="Times New Roman"/>
        </w:rPr>
        <w:t>н</w:t>
      </w:r>
      <w:r w:rsidRPr="00D233F5">
        <w:rPr>
          <w:rFonts w:ascii="Times New Roman" w:hAnsi="Times New Roman" w:cs="Times New Roman"/>
        </w:rPr>
        <w:t xml:space="preserve">ных </w:t>
      </w:r>
      <w:r>
        <w:rPr>
          <w:rFonts w:ascii="Times New Roman" w:hAnsi="Times New Roman" w:cs="Times New Roman"/>
        </w:rPr>
        <w:t>в Фонд</w:t>
      </w:r>
      <w:r w:rsidRPr="00D233F5">
        <w:rPr>
          <w:rFonts w:ascii="Times New Roman" w:hAnsi="Times New Roman" w:cs="Times New Roman"/>
        </w:rPr>
        <w:t xml:space="preserve"> </w:t>
      </w:r>
      <w:r>
        <w:rPr>
          <w:rFonts w:ascii="Times New Roman" w:hAnsi="Times New Roman" w:cs="Times New Roman"/>
        </w:rPr>
        <w:t>при</w:t>
      </w:r>
      <w:r w:rsidRPr="00D233F5">
        <w:rPr>
          <w:rFonts w:ascii="Times New Roman" w:hAnsi="Times New Roman" w:cs="Times New Roman"/>
        </w:rPr>
        <w:t xml:space="preserve"> рассмотрения заявки на предоставление поручительства, и оплата (полная или частичная) которая осуществлялась за счет денежных средств (договоры по приобретению основных средств в собственность или долгосрочную аренду, договоры</w:t>
      </w:r>
      <w:r>
        <w:rPr>
          <w:rFonts w:ascii="Times New Roman" w:hAnsi="Times New Roman" w:cs="Times New Roman"/>
        </w:rPr>
        <w:t xml:space="preserve"> </w:t>
      </w:r>
      <w:r w:rsidRPr="00D233F5">
        <w:rPr>
          <w:rFonts w:ascii="Times New Roman" w:hAnsi="Times New Roman" w:cs="Times New Roman"/>
        </w:rPr>
        <w:t xml:space="preserve">на осуществление строительных и ремонтных работ и так далее </w:t>
      </w:r>
      <w:r w:rsidRPr="00D233F5">
        <w:rPr>
          <w:rFonts w:ascii="Times New Roman" w:hAnsi="Times New Roman" w:cs="Times New Roman"/>
        </w:rPr>
        <w:br/>
        <w:t>(в зависимости от цели кредитования) с приложением (в случае их наличия) актов выполненных работ, актов передачи основных средств (в зависимости</w:t>
      </w:r>
      <w:r>
        <w:rPr>
          <w:rFonts w:ascii="Times New Roman" w:hAnsi="Times New Roman" w:cs="Times New Roman"/>
        </w:rPr>
        <w:t xml:space="preserve"> </w:t>
      </w:r>
      <w:r w:rsidRPr="00D233F5">
        <w:rPr>
          <w:rFonts w:ascii="Times New Roman" w:hAnsi="Times New Roman" w:cs="Times New Roman"/>
        </w:rPr>
        <w:t>от цели кредитования);</w:t>
      </w:r>
    </w:p>
    <w:p w14:paraId="6A425C4C" w14:textId="77777777" w:rsidR="000B6816" w:rsidRDefault="000B6816" w:rsidP="000B6816">
      <w:pPr>
        <w:widowControl w:val="0"/>
        <w:autoSpaceDE w:val="0"/>
        <w:spacing w:after="0" w:line="240" w:lineRule="auto"/>
        <w:ind w:firstLine="708"/>
        <w:jc w:val="both"/>
        <w:rPr>
          <w:rFonts w:ascii="Times New Roman" w:hAnsi="Times New Roman" w:cs="Times New Roman"/>
        </w:rPr>
      </w:pPr>
      <w:r w:rsidRPr="00D233F5">
        <w:rPr>
          <w:rFonts w:ascii="Times New Roman" w:hAnsi="Times New Roman" w:cs="Times New Roman"/>
        </w:rPr>
        <w:t>г) счетов на оплату, по которым осуществлялись платежи за счет средств, привлеченных по договорам, обеспеченным поручительством, если договоры не заключаются;</w:t>
      </w:r>
    </w:p>
    <w:p w14:paraId="0EDBBE5B" w14:textId="77777777" w:rsidR="000B6816" w:rsidRDefault="000B6816" w:rsidP="000B6816">
      <w:pPr>
        <w:widowControl w:val="0"/>
        <w:autoSpaceDE w:val="0"/>
        <w:spacing w:after="0" w:line="240" w:lineRule="auto"/>
        <w:ind w:firstLine="708"/>
        <w:jc w:val="both"/>
        <w:rPr>
          <w:rFonts w:ascii="Times New Roman" w:eastAsia="Calibri" w:hAnsi="Times New Roman" w:cs="Times New Roman"/>
          <w:lang w:eastAsia="en-US"/>
        </w:rPr>
      </w:pPr>
      <w:r>
        <w:rPr>
          <w:rFonts w:ascii="Times New Roman" w:hAnsi="Times New Roman" w:cs="Times New Roman"/>
        </w:rPr>
        <w:t xml:space="preserve">6.7.2. </w:t>
      </w:r>
      <w:r w:rsidRPr="00D233F5">
        <w:rPr>
          <w:rFonts w:ascii="Times New Roman" w:eastAsia="Calibri" w:hAnsi="Times New Roman" w:cs="Times New Roman"/>
          <w:lang w:eastAsia="en-US"/>
        </w:rPr>
        <w:t>документы,</w:t>
      </w:r>
      <w:r w:rsidRPr="00961E21">
        <w:rPr>
          <w:rFonts w:ascii="Times New Roman" w:eastAsia="Calibri" w:hAnsi="Times New Roman" w:cs="Times New Roman"/>
          <w:sz w:val="28"/>
          <w:szCs w:val="28"/>
          <w:lang w:eastAsia="en-US"/>
        </w:rPr>
        <w:t xml:space="preserve"> </w:t>
      </w:r>
      <w:r w:rsidRPr="00961E21">
        <w:rPr>
          <w:rFonts w:ascii="Times New Roman" w:eastAsia="Calibri" w:hAnsi="Times New Roman" w:cs="Times New Roman"/>
          <w:lang w:eastAsia="en-US"/>
        </w:rPr>
        <w:t>подтверждающих выполнение финансовой организацией мер, направленных на получение невозвращенной суммы обязательств, включая:</w:t>
      </w:r>
      <w:r>
        <w:rPr>
          <w:rFonts w:ascii="Times New Roman" w:eastAsia="Calibri" w:hAnsi="Times New Roman" w:cs="Times New Roman"/>
          <w:lang w:eastAsia="en-US"/>
        </w:rPr>
        <w:t xml:space="preserve"> </w:t>
      </w:r>
    </w:p>
    <w:p w14:paraId="1F226E5F" w14:textId="77777777" w:rsidR="000B6816" w:rsidRPr="00961E21" w:rsidRDefault="000B6816" w:rsidP="000B6816">
      <w:pPr>
        <w:widowControl w:val="0"/>
        <w:autoSpaceDE w:val="0"/>
        <w:spacing w:after="0" w:line="240" w:lineRule="auto"/>
        <w:ind w:firstLine="708"/>
        <w:jc w:val="both"/>
        <w:rPr>
          <w:rFonts w:ascii="Times New Roman" w:eastAsia="Calibri" w:hAnsi="Times New Roman" w:cs="Times New Roman"/>
          <w:lang w:eastAsia="en-US"/>
        </w:rPr>
      </w:pPr>
      <w:r w:rsidRPr="00961E21">
        <w:rPr>
          <w:rFonts w:ascii="Times New Roman" w:eastAsia="Calibri" w:hAnsi="Times New Roman" w:cs="Times New Roman"/>
          <w:lang w:eastAsia="en-US"/>
        </w:rPr>
        <w:t>а) информацию в произвольной форме (в виде отдельного</w:t>
      </w:r>
      <w:r w:rsidRPr="00961E21">
        <w:rPr>
          <w:rFonts w:ascii="Times New Roman" w:eastAsia="Calibri" w:hAnsi="Times New Roman" w:cs="Times New Roman"/>
          <w:lang w:eastAsia="en-US"/>
        </w:rPr>
        <w:br/>
        <w:t xml:space="preserve">документа) подтверждающую: </w:t>
      </w:r>
    </w:p>
    <w:p w14:paraId="06F0E6AA" w14:textId="77777777" w:rsidR="000B6816" w:rsidRPr="00961E21" w:rsidRDefault="000B6816" w:rsidP="000B6816">
      <w:pPr>
        <w:widowControl w:val="0"/>
        <w:autoSpaceDE w:val="0"/>
        <w:spacing w:after="0" w:line="240" w:lineRule="auto"/>
        <w:ind w:firstLine="708"/>
        <w:jc w:val="both"/>
        <w:rPr>
          <w:rFonts w:ascii="Times New Roman" w:eastAsia="Calibri" w:hAnsi="Times New Roman" w:cs="Times New Roman"/>
          <w:lang w:eastAsia="en-US"/>
        </w:rPr>
      </w:pPr>
      <w:r w:rsidRPr="00961E21">
        <w:rPr>
          <w:rFonts w:ascii="Times New Roman" w:eastAsia="Calibri" w:hAnsi="Times New Roman" w:cs="Times New Roman"/>
          <w:lang w:eastAsia="en-US"/>
        </w:rPr>
        <w:t xml:space="preserve">- предъявление требования </w:t>
      </w:r>
      <w:r>
        <w:rPr>
          <w:rFonts w:ascii="Times New Roman" w:eastAsia="Calibri" w:hAnsi="Times New Roman" w:cs="Times New Roman"/>
          <w:lang w:eastAsia="en-US"/>
        </w:rPr>
        <w:t>Заемщику</w:t>
      </w:r>
      <w:r w:rsidRPr="00961E21">
        <w:rPr>
          <w:rFonts w:ascii="Times New Roman" w:eastAsia="Calibri" w:hAnsi="Times New Roman" w:cs="Times New Roman"/>
          <w:lang w:eastAsia="en-US"/>
        </w:rPr>
        <w:t xml:space="preserve"> об исполнении нарушенных обязательств;</w:t>
      </w:r>
    </w:p>
    <w:p w14:paraId="62CDCB6B" w14:textId="77777777" w:rsidR="000B6816" w:rsidRDefault="000B6816" w:rsidP="000B6816">
      <w:pPr>
        <w:widowControl w:val="0"/>
        <w:autoSpaceDE w:val="0"/>
        <w:spacing w:after="0" w:line="240" w:lineRule="auto"/>
        <w:ind w:firstLine="708"/>
        <w:jc w:val="both"/>
        <w:rPr>
          <w:rFonts w:ascii="Times New Roman" w:eastAsia="Calibri" w:hAnsi="Times New Roman" w:cs="Times New Roman"/>
          <w:lang w:eastAsia="en-US"/>
        </w:rPr>
      </w:pPr>
      <w:r w:rsidRPr="00961E21">
        <w:rPr>
          <w:rFonts w:ascii="Times New Roman" w:eastAsia="Calibri" w:hAnsi="Times New Roman" w:cs="Times New Roman"/>
          <w:lang w:eastAsia="en-US"/>
        </w:rPr>
        <w:t>- списание денежных средств на условиях заранее данного акцепта</w:t>
      </w:r>
      <w:r w:rsidRPr="00961E21">
        <w:rPr>
          <w:rFonts w:ascii="Times New Roman" w:eastAsia="Calibri" w:hAnsi="Times New Roman" w:cs="Times New Roman"/>
          <w:lang w:eastAsia="en-US"/>
        </w:rPr>
        <w:br/>
        <w:t xml:space="preserve">со счетов </w:t>
      </w:r>
      <w:r>
        <w:rPr>
          <w:rFonts w:ascii="Times New Roman" w:eastAsia="Calibri" w:hAnsi="Times New Roman" w:cs="Times New Roman"/>
          <w:lang w:eastAsia="en-US"/>
        </w:rPr>
        <w:t>Заемщика и Поручителей</w:t>
      </w:r>
      <w:r w:rsidRPr="00961E21">
        <w:rPr>
          <w:rFonts w:ascii="Times New Roman" w:eastAsia="Calibri" w:hAnsi="Times New Roman" w:cs="Times New Roman"/>
          <w:lang w:eastAsia="en-US"/>
        </w:rPr>
        <w:t>, открытых в финансовой организации, а также со счетов, открытых в иных финансовых организациях;</w:t>
      </w:r>
    </w:p>
    <w:p w14:paraId="0C01A28A" w14:textId="77777777" w:rsidR="000B6816" w:rsidRPr="00961E21" w:rsidRDefault="000B6816" w:rsidP="000B6816">
      <w:pPr>
        <w:widowControl w:val="0"/>
        <w:autoSpaceDE w:val="0"/>
        <w:spacing w:after="0" w:line="240" w:lineRule="auto"/>
        <w:ind w:firstLine="708"/>
        <w:jc w:val="both"/>
        <w:rPr>
          <w:rFonts w:ascii="Times New Roman" w:eastAsia="Calibri" w:hAnsi="Times New Roman" w:cs="Times New Roman"/>
          <w:lang w:eastAsia="en-US"/>
        </w:rPr>
      </w:pPr>
      <w:r w:rsidRPr="00961E21">
        <w:rPr>
          <w:rFonts w:ascii="Times New Roman" w:eastAsia="Calibri" w:hAnsi="Times New Roman" w:cs="Times New Roman"/>
          <w:lang w:eastAsia="en-US"/>
        </w:rPr>
        <w:t>- досудебное обращение взыскания на предмет залога;</w:t>
      </w:r>
    </w:p>
    <w:p w14:paraId="35C5335E" w14:textId="77777777" w:rsidR="000B6816" w:rsidRPr="00961E21" w:rsidRDefault="000B6816" w:rsidP="000B6816">
      <w:pPr>
        <w:widowControl w:val="0"/>
        <w:autoSpaceDE w:val="0"/>
        <w:spacing w:after="0" w:line="240" w:lineRule="auto"/>
        <w:ind w:firstLine="708"/>
        <w:jc w:val="both"/>
        <w:rPr>
          <w:rFonts w:ascii="Times New Roman" w:eastAsia="Calibri" w:hAnsi="Times New Roman" w:cs="Times New Roman"/>
          <w:lang w:eastAsia="en-US"/>
        </w:rPr>
      </w:pPr>
      <w:r w:rsidRPr="00961E21">
        <w:rPr>
          <w:rFonts w:ascii="Times New Roman" w:eastAsia="Calibri" w:hAnsi="Times New Roman" w:cs="Times New Roman"/>
          <w:lang w:eastAsia="en-US"/>
        </w:rPr>
        <w:t xml:space="preserve">- удовлетворение требований путем зачета против требования </w:t>
      </w:r>
      <w:r>
        <w:rPr>
          <w:rFonts w:ascii="Times New Roman" w:eastAsia="Calibri" w:hAnsi="Times New Roman" w:cs="Times New Roman"/>
          <w:lang w:eastAsia="en-US"/>
        </w:rPr>
        <w:t>Заемщика</w:t>
      </w:r>
      <w:r w:rsidRPr="00961E21">
        <w:rPr>
          <w:rFonts w:ascii="Times New Roman" w:eastAsia="Calibri" w:hAnsi="Times New Roman" w:cs="Times New Roman"/>
          <w:lang w:eastAsia="en-US"/>
        </w:rPr>
        <w:t>, если требование финансовой организации может быть удовлетворено путем зачета;</w:t>
      </w:r>
    </w:p>
    <w:p w14:paraId="69506F91" w14:textId="77777777" w:rsidR="000B6816" w:rsidRPr="00961E21" w:rsidRDefault="000B6816" w:rsidP="000B6816">
      <w:pPr>
        <w:widowControl w:val="0"/>
        <w:autoSpaceDE w:val="0"/>
        <w:spacing w:after="0" w:line="240" w:lineRule="auto"/>
        <w:ind w:firstLine="708"/>
        <w:jc w:val="both"/>
        <w:rPr>
          <w:rFonts w:ascii="Times New Roman" w:eastAsia="Calibri" w:hAnsi="Times New Roman" w:cs="Times New Roman"/>
          <w:lang w:eastAsia="en-US"/>
        </w:rPr>
      </w:pPr>
      <w:r w:rsidRPr="00961E21">
        <w:rPr>
          <w:rFonts w:ascii="Times New Roman" w:eastAsia="Calibri" w:hAnsi="Times New Roman" w:cs="Times New Roman"/>
          <w:lang w:eastAsia="en-US"/>
        </w:rPr>
        <w:t xml:space="preserve">- предъявление </w:t>
      </w:r>
      <w:r>
        <w:rPr>
          <w:rFonts w:ascii="Times New Roman" w:eastAsia="Calibri" w:hAnsi="Times New Roman" w:cs="Times New Roman"/>
          <w:lang w:eastAsia="en-US"/>
        </w:rPr>
        <w:t xml:space="preserve">требований по поручительству и </w:t>
      </w:r>
      <w:r w:rsidRPr="00961E21">
        <w:rPr>
          <w:rFonts w:ascii="Times New Roman" w:eastAsia="Calibri" w:hAnsi="Times New Roman" w:cs="Times New Roman"/>
          <w:lang w:eastAsia="en-US"/>
        </w:rPr>
        <w:t>третьи</w:t>
      </w:r>
      <w:r>
        <w:rPr>
          <w:rFonts w:ascii="Times New Roman" w:eastAsia="Calibri" w:hAnsi="Times New Roman" w:cs="Times New Roman"/>
          <w:lang w:eastAsia="en-US"/>
        </w:rPr>
        <w:t>м</w:t>
      </w:r>
      <w:r w:rsidRPr="00961E21">
        <w:rPr>
          <w:rFonts w:ascii="Times New Roman" w:eastAsia="Calibri" w:hAnsi="Times New Roman" w:cs="Times New Roman"/>
          <w:lang w:eastAsia="en-US"/>
        </w:rPr>
        <w:t xml:space="preserve"> лиц</w:t>
      </w:r>
      <w:r>
        <w:rPr>
          <w:rFonts w:ascii="Times New Roman" w:eastAsia="Calibri" w:hAnsi="Times New Roman" w:cs="Times New Roman"/>
          <w:lang w:eastAsia="en-US"/>
        </w:rPr>
        <w:t>ам</w:t>
      </w:r>
      <w:r w:rsidRPr="00961E21">
        <w:rPr>
          <w:rFonts w:ascii="Times New Roman" w:eastAsia="Calibri" w:hAnsi="Times New Roman" w:cs="Times New Roman"/>
          <w:lang w:eastAsia="en-US"/>
        </w:rPr>
        <w:t xml:space="preserve"> (за исключением </w:t>
      </w:r>
      <w:r>
        <w:rPr>
          <w:rFonts w:ascii="Times New Roman" w:eastAsia="Calibri" w:hAnsi="Times New Roman" w:cs="Times New Roman"/>
          <w:lang w:eastAsia="en-US"/>
        </w:rPr>
        <w:t>Фонда</w:t>
      </w:r>
      <w:r w:rsidRPr="00961E21">
        <w:rPr>
          <w:rFonts w:ascii="Times New Roman" w:eastAsia="Calibri" w:hAnsi="Times New Roman" w:cs="Times New Roman"/>
          <w:lang w:eastAsia="en-US"/>
        </w:rPr>
        <w:t xml:space="preserve">); </w:t>
      </w:r>
    </w:p>
    <w:p w14:paraId="4DD50662" w14:textId="77777777" w:rsidR="000B6816" w:rsidRPr="00961E21" w:rsidRDefault="000B6816" w:rsidP="000B6816">
      <w:pPr>
        <w:widowControl w:val="0"/>
        <w:autoSpaceDE w:val="0"/>
        <w:spacing w:after="0" w:line="240" w:lineRule="auto"/>
        <w:ind w:firstLine="708"/>
        <w:jc w:val="both"/>
        <w:rPr>
          <w:rFonts w:ascii="Times New Roman" w:eastAsia="Calibri" w:hAnsi="Times New Roman" w:cs="Times New Roman"/>
          <w:lang w:eastAsia="en-US"/>
        </w:rPr>
      </w:pPr>
      <w:r w:rsidRPr="00961E21">
        <w:rPr>
          <w:rFonts w:ascii="Times New Roman" w:eastAsia="Calibri" w:hAnsi="Times New Roman" w:cs="Times New Roman"/>
          <w:lang w:eastAsia="en-US"/>
        </w:rPr>
        <w:t xml:space="preserve">- предъявление иска в суд о принудительном взыскании суммы задолженности с </w:t>
      </w:r>
      <w:r>
        <w:rPr>
          <w:rFonts w:ascii="Times New Roman" w:eastAsia="Calibri" w:hAnsi="Times New Roman" w:cs="Times New Roman"/>
          <w:lang w:eastAsia="en-US"/>
        </w:rPr>
        <w:t>Заемщика</w:t>
      </w:r>
      <w:r w:rsidRPr="00961E21">
        <w:rPr>
          <w:rFonts w:ascii="Times New Roman" w:eastAsia="Calibri" w:hAnsi="Times New Roman" w:cs="Times New Roman"/>
          <w:lang w:eastAsia="en-US"/>
        </w:rPr>
        <w:t xml:space="preserve">, поручителей (за исключением </w:t>
      </w:r>
      <w:r>
        <w:rPr>
          <w:rFonts w:ascii="Times New Roman" w:eastAsia="Calibri" w:hAnsi="Times New Roman" w:cs="Times New Roman"/>
          <w:lang w:eastAsia="en-US"/>
        </w:rPr>
        <w:t>Фонда</w:t>
      </w:r>
      <w:r w:rsidRPr="00961E21">
        <w:rPr>
          <w:rFonts w:ascii="Times New Roman" w:eastAsia="Calibri" w:hAnsi="Times New Roman" w:cs="Times New Roman"/>
          <w:lang w:eastAsia="en-US"/>
        </w:rPr>
        <w:t>), об обращен</w:t>
      </w:r>
      <w:r>
        <w:rPr>
          <w:rFonts w:ascii="Times New Roman" w:eastAsia="Calibri" w:hAnsi="Times New Roman" w:cs="Times New Roman"/>
          <w:lang w:eastAsia="en-US"/>
        </w:rPr>
        <w:t>ии взыскания на предмет залога</w:t>
      </w:r>
      <w:r w:rsidRPr="00961E21">
        <w:rPr>
          <w:rFonts w:ascii="Times New Roman" w:eastAsia="Calibri" w:hAnsi="Times New Roman" w:cs="Times New Roman"/>
          <w:lang w:eastAsia="en-US"/>
        </w:rPr>
        <w:t>;</w:t>
      </w:r>
    </w:p>
    <w:p w14:paraId="0062CF59" w14:textId="77777777" w:rsidR="000B6816" w:rsidRPr="00961E21" w:rsidRDefault="000B6816" w:rsidP="000B6816">
      <w:pPr>
        <w:widowControl w:val="0"/>
        <w:autoSpaceDE w:val="0"/>
        <w:spacing w:after="0" w:line="240" w:lineRule="auto"/>
        <w:ind w:firstLine="708"/>
        <w:jc w:val="both"/>
        <w:rPr>
          <w:rFonts w:ascii="Times New Roman" w:eastAsia="Calibri" w:hAnsi="Times New Roman" w:cs="Times New Roman"/>
          <w:lang w:eastAsia="en-US"/>
        </w:rPr>
      </w:pPr>
      <w:r w:rsidRPr="00961E21">
        <w:rPr>
          <w:rFonts w:ascii="Times New Roman" w:eastAsia="Calibri" w:hAnsi="Times New Roman" w:cs="Times New Roman"/>
          <w:lang w:eastAsia="en-US"/>
        </w:rPr>
        <w:t>- выполнение иных мер и достигнутые результаты;</w:t>
      </w:r>
    </w:p>
    <w:p w14:paraId="69B93277" w14:textId="77777777" w:rsidR="000B6816" w:rsidRPr="00961E21" w:rsidRDefault="000B6816" w:rsidP="000B6816">
      <w:pPr>
        <w:widowControl w:val="0"/>
        <w:autoSpaceDE w:val="0"/>
        <w:spacing w:after="0" w:line="240" w:lineRule="auto"/>
        <w:ind w:firstLine="708"/>
        <w:jc w:val="both"/>
        <w:rPr>
          <w:rFonts w:ascii="Times New Roman" w:eastAsia="Calibri" w:hAnsi="Times New Roman" w:cs="Times New Roman"/>
          <w:lang w:eastAsia="en-US"/>
        </w:rPr>
      </w:pPr>
      <w:r w:rsidRPr="00961E21">
        <w:rPr>
          <w:rFonts w:ascii="Times New Roman" w:eastAsia="Calibri" w:hAnsi="Times New Roman" w:cs="Times New Roman"/>
          <w:lang w:eastAsia="en-US"/>
        </w:rPr>
        <w:t xml:space="preserve">б) выписку по счетам по учету обеспечения исполнения обязательств </w:t>
      </w:r>
      <w:r>
        <w:rPr>
          <w:rFonts w:ascii="Times New Roman" w:eastAsia="Calibri" w:hAnsi="Times New Roman" w:cs="Times New Roman"/>
          <w:lang w:eastAsia="en-US"/>
        </w:rPr>
        <w:t>Заемщика</w:t>
      </w:r>
      <w:r w:rsidRPr="00961E21">
        <w:rPr>
          <w:rFonts w:ascii="Times New Roman" w:eastAsia="Calibri" w:hAnsi="Times New Roman" w:cs="Times New Roman"/>
          <w:lang w:eastAsia="en-US"/>
        </w:rPr>
        <w:t>;</w:t>
      </w:r>
    </w:p>
    <w:p w14:paraId="00D1F4B9" w14:textId="77777777" w:rsidR="000B6816" w:rsidRPr="00961E21" w:rsidRDefault="000B6816" w:rsidP="000B6816">
      <w:pPr>
        <w:widowControl w:val="0"/>
        <w:autoSpaceDE w:val="0"/>
        <w:spacing w:after="0" w:line="240" w:lineRule="auto"/>
        <w:ind w:firstLine="708"/>
        <w:jc w:val="both"/>
        <w:rPr>
          <w:rFonts w:ascii="Times New Roman" w:eastAsia="Calibri" w:hAnsi="Times New Roman" w:cs="Times New Roman"/>
          <w:lang w:eastAsia="en-US"/>
        </w:rPr>
      </w:pPr>
      <w:r w:rsidRPr="00961E21">
        <w:rPr>
          <w:rFonts w:ascii="Times New Roman" w:eastAsia="Calibri" w:hAnsi="Times New Roman" w:cs="Times New Roman"/>
          <w:lang w:eastAsia="en-US"/>
        </w:rPr>
        <w:t>в) копию требо</w:t>
      </w:r>
      <w:r>
        <w:rPr>
          <w:rFonts w:ascii="Times New Roman" w:eastAsia="Calibri" w:hAnsi="Times New Roman" w:cs="Times New Roman"/>
          <w:lang w:eastAsia="en-US"/>
        </w:rPr>
        <w:t>вания финансовой организации к Заемщику</w:t>
      </w:r>
      <w:r w:rsidRPr="00961E21">
        <w:rPr>
          <w:rFonts w:ascii="Times New Roman" w:eastAsia="Calibri" w:hAnsi="Times New Roman" w:cs="Times New Roman"/>
          <w:lang w:eastAsia="en-US"/>
        </w:rPr>
        <w:t>, об исполнении нарушенных обязательств (</w:t>
      </w:r>
      <w:r>
        <w:rPr>
          <w:rFonts w:ascii="Times New Roman" w:eastAsia="Calibri" w:hAnsi="Times New Roman" w:cs="Times New Roman"/>
          <w:lang w:eastAsia="en-US"/>
        </w:rPr>
        <w:t>с подтверждением ее направления</w:t>
      </w:r>
      <w:r w:rsidRPr="00961E21">
        <w:rPr>
          <w:rFonts w:ascii="Times New Roman" w:eastAsia="Calibri" w:hAnsi="Times New Roman" w:cs="Times New Roman"/>
          <w:lang w:eastAsia="en-US"/>
        </w:rPr>
        <w:t>, а также,</w:t>
      </w:r>
      <w:r>
        <w:rPr>
          <w:rFonts w:ascii="Times New Roman" w:eastAsia="Calibri" w:hAnsi="Times New Roman" w:cs="Times New Roman"/>
          <w:lang w:eastAsia="en-US"/>
        </w:rPr>
        <w:t xml:space="preserve"> при наличии, копию ответа Заемщика</w:t>
      </w:r>
      <w:r w:rsidRPr="00961E21">
        <w:rPr>
          <w:rFonts w:ascii="Times New Roman" w:eastAsia="Calibri" w:hAnsi="Times New Roman" w:cs="Times New Roman"/>
          <w:lang w:eastAsia="en-US"/>
        </w:rPr>
        <w:t>, на указанное требование финансовой организации;</w:t>
      </w:r>
    </w:p>
    <w:p w14:paraId="11A617E1" w14:textId="77777777" w:rsidR="000B6816" w:rsidRPr="00961E21" w:rsidRDefault="000B6816" w:rsidP="000B6816">
      <w:pPr>
        <w:widowControl w:val="0"/>
        <w:autoSpaceDE w:val="0"/>
        <w:spacing w:after="0" w:line="240" w:lineRule="auto"/>
        <w:ind w:firstLine="708"/>
        <w:jc w:val="both"/>
        <w:rPr>
          <w:rFonts w:ascii="Times New Roman" w:eastAsia="Calibri" w:hAnsi="Times New Roman" w:cs="Times New Roman"/>
          <w:lang w:eastAsia="en-US"/>
        </w:rPr>
      </w:pPr>
      <w:r w:rsidRPr="00961E21">
        <w:rPr>
          <w:rFonts w:ascii="Times New Roman" w:eastAsia="Calibri" w:hAnsi="Times New Roman" w:cs="Times New Roman"/>
          <w:lang w:eastAsia="en-US"/>
        </w:rPr>
        <w:t xml:space="preserve">г) копии документов, подтверждающих предпринятые финансовой организацией меры по взысканию просроченной задолженности </w:t>
      </w:r>
      <w:r>
        <w:rPr>
          <w:rFonts w:ascii="Times New Roman" w:eastAsia="Calibri" w:hAnsi="Times New Roman" w:cs="Times New Roman"/>
          <w:lang w:eastAsia="en-US"/>
        </w:rPr>
        <w:t>Заемщика</w:t>
      </w:r>
      <w:r w:rsidRPr="00961E21">
        <w:rPr>
          <w:rFonts w:ascii="Times New Roman" w:eastAsia="Calibri" w:hAnsi="Times New Roman" w:cs="Times New Roman"/>
          <w:lang w:eastAsia="en-US"/>
        </w:rPr>
        <w:t>, по основному договору путем предъявления требования о списании денежных средств</w:t>
      </w:r>
      <w:r>
        <w:rPr>
          <w:rFonts w:ascii="Times New Roman" w:eastAsia="Calibri" w:hAnsi="Times New Roman" w:cs="Times New Roman"/>
          <w:lang w:eastAsia="en-US"/>
        </w:rPr>
        <w:t xml:space="preserve"> </w:t>
      </w:r>
      <w:r w:rsidRPr="00961E21">
        <w:rPr>
          <w:rFonts w:ascii="Times New Roman" w:eastAsia="Calibri" w:hAnsi="Times New Roman" w:cs="Times New Roman"/>
          <w:lang w:eastAsia="en-US"/>
        </w:rPr>
        <w:t xml:space="preserve">с банковского счета </w:t>
      </w:r>
      <w:r>
        <w:rPr>
          <w:rFonts w:ascii="Times New Roman" w:eastAsia="Calibri" w:hAnsi="Times New Roman" w:cs="Times New Roman"/>
          <w:lang w:eastAsia="en-US"/>
        </w:rPr>
        <w:t>Заемщика</w:t>
      </w:r>
      <w:r w:rsidRPr="00961E21">
        <w:rPr>
          <w:rFonts w:ascii="Times New Roman" w:eastAsia="Calibri" w:hAnsi="Times New Roman" w:cs="Times New Roman"/>
          <w:lang w:eastAsia="en-US"/>
        </w:rPr>
        <w:t>, на основании заранее данного акцепта, а именно копии  платежного требования/инкассового поручения (с извещением о помещении</w:t>
      </w:r>
      <w:r w:rsidRPr="00961E21">
        <w:rPr>
          <w:rFonts w:ascii="Times New Roman" w:eastAsia="Calibri" w:hAnsi="Times New Roman" w:cs="Times New Roman"/>
          <w:lang w:eastAsia="en-US"/>
        </w:rPr>
        <w:br/>
        <w:t>в картотеку, в случае неисполнения этих документов) и (или) банковского ордера (с выпиской из счета картотеки, в случае его неисполнения);</w:t>
      </w:r>
    </w:p>
    <w:p w14:paraId="2BEECED5" w14:textId="77777777" w:rsidR="000B6816" w:rsidRPr="00961E21" w:rsidRDefault="000B6816" w:rsidP="000B6816">
      <w:pPr>
        <w:widowControl w:val="0"/>
        <w:autoSpaceDE w:val="0"/>
        <w:spacing w:after="0" w:line="240" w:lineRule="auto"/>
        <w:ind w:firstLine="708"/>
        <w:jc w:val="both"/>
        <w:rPr>
          <w:rFonts w:ascii="Times New Roman" w:eastAsia="Calibri" w:hAnsi="Times New Roman" w:cs="Times New Roman"/>
          <w:lang w:eastAsia="en-US"/>
        </w:rPr>
      </w:pPr>
      <w:r w:rsidRPr="00961E21">
        <w:rPr>
          <w:rFonts w:ascii="Times New Roman" w:eastAsia="Calibri" w:hAnsi="Times New Roman" w:cs="Times New Roman"/>
          <w:lang w:eastAsia="en-US"/>
        </w:rPr>
        <w:t>д) копии документов, подтверждающих предпринятые финансовой</w:t>
      </w:r>
      <w:r>
        <w:rPr>
          <w:rFonts w:ascii="Times New Roman" w:eastAsia="Calibri" w:hAnsi="Times New Roman" w:cs="Times New Roman"/>
          <w:lang w:eastAsia="en-US"/>
        </w:rPr>
        <w:t xml:space="preserve"> </w:t>
      </w:r>
      <w:r w:rsidRPr="00961E21">
        <w:rPr>
          <w:rFonts w:ascii="Times New Roman" w:eastAsia="Calibri" w:hAnsi="Times New Roman" w:cs="Times New Roman"/>
          <w:lang w:eastAsia="en-US"/>
        </w:rPr>
        <w:t>организацией меры по обращению взыскания на предмет залога</w:t>
      </w:r>
      <w:r>
        <w:rPr>
          <w:rFonts w:ascii="Times New Roman" w:eastAsia="Calibri" w:hAnsi="Times New Roman" w:cs="Times New Roman"/>
          <w:lang w:eastAsia="en-US"/>
        </w:rPr>
        <w:t xml:space="preserve"> </w:t>
      </w:r>
      <w:r w:rsidRPr="00961E21">
        <w:rPr>
          <w:rFonts w:ascii="Times New Roman" w:eastAsia="Calibri" w:hAnsi="Times New Roman" w:cs="Times New Roman"/>
          <w:lang w:eastAsia="en-US"/>
        </w:rPr>
        <w:t xml:space="preserve">(если в качестве обеспечения исполнения обязательств </w:t>
      </w:r>
      <w:r>
        <w:rPr>
          <w:rFonts w:ascii="Times New Roman" w:eastAsia="Calibri" w:hAnsi="Times New Roman" w:cs="Times New Roman"/>
          <w:lang w:eastAsia="en-US"/>
        </w:rPr>
        <w:t xml:space="preserve">Заемщика </w:t>
      </w:r>
      <w:r w:rsidRPr="00961E21">
        <w:rPr>
          <w:rFonts w:ascii="Times New Roman" w:eastAsia="Calibri" w:hAnsi="Times New Roman" w:cs="Times New Roman"/>
          <w:lang w:eastAsia="en-US"/>
        </w:rPr>
        <w:br/>
        <w:t xml:space="preserve"> был оформлен залог),</w:t>
      </w:r>
      <w:r>
        <w:rPr>
          <w:rFonts w:ascii="Times New Roman" w:eastAsia="Calibri" w:hAnsi="Times New Roman" w:cs="Times New Roman"/>
          <w:lang w:eastAsia="en-US"/>
        </w:rPr>
        <w:t xml:space="preserve"> </w:t>
      </w:r>
      <w:r w:rsidRPr="00961E21">
        <w:rPr>
          <w:rFonts w:ascii="Times New Roman" w:eastAsia="Calibri" w:hAnsi="Times New Roman" w:cs="Times New Roman"/>
          <w:lang w:eastAsia="en-US"/>
        </w:rPr>
        <w:t>а именно копии предусмотренного законодательством Российской Федерации</w:t>
      </w:r>
      <w:r w:rsidRPr="00961E21">
        <w:rPr>
          <w:rFonts w:ascii="Times New Roman" w:eastAsia="Calibri" w:hAnsi="Times New Roman" w:cs="Times New Roman"/>
          <w:lang w:eastAsia="en-US"/>
        </w:rPr>
        <w:br/>
        <w:t>о залоге уведомления о начале обращения взыскания на предмет залога</w:t>
      </w:r>
      <w:r w:rsidRPr="00961E21">
        <w:rPr>
          <w:rFonts w:ascii="Times New Roman" w:eastAsia="Calibri" w:hAnsi="Times New Roman" w:cs="Times New Roman"/>
          <w:lang w:eastAsia="en-US"/>
        </w:rPr>
        <w:br/>
        <w:t>с доказательством его направления залогодателю (в случае внесудебного порядка обращения взыскания на залог) и (или) соответствующего обращения</w:t>
      </w:r>
      <w:r>
        <w:rPr>
          <w:rFonts w:ascii="Times New Roman" w:eastAsia="Calibri" w:hAnsi="Times New Roman" w:cs="Times New Roman"/>
          <w:lang w:eastAsia="en-US"/>
        </w:rPr>
        <w:t xml:space="preserve"> </w:t>
      </w:r>
      <w:r w:rsidRPr="00961E21">
        <w:rPr>
          <w:rFonts w:ascii="Times New Roman" w:eastAsia="Calibri" w:hAnsi="Times New Roman" w:cs="Times New Roman"/>
          <w:lang w:eastAsia="en-US"/>
        </w:rPr>
        <w:t>в суд с требованием об обращении взыскания на заложенное имущество</w:t>
      </w:r>
      <w:r>
        <w:rPr>
          <w:rFonts w:ascii="Times New Roman" w:eastAsia="Calibri" w:hAnsi="Times New Roman" w:cs="Times New Roman"/>
          <w:lang w:eastAsia="en-US"/>
        </w:rPr>
        <w:t xml:space="preserve"> </w:t>
      </w:r>
      <w:r w:rsidRPr="00961E21">
        <w:rPr>
          <w:rFonts w:ascii="Times New Roman" w:eastAsia="Calibri" w:hAnsi="Times New Roman" w:cs="Times New Roman"/>
          <w:lang w:eastAsia="en-US"/>
        </w:rPr>
        <w:t>с доказательством его получения судом (в случае судебного порядка обращения взыскания на залог), в случае подачи документов в суд</w:t>
      </w:r>
      <w:r>
        <w:rPr>
          <w:rFonts w:ascii="Times New Roman" w:eastAsia="Calibri" w:hAnsi="Times New Roman" w:cs="Times New Roman"/>
          <w:lang w:eastAsia="en-US"/>
        </w:rPr>
        <w:t xml:space="preserve"> </w:t>
      </w:r>
      <w:r w:rsidRPr="00961E21">
        <w:rPr>
          <w:rFonts w:ascii="Times New Roman" w:eastAsia="Calibri" w:hAnsi="Times New Roman" w:cs="Times New Roman"/>
          <w:lang w:eastAsia="en-US"/>
        </w:rPr>
        <w:t>в электронном виде через автоматизированную систему подачи документов может быть предоставлена копия электронного подтверждения соответствующей электронной системы о поступлении документов в суд,</w:t>
      </w:r>
      <w:r>
        <w:rPr>
          <w:rFonts w:ascii="Times New Roman" w:eastAsia="Calibri" w:hAnsi="Times New Roman" w:cs="Times New Roman"/>
          <w:lang w:eastAsia="en-US"/>
        </w:rPr>
        <w:t xml:space="preserve"> </w:t>
      </w:r>
      <w:r w:rsidRPr="00961E21">
        <w:rPr>
          <w:rFonts w:ascii="Times New Roman" w:eastAsia="Calibri" w:hAnsi="Times New Roman" w:cs="Times New Roman"/>
          <w:lang w:eastAsia="en-US"/>
        </w:rPr>
        <w:t>а также при наличии – сведения о размере требований финансовой организации, удовлетворенных за счет реализации заложенного имущества;</w:t>
      </w:r>
    </w:p>
    <w:p w14:paraId="03819A49" w14:textId="2203F2B6" w:rsidR="000B6816" w:rsidRPr="00961E21" w:rsidRDefault="000B6816" w:rsidP="000B6816">
      <w:pPr>
        <w:widowControl w:val="0"/>
        <w:autoSpaceDE w:val="0"/>
        <w:spacing w:after="0" w:line="240" w:lineRule="auto"/>
        <w:ind w:firstLine="708"/>
        <w:jc w:val="both"/>
        <w:rPr>
          <w:rFonts w:ascii="Times New Roman" w:eastAsia="Calibri" w:hAnsi="Times New Roman" w:cs="Times New Roman"/>
          <w:lang w:eastAsia="en-US"/>
        </w:rPr>
      </w:pPr>
      <w:r w:rsidRPr="00961E21">
        <w:rPr>
          <w:rFonts w:ascii="Times New Roman" w:eastAsia="Calibri" w:hAnsi="Times New Roman" w:cs="Times New Roman"/>
          <w:lang w:eastAsia="en-US"/>
        </w:rPr>
        <w:t>е) копии документов, подтверждающих предпринятые финансовой организацией меры по предъявлению требования по независим</w:t>
      </w:r>
      <w:r>
        <w:rPr>
          <w:rFonts w:ascii="Times New Roman" w:eastAsia="Calibri" w:hAnsi="Times New Roman" w:cs="Times New Roman"/>
          <w:lang w:eastAsia="en-US"/>
        </w:rPr>
        <w:t>ым</w:t>
      </w:r>
      <w:r w:rsidRPr="00961E21">
        <w:rPr>
          <w:rFonts w:ascii="Times New Roman" w:eastAsia="Calibri" w:hAnsi="Times New Roman" w:cs="Times New Roman"/>
          <w:lang w:eastAsia="en-US"/>
        </w:rPr>
        <w:t xml:space="preserve"> гаранти</w:t>
      </w:r>
      <w:r>
        <w:rPr>
          <w:rFonts w:ascii="Times New Roman" w:eastAsia="Calibri" w:hAnsi="Times New Roman" w:cs="Times New Roman"/>
          <w:lang w:eastAsia="en-US"/>
        </w:rPr>
        <w:t xml:space="preserve">ям </w:t>
      </w:r>
      <w:r w:rsidRPr="00961E21">
        <w:rPr>
          <w:rFonts w:ascii="Times New Roman" w:eastAsia="Calibri" w:hAnsi="Times New Roman" w:cs="Times New Roman"/>
          <w:lang w:eastAsia="en-US"/>
        </w:rPr>
        <w:t xml:space="preserve">и (или) поручительствам третьих лиц (если в качестве обеспечения исполнения обязательств </w:t>
      </w:r>
      <w:r>
        <w:rPr>
          <w:rFonts w:ascii="Times New Roman" w:eastAsia="Calibri" w:hAnsi="Times New Roman" w:cs="Times New Roman"/>
          <w:lang w:eastAsia="en-US"/>
        </w:rPr>
        <w:t>Заемщика</w:t>
      </w:r>
      <w:r w:rsidRPr="00961E21">
        <w:rPr>
          <w:rFonts w:ascii="Times New Roman" w:eastAsia="Calibri" w:hAnsi="Times New Roman" w:cs="Times New Roman"/>
          <w:lang w:eastAsia="en-US"/>
        </w:rPr>
        <w:t xml:space="preserve">, предоставлена независимая гарантия или выданы поручительства третьих лиц), за исключением </w:t>
      </w:r>
      <w:r>
        <w:rPr>
          <w:rFonts w:ascii="Times New Roman" w:eastAsia="Calibri" w:hAnsi="Times New Roman" w:cs="Times New Roman"/>
          <w:lang w:eastAsia="en-US"/>
        </w:rPr>
        <w:t>Фонда</w:t>
      </w:r>
      <w:r w:rsidRPr="00961E21">
        <w:rPr>
          <w:rFonts w:ascii="Times New Roman" w:eastAsia="Calibri" w:hAnsi="Times New Roman" w:cs="Times New Roman"/>
          <w:lang w:eastAsia="en-US"/>
        </w:rPr>
        <w:t>, а именно копии соответствующего требования (претензии) к поручителям с доказательством</w:t>
      </w:r>
      <w:r>
        <w:rPr>
          <w:rFonts w:ascii="Times New Roman" w:eastAsia="Calibri" w:hAnsi="Times New Roman" w:cs="Times New Roman"/>
          <w:lang w:eastAsia="en-US"/>
        </w:rPr>
        <w:t xml:space="preserve"> </w:t>
      </w:r>
      <w:r w:rsidRPr="00961E21">
        <w:rPr>
          <w:rFonts w:ascii="Times New Roman" w:eastAsia="Calibri" w:hAnsi="Times New Roman" w:cs="Times New Roman"/>
          <w:lang w:eastAsia="en-US"/>
        </w:rPr>
        <w:t>его направления поручителям, а также при наличии – сведения</w:t>
      </w:r>
      <w:r>
        <w:rPr>
          <w:rFonts w:ascii="Times New Roman" w:eastAsia="Calibri" w:hAnsi="Times New Roman" w:cs="Times New Roman"/>
          <w:lang w:eastAsia="en-US"/>
        </w:rPr>
        <w:t xml:space="preserve"> </w:t>
      </w:r>
      <w:r w:rsidRPr="00961E21">
        <w:rPr>
          <w:rFonts w:ascii="Times New Roman" w:eastAsia="Calibri" w:hAnsi="Times New Roman" w:cs="Times New Roman"/>
          <w:lang w:eastAsia="en-US"/>
        </w:rPr>
        <w:t>о размере требовании финансовой организации, удовлетворенных за счет поручительств третьих лиц;</w:t>
      </w:r>
    </w:p>
    <w:p w14:paraId="1E0896A2" w14:textId="77777777" w:rsidR="000B6816" w:rsidRDefault="000B6816" w:rsidP="000B6816">
      <w:pPr>
        <w:widowControl w:val="0"/>
        <w:autoSpaceDE w:val="0"/>
        <w:spacing w:after="0" w:line="240" w:lineRule="auto"/>
        <w:ind w:firstLine="708"/>
        <w:jc w:val="both"/>
        <w:rPr>
          <w:rFonts w:ascii="Times New Roman" w:eastAsia="Calibri" w:hAnsi="Times New Roman" w:cs="Times New Roman"/>
          <w:lang w:eastAsia="en-US"/>
        </w:rPr>
      </w:pPr>
      <w:r w:rsidRPr="00961E21">
        <w:rPr>
          <w:rFonts w:ascii="Times New Roman" w:eastAsia="Calibri" w:hAnsi="Times New Roman" w:cs="Times New Roman"/>
          <w:lang w:eastAsia="en-US"/>
        </w:rPr>
        <w:t xml:space="preserve">ж) копии исковых заявлений о взыскании задолженности с </w:t>
      </w:r>
      <w:r>
        <w:rPr>
          <w:rFonts w:ascii="Times New Roman" w:eastAsia="Calibri" w:hAnsi="Times New Roman" w:cs="Times New Roman"/>
          <w:lang w:eastAsia="en-US"/>
        </w:rPr>
        <w:t>Заемщика</w:t>
      </w:r>
      <w:r w:rsidRPr="00961E21">
        <w:rPr>
          <w:rFonts w:ascii="Times New Roman" w:eastAsia="Calibri" w:hAnsi="Times New Roman" w:cs="Times New Roman"/>
          <w:lang w:eastAsia="en-US"/>
        </w:rPr>
        <w:t xml:space="preserve">, поручителей (третьих лиц) (если в качестве обеспечения исполнения обязательств </w:t>
      </w:r>
      <w:r>
        <w:rPr>
          <w:rFonts w:ascii="Times New Roman" w:eastAsia="Calibri" w:hAnsi="Times New Roman" w:cs="Times New Roman"/>
          <w:lang w:eastAsia="en-US"/>
        </w:rPr>
        <w:t xml:space="preserve">Заемщика и </w:t>
      </w:r>
      <w:r w:rsidRPr="00961E21">
        <w:rPr>
          <w:rFonts w:ascii="Times New Roman" w:eastAsia="Calibri" w:hAnsi="Times New Roman" w:cs="Times New Roman"/>
          <w:lang w:eastAsia="en-US"/>
        </w:rPr>
        <w:t>выданы поручительства третьих лиц), об обращении взыскания на предмет залога.</w:t>
      </w:r>
    </w:p>
    <w:p w14:paraId="4A879835" w14:textId="77777777" w:rsidR="000B6816" w:rsidRPr="0073600F" w:rsidRDefault="000B6816" w:rsidP="000B6816">
      <w:pPr>
        <w:widowControl w:val="0"/>
        <w:autoSpaceDE w:val="0"/>
        <w:spacing w:after="0" w:line="240" w:lineRule="auto"/>
        <w:ind w:firstLine="708"/>
        <w:jc w:val="both"/>
        <w:rPr>
          <w:rFonts w:ascii="Times New Roman" w:hAnsi="Times New Roman" w:cs="Times New Roman"/>
        </w:rPr>
      </w:pPr>
      <w:r>
        <w:rPr>
          <w:rFonts w:ascii="Times New Roman" w:eastAsia="Calibri" w:hAnsi="Times New Roman" w:cs="Times New Roman"/>
          <w:lang w:eastAsia="en-US"/>
        </w:rPr>
        <w:t>6</w:t>
      </w:r>
      <w:r w:rsidRPr="00961E21">
        <w:rPr>
          <w:rFonts w:ascii="Times New Roman" w:eastAsia="Calibri" w:hAnsi="Times New Roman" w:cs="Times New Roman"/>
          <w:lang w:eastAsia="en-US"/>
        </w:rPr>
        <w:t>.</w:t>
      </w:r>
      <w:r>
        <w:rPr>
          <w:rFonts w:ascii="Times New Roman" w:eastAsia="Calibri" w:hAnsi="Times New Roman" w:cs="Times New Roman"/>
          <w:lang w:eastAsia="en-US"/>
        </w:rPr>
        <w:t>8</w:t>
      </w:r>
      <w:r w:rsidRPr="00961E21">
        <w:rPr>
          <w:rFonts w:ascii="Times New Roman" w:eastAsia="Calibri" w:hAnsi="Times New Roman" w:cs="Times New Roman"/>
          <w:lang w:eastAsia="en-US"/>
        </w:rPr>
        <w:t>. Все документы, представляемые с требованием</w:t>
      </w:r>
      <w:r>
        <w:rPr>
          <w:rFonts w:ascii="Times New Roman" w:eastAsia="Calibri" w:hAnsi="Times New Roman" w:cs="Times New Roman"/>
          <w:lang w:eastAsia="en-US"/>
        </w:rPr>
        <w:t xml:space="preserve"> </w:t>
      </w:r>
      <w:r w:rsidRPr="00961E21">
        <w:rPr>
          <w:rFonts w:ascii="Times New Roman" w:eastAsia="Calibri" w:hAnsi="Times New Roman" w:cs="Times New Roman"/>
          <w:lang w:eastAsia="en-US"/>
        </w:rPr>
        <w:t xml:space="preserve">финансовой организацией к </w:t>
      </w:r>
      <w:r>
        <w:rPr>
          <w:rFonts w:ascii="Times New Roman" w:eastAsia="Calibri" w:hAnsi="Times New Roman" w:cs="Times New Roman"/>
          <w:lang w:eastAsia="en-US"/>
        </w:rPr>
        <w:t>Фонду</w:t>
      </w:r>
      <w:r w:rsidRPr="00961E21">
        <w:rPr>
          <w:rFonts w:ascii="Times New Roman" w:eastAsia="Calibri" w:hAnsi="Times New Roman" w:cs="Times New Roman"/>
          <w:lang w:eastAsia="en-US"/>
        </w:rPr>
        <w:t>, должны быть подписаны уполномоченным лицом</w:t>
      </w:r>
      <w:r>
        <w:rPr>
          <w:rFonts w:ascii="Times New Roman" w:eastAsia="Calibri" w:hAnsi="Times New Roman" w:cs="Times New Roman"/>
          <w:lang w:eastAsia="en-US"/>
        </w:rPr>
        <w:t xml:space="preserve"> и  </w:t>
      </w:r>
      <w:r w:rsidRPr="00961E21">
        <w:rPr>
          <w:rFonts w:ascii="Times New Roman" w:eastAsia="Calibri" w:hAnsi="Times New Roman" w:cs="Times New Roman"/>
          <w:lang w:eastAsia="en-US"/>
        </w:rPr>
        <w:t>скреплены печатью</w:t>
      </w:r>
      <w:r>
        <w:rPr>
          <w:rFonts w:ascii="Times New Roman" w:eastAsia="Calibri" w:hAnsi="Times New Roman" w:cs="Times New Roman"/>
          <w:lang w:eastAsia="en-US"/>
        </w:rPr>
        <w:t xml:space="preserve"> </w:t>
      </w:r>
      <w:r w:rsidRPr="00961E21">
        <w:rPr>
          <w:rFonts w:ascii="Times New Roman" w:eastAsia="Calibri" w:hAnsi="Times New Roman" w:cs="Times New Roman"/>
          <w:lang w:eastAsia="en-US"/>
        </w:rPr>
        <w:t>финансовой организации (при наличии)</w:t>
      </w:r>
      <w:r>
        <w:rPr>
          <w:rFonts w:ascii="Times New Roman" w:eastAsia="Calibri" w:hAnsi="Times New Roman" w:cs="Times New Roman"/>
          <w:lang w:eastAsia="en-US"/>
        </w:rPr>
        <w:t>.</w:t>
      </w:r>
    </w:p>
    <w:p w14:paraId="4EE71929" w14:textId="77777777" w:rsidR="000B6816" w:rsidRPr="00E77C56" w:rsidRDefault="000B6816" w:rsidP="000B6816">
      <w:pPr>
        <w:widowControl w:val="0"/>
        <w:autoSpaceDE w:val="0"/>
        <w:spacing w:after="0" w:line="240" w:lineRule="auto"/>
        <w:ind w:firstLine="720"/>
        <w:jc w:val="both"/>
        <w:rPr>
          <w:rFonts w:ascii="Times New Roman" w:hAnsi="Times New Roman" w:cs="Times New Roman"/>
        </w:rPr>
      </w:pPr>
      <w:r w:rsidRPr="0073600F">
        <w:rPr>
          <w:rFonts w:ascii="Times New Roman" w:hAnsi="Times New Roman" w:cs="Times New Roman"/>
        </w:rPr>
        <w:t xml:space="preserve">6.9. Фонд, </w:t>
      </w:r>
      <w:r w:rsidRPr="00E77C56">
        <w:rPr>
          <w:rFonts w:ascii="Times New Roman" w:hAnsi="Times New Roman" w:cs="Times New Roman"/>
        </w:rPr>
        <w:t>в срок не превышающий 15 (пятнадцати) рабочих дней</w:t>
      </w:r>
      <w:r>
        <w:rPr>
          <w:rFonts w:ascii="Times New Roman" w:hAnsi="Times New Roman" w:cs="Times New Roman"/>
        </w:rPr>
        <w:t xml:space="preserve"> </w:t>
      </w:r>
      <w:r w:rsidRPr="00E77C56">
        <w:rPr>
          <w:rFonts w:ascii="Times New Roman" w:hAnsi="Times New Roman" w:cs="Times New Roman"/>
        </w:rPr>
        <w:t>с момента получения требования финансовой организации</w:t>
      </w:r>
      <w:r>
        <w:rPr>
          <w:rFonts w:ascii="Times New Roman" w:hAnsi="Times New Roman" w:cs="Times New Roman"/>
        </w:rPr>
        <w:t xml:space="preserve"> </w:t>
      </w:r>
      <w:r w:rsidRPr="00E77C56">
        <w:rPr>
          <w:rFonts w:ascii="Times New Roman" w:hAnsi="Times New Roman" w:cs="Times New Roman"/>
        </w:rPr>
        <w:t xml:space="preserve">и документов, указанных в пункте 6.7 настоящего </w:t>
      </w:r>
      <w:r>
        <w:rPr>
          <w:rFonts w:ascii="Times New Roman" w:hAnsi="Times New Roman" w:cs="Times New Roman"/>
        </w:rPr>
        <w:t>Положения</w:t>
      </w:r>
      <w:r w:rsidRPr="00E77C56">
        <w:rPr>
          <w:rFonts w:ascii="Times New Roman" w:hAnsi="Times New Roman" w:cs="Times New Roman"/>
        </w:rPr>
        <w:t>, рассм</w:t>
      </w:r>
      <w:r>
        <w:rPr>
          <w:rFonts w:ascii="Times New Roman" w:hAnsi="Times New Roman" w:cs="Times New Roman"/>
        </w:rPr>
        <w:t>а</w:t>
      </w:r>
      <w:r w:rsidRPr="00E77C56">
        <w:rPr>
          <w:rFonts w:ascii="Times New Roman" w:hAnsi="Times New Roman" w:cs="Times New Roman"/>
        </w:rPr>
        <w:t>тр</w:t>
      </w:r>
      <w:r>
        <w:rPr>
          <w:rFonts w:ascii="Times New Roman" w:hAnsi="Times New Roman" w:cs="Times New Roman"/>
        </w:rPr>
        <w:t>ивает</w:t>
      </w:r>
      <w:r w:rsidRPr="00E77C56">
        <w:rPr>
          <w:rFonts w:ascii="Times New Roman" w:hAnsi="Times New Roman" w:cs="Times New Roman"/>
        </w:rPr>
        <w:br/>
        <w:t>их</w:t>
      </w:r>
      <w:r>
        <w:rPr>
          <w:rFonts w:ascii="Times New Roman" w:hAnsi="Times New Roman" w:cs="Times New Roman"/>
        </w:rPr>
        <w:t xml:space="preserve"> </w:t>
      </w:r>
      <w:r w:rsidRPr="00E77C56">
        <w:rPr>
          <w:rFonts w:ascii="Times New Roman" w:hAnsi="Times New Roman" w:cs="Times New Roman"/>
        </w:rPr>
        <w:t>и уведом</w:t>
      </w:r>
      <w:r>
        <w:rPr>
          <w:rFonts w:ascii="Times New Roman" w:hAnsi="Times New Roman" w:cs="Times New Roman"/>
        </w:rPr>
        <w:t>ляет</w:t>
      </w:r>
      <w:r w:rsidRPr="00E77C56">
        <w:rPr>
          <w:rFonts w:ascii="Times New Roman" w:hAnsi="Times New Roman" w:cs="Times New Roman"/>
        </w:rPr>
        <w:t xml:space="preserve"> финансовую организацию о принятом решении, при этом </w:t>
      </w:r>
      <w:r w:rsidRPr="00E77C56">
        <w:rPr>
          <w:rFonts w:ascii="Times New Roman" w:hAnsi="Times New Roman" w:cs="Times New Roman"/>
        </w:rPr>
        <w:br/>
        <w:t>в случае наличия возражений</w:t>
      </w:r>
      <w:r>
        <w:rPr>
          <w:rFonts w:ascii="Times New Roman" w:hAnsi="Times New Roman" w:cs="Times New Roman"/>
        </w:rPr>
        <w:t>,</w:t>
      </w:r>
      <w:r w:rsidRPr="00E77C56">
        <w:rPr>
          <w:rFonts w:ascii="Times New Roman" w:hAnsi="Times New Roman" w:cs="Times New Roman"/>
        </w:rPr>
        <w:t xml:space="preserve"> </w:t>
      </w:r>
      <w:r w:rsidRPr="00026D5B">
        <w:rPr>
          <w:rFonts w:ascii="Times New Roman" w:hAnsi="Times New Roman" w:cs="Times New Roman"/>
        </w:rPr>
        <w:t>течение 5 (пяти) рабочих дней</w:t>
      </w:r>
      <w:r w:rsidRPr="0073600F">
        <w:rPr>
          <w:rFonts w:ascii="Times New Roman" w:hAnsi="Times New Roman" w:cs="Times New Roman"/>
        </w:rPr>
        <w:t xml:space="preserve"> с даты поступления требования (претензии) от </w:t>
      </w:r>
      <w:r w:rsidRPr="0073600F">
        <w:rPr>
          <w:rFonts w:ascii="Times New Roman" w:hAnsi="Times New Roman" w:cs="Times New Roman"/>
        </w:rPr>
        <w:lastRenderedPageBreak/>
        <w:t>Кредитной организации</w:t>
      </w:r>
      <w:r w:rsidRPr="00E77C56">
        <w:rPr>
          <w:rFonts w:ascii="Times New Roman" w:hAnsi="Times New Roman" w:cs="Times New Roman"/>
        </w:rPr>
        <w:t xml:space="preserve"> направляет в финансовую организацию письмо</w:t>
      </w:r>
      <w:r>
        <w:rPr>
          <w:rFonts w:ascii="Times New Roman" w:hAnsi="Times New Roman" w:cs="Times New Roman"/>
        </w:rPr>
        <w:t xml:space="preserve"> </w:t>
      </w:r>
      <w:r w:rsidRPr="00E77C56">
        <w:rPr>
          <w:rFonts w:ascii="Times New Roman" w:hAnsi="Times New Roman" w:cs="Times New Roman"/>
        </w:rPr>
        <w:t>с указанием всех имеющихся возражений.</w:t>
      </w:r>
    </w:p>
    <w:p w14:paraId="12BD0B45" w14:textId="1861B995" w:rsidR="000B6816" w:rsidRPr="009E1B80" w:rsidRDefault="000B6816" w:rsidP="000B6816">
      <w:pPr>
        <w:widowControl w:val="0"/>
        <w:autoSpaceDE w:val="0"/>
        <w:spacing w:after="0" w:line="240" w:lineRule="auto"/>
        <w:ind w:firstLine="720"/>
        <w:jc w:val="both"/>
        <w:rPr>
          <w:rFonts w:ascii="Times New Roman" w:hAnsi="Times New Roman" w:cs="Times New Roman"/>
        </w:rPr>
      </w:pPr>
      <w:r w:rsidRPr="00E77C56">
        <w:rPr>
          <w:rFonts w:ascii="Times New Roman" w:hAnsi="Times New Roman" w:cs="Times New Roman"/>
        </w:rPr>
        <w:t xml:space="preserve">При </w:t>
      </w:r>
      <w:r w:rsidRPr="009E1B80">
        <w:rPr>
          <w:rFonts w:ascii="Times New Roman" w:hAnsi="Times New Roman" w:cs="Times New Roman"/>
        </w:rPr>
        <w:t>отсутствии возражений Фонд в срок не позднее 30 (тридцати) календарных дней с даты предъявления требования финансовой организацией перечисляет денежные средства на указанные Кредитной организацией банковские счета</w:t>
      </w:r>
      <w:r w:rsidR="006600E3">
        <w:rPr>
          <w:rFonts w:ascii="Times New Roman" w:hAnsi="Times New Roman" w:cs="Times New Roman"/>
        </w:rPr>
        <w:t>.</w:t>
      </w:r>
    </w:p>
    <w:p w14:paraId="79661394" w14:textId="77777777" w:rsidR="000B6816" w:rsidRPr="009E1B80" w:rsidRDefault="000B6816" w:rsidP="000B6816">
      <w:pPr>
        <w:widowControl w:val="0"/>
        <w:autoSpaceDE w:val="0"/>
        <w:spacing w:after="0" w:line="240" w:lineRule="auto"/>
        <w:ind w:firstLine="720"/>
        <w:jc w:val="both"/>
        <w:rPr>
          <w:rFonts w:ascii="Times New Roman" w:hAnsi="Times New Roman" w:cs="Times New Roman"/>
        </w:rPr>
      </w:pPr>
      <w:r w:rsidRPr="009E1B80">
        <w:rPr>
          <w:rFonts w:ascii="Times New Roman" w:hAnsi="Times New Roman" w:cs="Times New Roman"/>
        </w:rPr>
        <w:t xml:space="preserve">6.10. </w:t>
      </w:r>
      <w:r w:rsidRPr="009E1B80">
        <w:rPr>
          <w:rFonts w:ascii="Times New Roman" w:eastAsia="Times New Roman" w:hAnsi="Times New Roman" w:cs="Times New Roman"/>
        </w:rPr>
        <w:t>Обязательства Фонда считаются исполненными надлежащим образом с момента зачисления денежных средств на счет Банка.</w:t>
      </w:r>
      <w:r w:rsidRPr="009E1B80">
        <w:rPr>
          <w:rFonts w:ascii="Times New Roman" w:hAnsi="Times New Roman" w:cs="Times New Roman"/>
        </w:rPr>
        <w:t xml:space="preserve"> </w:t>
      </w:r>
    </w:p>
    <w:p w14:paraId="5C0A19D6" w14:textId="77777777" w:rsidR="000B6816" w:rsidRPr="0073600F" w:rsidRDefault="000B6816" w:rsidP="000B6816">
      <w:pPr>
        <w:tabs>
          <w:tab w:val="left" w:pos="567"/>
          <w:tab w:val="left" w:pos="709"/>
        </w:tabs>
        <w:spacing w:after="0" w:line="240" w:lineRule="auto"/>
        <w:ind w:firstLine="900"/>
        <w:jc w:val="both"/>
        <w:rPr>
          <w:rFonts w:ascii="Times New Roman" w:hAnsi="Times New Roman" w:cs="Times New Roman"/>
        </w:rPr>
      </w:pPr>
    </w:p>
    <w:p w14:paraId="0A8E175D" w14:textId="77777777" w:rsidR="000B6816" w:rsidRPr="0073600F" w:rsidRDefault="000B6816" w:rsidP="000B6816">
      <w:pPr>
        <w:pStyle w:val="ConsNormal"/>
        <w:widowControl/>
        <w:ind w:left="900" w:right="0" w:firstLine="0"/>
        <w:jc w:val="center"/>
        <w:rPr>
          <w:rFonts w:ascii="Times New Roman" w:hAnsi="Times New Roman" w:cs="Times New Roman"/>
          <w:sz w:val="22"/>
          <w:szCs w:val="22"/>
        </w:rPr>
      </w:pPr>
      <w:r w:rsidRPr="0073600F">
        <w:rPr>
          <w:rFonts w:ascii="Times New Roman" w:hAnsi="Times New Roman" w:cs="Times New Roman"/>
          <w:b/>
          <w:sz w:val="22"/>
          <w:szCs w:val="22"/>
        </w:rPr>
        <w:t xml:space="preserve">7. ПОРЯДОК ПЕРЕХОДА ПРАВ ТРЕБОВАНИЯ К ФОНДУ ПОСЛЕ ВЫПОЛНЕНИЯ ОБЯЗАТЕЛЬСТВ ПО ВЫДАННОМУ ПОРУЧИТЕЛЬСТВУ ЗА ЗАЕМЩИКА </w:t>
      </w:r>
    </w:p>
    <w:p w14:paraId="0822FE7D" w14:textId="77777777" w:rsidR="000B6816" w:rsidRPr="0073600F" w:rsidRDefault="000B6816" w:rsidP="000B6816">
      <w:pPr>
        <w:widowControl w:val="0"/>
        <w:autoSpaceDE w:val="0"/>
        <w:autoSpaceDN w:val="0"/>
        <w:adjustRightInd w:val="0"/>
        <w:spacing w:after="0" w:line="240" w:lineRule="auto"/>
        <w:ind w:firstLine="708"/>
        <w:jc w:val="both"/>
        <w:rPr>
          <w:rFonts w:ascii="Times New Roman" w:hAnsi="Times New Roman" w:cs="Times New Roman"/>
        </w:rPr>
      </w:pPr>
      <w:r w:rsidRPr="0073600F">
        <w:rPr>
          <w:rFonts w:ascii="Times New Roman" w:hAnsi="Times New Roman" w:cs="Times New Roman"/>
        </w:rPr>
        <w:t xml:space="preserve">7.1. К Фонду, исполнившему обязательства по договору поручительства (обязательства за Заемщика, по кредитному договору) переходят права требования в том же объеме, в котором Фонд фактически удовлетворил требования Кредитной организации, в том числе и право на залог, которое имела Кредитная организация как залогодержатель. </w:t>
      </w:r>
    </w:p>
    <w:p w14:paraId="4189C1A0" w14:textId="77777777" w:rsidR="000B6816" w:rsidRPr="0073600F" w:rsidRDefault="000B6816" w:rsidP="000B6816">
      <w:pPr>
        <w:widowControl w:val="0"/>
        <w:autoSpaceDE w:val="0"/>
        <w:spacing w:after="0" w:line="240" w:lineRule="auto"/>
        <w:ind w:firstLine="709"/>
        <w:jc w:val="both"/>
        <w:rPr>
          <w:rFonts w:ascii="Times New Roman" w:hAnsi="Times New Roman" w:cs="Times New Roman"/>
        </w:rPr>
      </w:pPr>
      <w:r w:rsidRPr="0073600F">
        <w:rPr>
          <w:rFonts w:ascii="Times New Roman" w:hAnsi="Times New Roman" w:cs="Times New Roman"/>
        </w:rPr>
        <w:t xml:space="preserve">7.2. После исполнения обязательств по договору поручительства Фонд в срок не позднее 5 (пяти) рабочих дней с даты перечисления денежных средств, предъявляет Кредитной организации требование о предоставлении документов или заверенных копий и информации, удостоверяющих права требования Кредитной организации к Заемщику и передаче прав, обеспечивающих эти требования. </w:t>
      </w:r>
    </w:p>
    <w:p w14:paraId="5CD5E426" w14:textId="77777777" w:rsidR="000B6816" w:rsidRPr="0073600F" w:rsidRDefault="000B6816" w:rsidP="000B6816">
      <w:pPr>
        <w:widowControl w:val="0"/>
        <w:autoSpaceDE w:val="0"/>
        <w:spacing w:after="0" w:line="240" w:lineRule="auto"/>
        <w:ind w:firstLine="709"/>
        <w:jc w:val="both"/>
        <w:rPr>
          <w:rFonts w:ascii="Times New Roman" w:hAnsi="Times New Roman" w:cs="Times New Roman"/>
        </w:rPr>
      </w:pPr>
      <w:r w:rsidRPr="0073600F">
        <w:rPr>
          <w:rFonts w:ascii="Times New Roman" w:hAnsi="Times New Roman" w:cs="Times New Roman"/>
        </w:rPr>
        <w:t>7.3. Документы Кредитной организацией передаются Фонду в подлинниках, а в случае невозможности сделать это – в виде нотариально удостоверенных копий.</w:t>
      </w:r>
    </w:p>
    <w:p w14:paraId="149E7B85" w14:textId="77777777" w:rsidR="000B6816" w:rsidRPr="0073600F" w:rsidRDefault="000B6816" w:rsidP="000B6816">
      <w:pPr>
        <w:widowControl w:val="0"/>
        <w:autoSpaceDE w:val="0"/>
        <w:spacing w:after="0" w:line="240" w:lineRule="auto"/>
        <w:ind w:firstLine="709"/>
        <w:jc w:val="both"/>
        <w:rPr>
          <w:rFonts w:ascii="Times New Roman" w:hAnsi="Times New Roman" w:cs="Times New Roman"/>
        </w:rPr>
      </w:pPr>
      <w:r w:rsidRPr="0073600F">
        <w:rPr>
          <w:rFonts w:ascii="Times New Roman" w:hAnsi="Times New Roman" w:cs="Times New Roman"/>
        </w:rPr>
        <w:t>7.4.  Кредитная организация в срок не позднее 5 (пяти) рабочих дней с момента получения требования от Фонда передает Фонду все документы или заверенные копии и информацию, удостоверяющие права требования Кредитной организации к Заемщику, а также права, обеспечивающие эти требования.</w:t>
      </w:r>
    </w:p>
    <w:p w14:paraId="1EF55E82" w14:textId="77777777" w:rsidR="000B6816" w:rsidRPr="0073600F" w:rsidRDefault="000B6816" w:rsidP="000B6816">
      <w:pPr>
        <w:widowControl w:val="0"/>
        <w:autoSpaceDE w:val="0"/>
        <w:spacing w:after="0" w:line="240" w:lineRule="auto"/>
        <w:ind w:firstLine="709"/>
        <w:jc w:val="both"/>
        <w:rPr>
          <w:rFonts w:ascii="Times New Roman" w:hAnsi="Times New Roman" w:cs="Times New Roman"/>
        </w:rPr>
      </w:pPr>
      <w:r w:rsidRPr="0073600F">
        <w:rPr>
          <w:rFonts w:ascii="Times New Roman" w:hAnsi="Times New Roman" w:cs="Times New Roman"/>
        </w:rPr>
        <w:t>7.5. Фонд обязан реализовать свое право требования, возникшее из факта выплаты по договору поручительства, предъявив соответствующее требование (в порядке регресса) к Заемщику, его поручителям и (или) обратив взыскание на предмет залога в той части, в которой Фонд удовлетворил требование Кредитной организации.</w:t>
      </w:r>
    </w:p>
    <w:p w14:paraId="463755C0" w14:textId="4365184A" w:rsidR="000B6816" w:rsidRPr="0073600F" w:rsidRDefault="000B6816" w:rsidP="000B6816">
      <w:pPr>
        <w:widowControl w:val="0"/>
        <w:autoSpaceDE w:val="0"/>
        <w:spacing w:after="0" w:line="240" w:lineRule="auto"/>
        <w:ind w:firstLine="709"/>
        <w:jc w:val="both"/>
        <w:rPr>
          <w:rFonts w:ascii="Times New Roman" w:hAnsi="Times New Roman" w:cs="Times New Roman"/>
        </w:rPr>
      </w:pPr>
      <w:r w:rsidRPr="0073600F">
        <w:rPr>
          <w:rFonts w:ascii="Times New Roman" w:hAnsi="Times New Roman" w:cs="Times New Roman"/>
        </w:rPr>
        <w:t xml:space="preserve">7.6. В случае осуществления Фондом выплат по требованиям Кредитных организаций после предоставления постановления судебного пристава-исполнителя об окончании исполнительного производства (вследствие ликвидации, банкротства, смерти Заемщика либо невозможности установить адрес Заемщика или местонахождение имущества Заемщика) по решению </w:t>
      </w:r>
      <w:r w:rsidR="006600E3">
        <w:rPr>
          <w:rFonts w:ascii="Times New Roman" w:hAnsi="Times New Roman" w:cs="Times New Roman"/>
        </w:rPr>
        <w:t>Совета</w:t>
      </w:r>
      <w:r w:rsidRPr="0073600F">
        <w:rPr>
          <w:rFonts w:ascii="Times New Roman" w:hAnsi="Times New Roman" w:cs="Times New Roman"/>
        </w:rPr>
        <w:t xml:space="preserve"> Фонда требование (в порядке регресса) к Заемщику не предъявляется.</w:t>
      </w:r>
    </w:p>
    <w:p w14:paraId="53E18D40" w14:textId="77777777" w:rsidR="000B6816" w:rsidRPr="0073600F" w:rsidRDefault="000B6816" w:rsidP="000B6816">
      <w:pPr>
        <w:pStyle w:val="ConsNormal"/>
        <w:widowControl/>
        <w:ind w:right="0" w:firstLine="709"/>
        <w:jc w:val="both"/>
        <w:rPr>
          <w:rFonts w:ascii="Times New Roman" w:hAnsi="Times New Roman" w:cs="Times New Roman"/>
          <w:b/>
          <w:color w:val="000000"/>
          <w:sz w:val="22"/>
          <w:szCs w:val="22"/>
        </w:rPr>
      </w:pPr>
      <w:r w:rsidRPr="0073600F">
        <w:rPr>
          <w:rFonts w:ascii="Times New Roman" w:hAnsi="Times New Roman" w:cs="Times New Roman"/>
          <w:sz w:val="22"/>
          <w:szCs w:val="22"/>
        </w:rPr>
        <w:t>7.7. Передача документов от Кредитной организации Фонду осуществляется с составлением акта приема-передачи документов.</w:t>
      </w:r>
    </w:p>
    <w:p w14:paraId="0EF4BCAD" w14:textId="77777777" w:rsidR="000B6816" w:rsidRPr="0073600F" w:rsidRDefault="000B6816" w:rsidP="000B6816">
      <w:pPr>
        <w:keepLines/>
        <w:widowControl w:val="0"/>
        <w:autoSpaceDE w:val="0"/>
        <w:spacing w:after="0" w:line="240" w:lineRule="auto"/>
        <w:jc w:val="center"/>
        <w:rPr>
          <w:rFonts w:ascii="Times New Roman" w:hAnsi="Times New Roman" w:cs="Times New Roman"/>
          <w:b/>
          <w:color w:val="000000"/>
        </w:rPr>
      </w:pPr>
      <w:r w:rsidRPr="0073600F">
        <w:rPr>
          <w:rFonts w:ascii="Times New Roman" w:hAnsi="Times New Roman" w:cs="Times New Roman"/>
          <w:b/>
          <w:color w:val="000000"/>
        </w:rPr>
        <w:t xml:space="preserve">     </w:t>
      </w:r>
    </w:p>
    <w:p w14:paraId="5DF6E5F4" w14:textId="77777777" w:rsidR="000B6816" w:rsidRPr="0073600F" w:rsidRDefault="000B6816" w:rsidP="000B6816">
      <w:pPr>
        <w:keepLines/>
        <w:widowControl w:val="0"/>
        <w:autoSpaceDE w:val="0"/>
        <w:spacing w:after="0" w:line="240" w:lineRule="auto"/>
        <w:jc w:val="center"/>
        <w:rPr>
          <w:rFonts w:ascii="Times New Roman" w:hAnsi="Times New Roman" w:cs="Times New Roman"/>
          <w:b/>
        </w:rPr>
      </w:pPr>
      <w:r w:rsidRPr="0073600F">
        <w:rPr>
          <w:rFonts w:ascii="Times New Roman" w:hAnsi="Times New Roman" w:cs="Times New Roman"/>
          <w:b/>
        </w:rPr>
        <w:t>8. ПОРЯДОК УТВЕРЖДЕНИЯ И ВНЕСЕНИЯ ИЗМЕНЕНИЙ</w:t>
      </w:r>
    </w:p>
    <w:p w14:paraId="63E0A8D1" w14:textId="77777777" w:rsidR="000B6816" w:rsidRPr="0073600F" w:rsidRDefault="000B6816" w:rsidP="000B6816">
      <w:pPr>
        <w:keepLines/>
        <w:widowControl w:val="0"/>
        <w:autoSpaceDE w:val="0"/>
        <w:spacing w:after="0" w:line="240" w:lineRule="auto"/>
        <w:jc w:val="center"/>
        <w:rPr>
          <w:rFonts w:ascii="Times New Roman" w:hAnsi="Times New Roman" w:cs="Times New Roman"/>
        </w:rPr>
      </w:pPr>
      <w:r w:rsidRPr="0073600F">
        <w:rPr>
          <w:rFonts w:ascii="Times New Roman" w:hAnsi="Times New Roman" w:cs="Times New Roman"/>
          <w:b/>
        </w:rPr>
        <w:t xml:space="preserve"> В НАСТОЯЩИЙ ПОРЯДОК </w:t>
      </w:r>
    </w:p>
    <w:p w14:paraId="3CB93856" w14:textId="5A6531F1" w:rsidR="000B6816" w:rsidRPr="0073600F" w:rsidRDefault="000B6816" w:rsidP="000B6816">
      <w:pPr>
        <w:spacing w:after="0" w:line="240" w:lineRule="auto"/>
        <w:ind w:firstLine="720"/>
        <w:jc w:val="both"/>
        <w:rPr>
          <w:rStyle w:val="a4"/>
          <w:rFonts w:ascii="Times New Roman" w:hAnsi="Times New Roman" w:cs="Times New Roman"/>
          <w:b w:val="0"/>
        </w:rPr>
      </w:pPr>
      <w:r w:rsidRPr="0073600F">
        <w:rPr>
          <w:rFonts w:ascii="Times New Roman" w:hAnsi="Times New Roman" w:cs="Times New Roman"/>
        </w:rPr>
        <w:t xml:space="preserve">8.1. Настоящий Порядок утверждается </w:t>
      </w:r>
      <w:r w:rsidR="009E1B80">
        <w:rPr>
          <w:rFonts w:ascii="Times New Roman" w:hAnsi="Times New Roman" w:cs="Times New Roman"/>
        </w:rPr>
        <w:t>Советом</w:t>
      </w:r>
      <w:r w:rsidRPr="0073600F">
        <w:rPr>
          <w:rFonts w:ascii="Times New Roman" w:hAnsi="Times New Roman" w:cs="Times New Roman"/>
        </w:rPr>
        <w:t xml:space="preserve"> Фонда</w:t>
      </w:r>
      <w:r w:rsidRPr="0073600F">
        <w:rPr>
          <w:rStyle w:val="a4"/>
          <w:rFonts w:ascii="Times New Roman" w:hAnsi="Times New Roman" w:cs="Times New Roman"/>
          <w:b w:val="0"/>
        </w:rPr>
        <w:t xml:space="preserve">. </w:t>
      </w:r>
    </w:p>
    <w:p w14:paraId="28B30FFD" w14:textId="56885CEC" w:rsidR="000B6816" w:rsidRPr="0073600F" w:rsidRDefault="000B6816" w:rsidP="000B6816">
      <w:pPr>
        <w:spacing w:after="0" w:line="240" w:lineRule="auto"/>
        <w:ind w:firstLine="720"/>
        <w:jc w:val="both"/>
        <w:rPr>
          <w:rStyle w:val="a4"/>
          <w:rFonts w:ascii="Times New Roman" w:hAnsi="Times New Roman" w:cs="Times New Roman"/>
          <w:b w:val="0"/>
        </w:rPr>
      </w:pPr>
      <w:r w:rsidRPr="0073600F">
        <w:rPr>
          <w:rStyle w:val="a4"/>
          <w:rFonts w:ascii="Times New Roman" w:hAnsi="Times New Roman" w:cs="Times New Roman"/>
          <w:b w:val="0"/>
        </w:rPr>
        <w:t xml:space="preserve">8.2. Предложения о внесении изменений, дополнений в Порядок могут вноситься членами Фонда, директором Фонда и рассматриваются на </w:t>
      </w:r>
      <w:r w:rsidR="009E1B80">
        <w:rPr>
          <w:rStyle w:val="a4"/>
          <w:rFonts w:ascii="Times New Roman" w:hAnsi="Times New Roman" w:cs="Times New Roman"/>
          <w:b w:val="0"/>
        </w:rPr>
        <w:t>заседании членов Совета</w:t>
      </w:r>
      <w:r w:rsidRPr="0073600F">
        <w:rPr>
          <w:rStyle w:val="a4"/>
          <w:rFonts w:ascii="Times New Roman" w:hAnsi="Times New Roman" w:cs="Times New Roman"/>
          <w:b w:val="0"/>
        </w:rPr>
        <w:t xml:space="preserve"> Фонда.</w:t>
      </w:r>
    </w:p>
    <w:p w14:paraId="78792117" w14:textId="300251C8" w:rsidR="000B6816" w:rsidRPr="0073600F" w:rsidRDefault="000B6816" w:rsidP="000B6816">
      <w:pPr>
        <w:spacing w:after="0" w:line="240" w:lineRule="auto"/>
        <w:ind w:firstLine="720"/>
        <w:jc w:val="both"/>
        <w:rPr>
          <w:rStyle w:val="a4"/>
          <w:rFonts w:ascii="Times New Roman" w:hAnsi="Times New Roman" w:cs="Times New Roman"/>
          <w:b w:val="0"/>
        </w:rPr>
      </w:pPr>
      <w:r w:rsidRPr="0073600F">
        <w:rPr>
          <w:rStyle w:val="a4"/>
          <w:rFonts w:ascii="Times New Roman" w:hAnsi="Times New Roman" w:cs="Times New Roman"/>
          <w:b w:val="0"/>
        </w:rPr>
        <w:t xml:space="preserve">8.3. Утвержденные изменения, дополнения в настоящий Порядок либо новая редакция Порядка вступают в силу с момента их утверждения </w:t>
      </w:r>
      <w:r w:rsidR="009E1B80">
        <w:rPr>
          <w:rStyle w:val="a4"/>
          <w:rFonts w:ascii="Times New Roman" w:hAnsi="Times New Roman" w:cs="Times New Roman"/>
          <w:b w:val="0"/>
        </w:rPr>
        <w:t>Советом</w:t>
      </w:r>
      <w:r w:rsidRPr="0073600F">
        <w:rPr>
          <w:rStyle w:val="a4"/>
          <w:rFonts w:ascii="Times New Roman" w:hAnsi="Times New Roman" w:cs="Times New Roman"/>
          <w:b w:val="0"/>
        </w:rPr>
        <w:t xml:space="preserve"> Фонда.  </w:t>
      </w:r>
    </w:p>
    <w:p w14:paraId="59F77ACC" w14:textId="77777777" w:rsidR="000B6816" w:rsidRPr="0073600F" w:rsidRDefault="000B6816" w:rsidP="000B6816">
      <w:pPr>
        <w:spacing w:after="0" w:line="240" w:lineRule="auto"/>
        <w:ind w:firstLine="720"/>
        <w:jc w:val="both"/>
        <w:rPr>
          <w:rStyle w:val="a4"/>
          <w:rFonts w:ascii="Times New Roman" w:hAnsi="Times New Roman" w:cs="Times New Roman"/>
          <w:b w:val="0"/>
        </w:rPr>
      </w:pPr>
      <w:r w:rsidRPr="0073600F">
        <w:rPr>
          <w:rStyle w:val="a4"/>
          <w:rFonts w:ascii="Times New Roman" w:hAnsi="Times New Roman" w:cs="Times New Roman"/>
          <w:b w:val="0"/>
        </w:rPr>
        <w:t>8.4. Изменения в Порядок вносятся по мере необходимости.</w:t>
      </w:r>
    </w:p>
    <w:p w14:paraId="062EBF4D" w14:textId="77777777" w:rsidR="000B6816" w:rsidRPr="0073600F" w:rsidRDefault="000B6816" w:rsidP="000B6816">
      <w:pPr>
        <w:spacing w:after="0" w:line="240" w:lineRule="auto"/>
        <w:jc w:val="both"/>
        <w:rPr>
          <w:rStyle w:val="a4"/>
          <w:rFonts w:ascii="Times New Roman" w:hAnsi="Times New Roman" w:cs="Times New Roman"/>
          <w:b w:val="0"/>
        </w:rPr>
      </w:pPr>
    </w:p>
    <w:p w14:paraId="4A6DA29F" w14:textId="77777777" w:rsidR="000B6816" w:rsidRPr="0073600F" w:rsidRDefault="000B6816" w:rsidP="000B6816">
      <w:pPr>
        <w:spacing w:after="0" w:line="240" w:lineRule="auto"/>
        <w:jc w:val="both"/>
        <w:rPr>
          <w:rStyle w:val="a4"/>
          <w:rFonts w:ascii="Times New Roman" w:hAnsi="Times New Roman" w:cs="Times New Roman"/>
          <w:b w:val="0"/>
        </w:rPr>
      </w:pPr>
    </w:p>
    <w:p w14:paraId="6B0489B2" w14:textId="77777777" w:rsidR="000B6816" w:rsidRPr="0073600F" w:rsidRDefault="000B6816" w:rsidP="000B6816">
      <w:pPr>
        <w:spacing w:after="0" w:line="240" w:lineRule="auto"/>
        <w:jc w:val="both"/>
        <w:rPr>
          <w:rFonts w:ascii="Times New Roman" w:hAnsi="Times New Roman" w:cs="Times New Roman"/>
        </w:rPr>
      </w:pPr>
    </w:p>
    <w:p w14:paraId="28236CFF" w14:textId="77777777" w:rsidR="000B6816" w:rsidRPr="0073600F" w:rsidRDefault="000B6816" w:rsidP="000B6816">
      <w:pPr>
        <w:spacing w:after="0" w:line="240" w:lineRule="auto"/>
        <w:jc w:val="both"/>
        <w:rPr>
          <w:rFonts w:ascii="Times New Roman" w:hAnsi="Times New Roman" w:cs="Times New Roman"/>
        </w:rPr>
      </w:pPr>
    </w:p>
    <w:p w14:paraId="72194BE0" w14:textId="77777777" w:rsidR="000B6816" w:rsidRPr="0073600F" w:rsidRDefault="000B6816" w:rsidP="000B6816">
      <w:pPr>
        <w:spacing w:after="0" w:line="240" w:lineRule="auto"/>
        <w:jc w:val="both"/>
        <w:rPr>
          <w:rFonts w:ascii="Times New Roman" w:hAnsi="Times New Roman" w:cs="Times New Roman"/>
        </w:rPr>
      </w:pPr>
    </w:p>
    <w:p w14:paraId="4F80B707" w14:textId="77777777" w:rsidR="000B6816" w:rsidRDefault="000B6816" w:rsidP="000B6816">
      <w:pPr>
        <w:spacing w:after="0" w:line="240" w:lineRule="auto"/>
        <w:ind w:right="15"/>
        <w:jc w:val="right"/>
        <w:rPr>
          <w:rFonts w:ascii="Times New Roman" w:hAnsi="Times New Roman" w:cs="Times New Roman"/>
          <w:b/>
        </w:rPr>
      </w:pPr>
    </w:p>
    <w:p w14:paraId="17FA5BB1" w14:textId="77777777" w:rsidR="0099420D" w:rsidRDefault="0099420D" w:rsidP="000B6816">
      <w:pPr>
        <w:spacing w:after="0" w:line="240" w:lineRule="auto"/>
        <w:ind w:right="15"/>
        <w:jc w:val="right"/>
        <w:rPr>
          <w:rFonts w:ascii="Times New Roman" w:hAnsi="Times New Roman" w:cs="Times New Roman"/>
          <w:b/>
        </w:rPr>
        <w:sectPr w:rsidR="0099420D" w:rsidSect="00A83882">
          <w:pgSz w:w="11906" w:h="16838"/>
          <w:pgMar w:top="851" w:right="567" w:bottom="567" w:left="1134" w:header="720" w:footer="720" w:gutter="0"/>
          <w:cols w:space="720"/>
        </w:sectPr>
      </w:pPr>
    </w:p>
    <w:p w14:paraId="7A9C4819" w14:textId="77777777" w:rsidR="000B6816" w:rsidRPr="0073600F" w:rsidRDefault="000B6816" w:rsidP="00021210">
      <w:pPr>
        <w:pageBreakBefore/>
        <w:spacing w:after="0" w:line="240" w:lineRule="auto"/>
        <w:ind w:right="17"/>
        <w:jc w:val="right"/>
        <w:rPr>
          <w:rFonts w:ascii="Times New Roman" w:hAnsi="Times New Roman" w:cs="Times New Roman"/>
          <w:b/>
        </w:rPr>
      </w:pPr>
      <w:r w:rsidRPr="0073600F">
        <w:rPr>
          <w:rFonts w:ascii="Times New Roman" w:hAnsi="Times New Roman" w:cs="Times New Roman"/>
          <w:b/>
        </w:rPr>
        <w:lastRenderedPageBreak/>
        <w:t>Приложение №1</w:t>
      </w:r>
    </w:p>
    <w:p w14:paraId="5886ED21" w14:textId="4B7119A6" w:rsidR="000B6816" w:rsidRPr="0073600F" w:rsidRDefault="000B6816" w:rsidP="000B6816">
      <w:pPr>
        <w:spacing w:after="0" w:line="240" w:lineRule="auto"/>
        <w:ind w:right="15"/>
        <w:jc w:val="right"/>
        <w:rPr>
          <w:rFonts w:ascii="Times New Roman" w:hAnsi="Times New Roman" w:cs="Times New Roman"/>
          <w:b/>
        </w:rPr>
      </w:pPr>
      <w:r w:rsidRPr="0073600F">
        <w:rPr>
          <w:rFonts w:ascii="Times New Roman" w:hAnsi="Times New Roman" w:cs="Times New Roman"/>
          <w:b/>
        </w:rPr>
        <w:t xml:space="preserve">к Порядку предоставления </w:t>
      </w:r>
    </w:p>
    <w:p w14:paraId="066F2D89" w14:textId="15CAA810" w:rsidR="000B6816" w:rsidRPr="0073600F" w:rsidRDefault="000B6816" w:rsidP="00E26C9D">
      <w:pPr>
        <w:spacing w:after="0" w:line="240" w:lineRule="auto"/>
        <w:ind w:right="15"/>
        <w:jc w:val="right"/>
        <w:rPr>
          <w:rFonts w:ascii="Times New Roman" w:hAnsi="Times New Roman" w:cs="Times New Roman"/>
          <w:b/>
        </w:rPr>
      </w:pPr>
      <w:r w:rsidRPr="0073600F">
        <w:rPr>
          <w:rFonts w:ascii="Times New Roman" w:hAnsi="Times New Roman" w:cs="Times New Roman"/>
          <w:b/>
        </w:rPr>
        <w:t xml:space="preserve">поручительств </w:t>
      </w:r>
      <w:r w:rsidR="00E26C9D">
        <w:rPr>
          <w:rFonts w:ascii="Times New Roman" w:hAnsi="Times New Roman" w:cs="Times New Roman"/>
          <w:b/>
        </w:rPr>
        <w:t>АНО «ЦМБ КО»</w:t>
      </w:r>
    </w:p>
    <w:p w14:paraId="577B0B9C" w14:textId="77777777" w:rsidR="009E1B80" w:rsidRDefault="000B6816" w:rsidP="009E1B80">
      <w:pPr>
        <w:keepLines/>
        <w:widowControl w:val="0"/>
        <w:autoSpaceDE w:val="0"/>
        <w:spacing w:after="0" w:line="240" w:lineRule="auto"/>
        <w:ind w:firstLine="300"/>
        <w:jc w:val="right"/>
        <w:rPr>
          <w:rFonts w:ascii="Times New Roman" w:hAnsi="Times New Roman" w:cs="Times New Roman"/>
          <w:b/>
        </w:rPr>
      </w:pPr>
      <w:r w:rsidRPr="0073600F">
        <w:rPr>
          <w:rFonts w:ascii="Times New Roman" w:hAnsi="Times New Roman" w:cs="Times New Roman"/>
          <w:b/>
        </w:rPr>
        <w:t xml:space="preserve">при кредитовании субъектов малого и среднего </w:t>
      </w:r>
      <w:r w:rsidRPr="009E1B80">
        <w:rPr>
          <w:rFonts w:ascii="Times New Roman" w:hAnsi="Times New Roman" w:cs="Times New Roman"/>
          <w:b/>
        </w:rPr>
        <w:t>предпринимательства</w:t>
      </w:r>
      <w:r w:rsidR="009E1B80">
        <w:rPr>
          <w:rFonts w:ascii="Times New Roman" w:hAnsi="Times New Roman" w:cs="Times New Roman"/>
          <w:b/>
        </w:rPr>
        <w:t>,</w:t>
      </w:r>
    </w:p>
    <w:p w14:paraId="171E200B" w14:textId="77777777" w:rsidR="009E1B80" w:rsidRDefault="009E1B80" w:rsidP="009E1B80">
      <w:pPr>
        <w:keepLines/>
        <w:widowControl w:val="0"/>
        <w:autoSpaceDE w:val="0"/>
        <w:spacing w:after="0" w:line="240" w:lineRule="auto"/>
        <w:ind w:firstLine="300"/>
        <w:jc w:val="right"/>
        <w:rPr>
          <w:rFonts w:ascii="Times New Roman" w:hAnsi="Times New Roman" w:cs="Times New Roman"/>
          <w:b/>
        </w:rPr>
      </w:pPr>
      <w:r w:rsidRPr="009E1B80">
        <w:rPr>
          <w:rFonts w:ascii="Times New Roman" w:hAnsi="Times New Roman" w:cs="Times New Roman"/>
          <w:b/>
        </w:rPr>
        <w:t xml:space="preserve"> физических лиц, применяющих специальный налоговый режим </w:t>
      </w:r>
    </w:p>
    <w:p w14:paraId="26F530CD" w14:textId="267950D1" w:rsidR="009E1B80" w:rsidRPr="009E1B80" w:rsidRDefault="009E1B80" w:rsidP="009E1B80">
      <w:pPr>
        <w:keepLines/>
        <w:widowControl w:val="0"/>
        <w:autoSpaceDE w:val="0"/>
        <w:spacing w:after="0" w:line="240" w:lineRule="auto"/>
        <w:ind w:firstLine="300"/>
        <w:jc w:val="right"/>
        <w:rPr>
          <w:rFonts w:ascii="Times New Roman" w:hAnsi="Times New Roman" w:cs="Times New Roman"/>
          <w:b/>
        </w:rPr>
      </w:pPr>
      <w:r w:rsidRPr="009E1B80">
        <w:rPr>
          <w:rFonts w:ascii="Times New Roman" w:hAnsi="Times New Roman" w:cs="Times New Roman"/>
          <w:b/>
        </w:rPr>
        <w:t xml:space="preserve">«Налог на профессиональный доход» </w:t>
      </w:r>
    </w:p>
    <w:p w14:paraId="7232A1BB" w14:textId="275DE28B" w:rsidR="000B6816" w:rsidRPr="0073600F" w:rsidRDefault="000B6816" w:rsidP="000B6816">
      <w:pPr>
        <w:spacing w:after="0" w:line="240" w:lineRule="auto"/>
        <w:ind w:right="15"/>
        <w:jc w:val="right"/>
        <w:rPr>
          <w:rFonts w:ascii="Times New Roman" w:hAnsi="Times New Roman" w:cs="Times New Roman"/>
          <w:b/>
        </w:rPr>
      </w:pPr>
    </w:p>
    <w:p w14:paraId="1B736F48" w14:textId="77777777" w:rsidR="00021210" w:rsidRDefault="00021210" w:rsidP="00B367FB">
      <w:pPr>
        <w:spacing w:after="0" w:line="240" w:lineRule="auto"/>
        <w:rPr>
          <w:rFonts w:ascii="Times New Roman" w:hAnsi="Times New Roman" w:cs="Times New Roman"/>
          <w:b/>
        </w:rPr>
      </w:pPr>
    </w:p>
    <w:p w14:paraId="3680E9CF" w14:textId="77777777" w:rsidR="00021210" w:rsidRDefault="00021210" w:rsidP="000B6816">
      <w:pPr>
        <w:spacing w:after="0" w:line="240" w:lineRule="auto"/>
        <w:jc w:val="center"/>
        <w:rPr>
          <w:rFonts w:ascii="Times New Roman" w:hAnsi="Times New Roman" w:cs="Times New Roman"/>
          <w:b/>
        </w:rPr>
      </w:pPr>
    </w:p>
    <w:p w14:paraId="0A967D13" w14:textId="77777777" w:rsidR="00021210" w:rsidRPr="0073600F" w:rsidRDefault="00021210" w:rsidP="000B6816">
      <w:pPr>
        <w:spacing w:after="0" w:line="240" w:lineRule="auto"/>
        <w:jc w:val="center"/>
        <w:rPr>
          <w:rFonts w:ascii="Times New Roman" w:hAnsi="Times New Roman" w:cs="Times New Roman"/>
          <w:b/>
        </w:rPr>
      </w:pPr>
    </w:p>
    <w:p w14:paraId="4A48F155" w14:textId="77777777" w:rsidR="00E56303" w:rsidRPr="00E56303" w:rsidRDefault="00E56303" w:rsidP="00E56303">
      <w:pPr>
        <w:spacing w:after="0" w:line="240" w:lineRule="auto"/>
        <w:jc w:val="center"/>
        <w:rPr>
          <w:rFonts w:ascii="Times New Roman" w:hAnsi="Times New Roman" w:cs="Times New Roman"/>
          <w:b/>
        </w:rPr>
      </w:pPr>
    </w:p>
    <w:p w14:paraId="6B5F22E4" w14:textId="77777777" w:rsidR="00E56303" w:rsidRPr="00E56303" w:rsidRDefault="00E56303" w:rsidP="00E56303">
      <w:pPr>
        <w:spacing w:after="0" w:line="240" w:lineRule="auto"/>
        <w:jc w:val="center"/>
        <w:rPr>
          <w:rFonts w:ascii="Times New Roman" w:hAnsi="Times New Roman" w:cs="Times New Roman"/>
          <w:b/>
        </w:rPr>
      </w:pPr>
      <w:r w:rsidRPr="00E56303">
        <w:rPr>
          <w:rFonts w:ascii="Times New Roman" w:hAnsi="Times New Roman" w:cs="Times New Roman"/>
          <w:b/>
        </w:rPr>
        <w:t>ДОГОВОР ПОРУЧИТЕЛЬСТВА № _____</w:t>
      </w:r>
    </w:p>
    <w:p w14:paraId="3BCA7CF0" w14:textId="77777777" w:rsidR="00E56303" w:rsidRPr="00E56303" w:rsidRDefault="00E56303" w:rsidP="00E56303">
      <w:pPr>
        <w:spacing w:after="0" w:line="240" w:lineRule="auto"/>
        <w:jc w:val="center"/>
        <w:rPr>
          <w:rFonts w:ascii="Times New Roman" w:hAnsi="Times New Roman" w:cs="Times New Roman"/>
          <w:b/>
        </w:rPr>
      </w:pPr>
    </w:p>
    <w:p w14:paraId="6227E39E" w14:textId="77777777" w:rsidR="00E56303" w:rsidRPr="00E56303" w:rsidRDefault="00E56303" w:rsidP="00E56303">
      <w:pPr>
        <w:spacing w:after="0" w:line="240" w:lineRule="auto"/>
        <w:jc w:val="center"/>
        <w:rPr>
          <w:rFonts w:ascii="Times New Roman" w:hAnsi="Times New Roman" w:cs="Times New Roman"/>
          <w:b/>
        </w:rPr>
      </w:pPr>
      <w:r w:rsidRPr="00E56303">
        <w:rPr>
          <w:rFonts w:ascii="Times New Roman" w:hAnsi="Times New Roman" w:cs="Times New Roman"/>
          <w:b/>
        </w:rPr>
        <w:t xml:space="preserve">г. Курск              </w:t>
      </w:r>
      <w:r w:rsidRPr="00E56303">
        <w:rPr>
          <w:rFonts w:ascii="Times New Roman" w:hAnsi="Times New Roman" w:cs="Times New Roman"/>
          <w:b/>
        </w:rPr>
        <w:tab/>
      </w:r>
      <w:r w:rsidRPr="00E56303">
        <w:rPr>
          <w:rFonts w:ascii="Times New Roman" w:hAnsi="Times New Roman" w:cs="Times New Roman"/>
          <w:b/>
        </w:rPr>
        <w:tab/>
      </w:r>
      <w:r w:rsidRPr="00E56303">
        <w:rPr>
          <w:rFonts w:ascii="Times New Roman" w:hAnsi="Times New Roman" w:cs="Times New Roman"/>
          <w:b/>
        </w:rPr>
        <w:tab/>
        <w:t xml:space="preserve">     </w:t>
      </w:r>
      <w:r w:rsidRPr="00E56303">
        <w:rPr>
          <w:rFonts w:ascii="Times New Roman" w:hAnsi="Times New Roman" w:cs="Times New Roman"/>
          <w:b/>
        </w:rPr>
        <w:tab/>
      </w:r>
      <w:r w:rsidRPr="00E56303">
        <w:rPr>
          <w:rFonts w:ascii="Times New Roman" w:hAnsi="Times New Roman" w:cs="Times New Roman"/>
          <w:b/>
        </w:rPr>
        <w:tab/>
        <w:t xml:space="preserve">                "_____" ____________ 201___ года</w:t>
      </w:r>
    </w:p>
    <w:p w14:paraId="2F541BD6" w14:textId="77777777" w:rsidR="00E56303" w:rsidRPr="00E56303" w:rsidRDefault="00E56303" w:rsidP="00E56303">
      <w:pPr>
        <w:spacing w:after="0" w:line="240" w:lineRule="auto"/>
        <w:jc w:val="both"/>
        <w:rPr>
          <w:rFonts w:ascii="Times New Roman" w:hAnsi="Times New Roman" w:cs="Times New Roman"/>
        </w:rPr>
      </w:pPr>
      <w:r w:rsidRPr="00E56303">
        <w:rPr>
          <w:rFonts w:ascii="Times New Roman" w:hAnsi="Times New Roman" w:cs="Times New Roman"/>
        </w:rPr>
        <w:t xml:space="preserve">___________________________________________________________________________ , </w:t>
      </w:r>
    </w:p>
    <w:p w14:paraId="48BCA8C0" w14:textId="77777777" w:rsidR="00E56303" w:rsidRPr="00E56303" w:rsidRDefault="00E56303" w:rsidP="00E56303">
      <w:pPr>
        <w:spacing w:after="0" w:line="240" w:lineRule="auto"/>
        <w:jc w:val="both"/>
        <w:rPr>
          <w:rFonts w:ascii="Times New Roman" w:hAnsi="Times New Roman" w:cs="Times New Roman"/>
        </w:rPr>
      </w:pPr>
      <w:r w:rsidRPr="00E56303">
        <w:rPr>
          <w:rFonts w:ascii="Times New Roman" w:hAnsi="Times New Roman" w:cs="Times New Roman"/>
        </w:rPr>
        <w:t xml:space="preserve">(полное наименование субъекта малого </w:t>
      </w:r>
      <w:r w:rsidR="006458BB" w:rsidRPr="00E56303">
        <w:rPr>
          <w:rFonts w:ascii="Times New Roman" w:hAnsi="Times New Roman" w:cs="Times New Roman"/>
        </w:rPr>
        <w:t>предпринимательства, организации</w:t>
      </w:r>
      <w:r w:rsidRPr="00E56303">
        <w:rPr>
          <w:rFonts w:ascii="Times New Roman" w:hAnsi="Times New Roman" w:cs="Times New Roman"/>
        </w:rPr>
        <w:t xml:space="preserve"> инфраструктуры)</w:t>
      </w:r>
    </w:p>
    <w:p w14:paraId="08A29696" w14:textId="77777777" w:rsidR="00E56303" w:rsidRPr="00E56303" w:rsidRDefault="00E56303" w:rsidP="00E56303">
      <w:pPr>
        <w:spacing w:after="0" w:line="240" w:lineRule="auto"/>
        <w:jc w:val="both"/>
        <w:rPr>
          <w:rFonts w:ascii="Times New Roman" w:hAnsi="Times New Roman" w:cs="Times New Roman"/>
        </w:rPr>
      </w:pPr>
      <w:r w:rsidRPr="00E56303">
        <w:rPr>
          <w:rFonts w:ascii="Times New Roman" w:hAnsi="Times New Roman" w:cs="Times New Roman"/>
        </w:rPr>
        <w:t xml:space="preserve">в лице, _________________________________________, действующий(ая) ______________    на </w:t>
      </w:r>
    </w:p>
    <w:p w14:paraId="60779AE2" w14:textId="77777777" w:rsidR="00E56303" w:rsidRPr="00E56303" w:rsidRDefault="00E56303" w:rsidP="00E56303">
      <w:pPr>
        <w:spacing w:after="0" w:line="240" w:lineRule="auto"/>
        <w:jc w:val="both"/>
        <w:rPr>
          <w:rFonts w:ascii="Times New Roman" w:hAnsi="Times New Roman" w:cs="Times New Roman"/>
        </w:rPr>
      </w:pPr>
      <w:r w:rsidRPr="00E56303">
        <w:rPr>
          <w:rFonts w:ascii="Times New Roman" w:hAnsi="Times New Roman" w:cs="Times New Roman"/>
        </w:rPr>
        <w:t xml:space="preserve">                                            (должность, Ф.И.О.) </w:t>
      </w:r>
    </w:p>
    <w:p w14:paraId="677DB840" w14:textId="77777777" w:rsidR="00E56303" w:rsidRPr="00E56303" w:rsidRDefault="00E56303" w:rsidP="00E56303">
      <w:pPr>
        <w:spacing w:after="0" w:line="240" w:lineRule="auto"/>
        <w:jc w:val="both"/>
        <w:rPr>
          <w:rFonts w:ascii="Times New Roman" w:hAnsi="Times New Roman" w:cs="Times New Roman"/>
        </w:rPr>
      </w:pPr>
      <w:r w:rsidRPr="00E56303">
        <w:rPr>
          <w:rFonts w:ascii="Times New Roman" w:hAnsi="Times New Roman" w:cs="Times New Roman"/>
        </w:rPr>
        <w:t>на основании __________________, именуем ___ в дальнейшем "ЗАЕМЩИК"</w:t>
      </w:r>
    </w:p>
    <w:p w14:paraId="5D125B85" w14:textId="77777777" w:rsidR="00E56303" w:rsidRPr="00E56303" w:rsidRDefault="00E56303" w:rsidP="00E56303">
      <w:pPr>
        <w:spacing w:after="0" w:line="240" w:lineRule="auto"/>
        <w:jc w:val="both"/>
        <w:rPr>
          <w:rFonts w:ascii="Times New Roman" w:hAnsi="Times New Roman" w:cs="Times New Roman"/>
        </w:rPr>
      </w:pPr>
      <w:r w:rsidRPr="00E56303">
        <w:rPr>
          <w:rFonts w:ascii="Times New Roman" w:hAnsi="Times New Roman" w:cs="Times New Roman"/>
        </w:rPr>
        <w:t xml:space="preserve">                      (Устава, Положения, доверенности)</w:t>
      </w:r>
    </w:p>
    <w:p w14:paraId="244DE937" w14:textId="77777777" w:rsidR="00E56303" w:rsidRPr="00E56303" w:rsidRDefault="00E56303" w:rsidP="00E56303">
      <w:pPr>
        <w:spacing w:after="0" w:line="240" w:lineRule="auto"/>
        <w:jc w:val="both"/>
        <w:rPr>
          <w:rFonts w:ascii="Times New Roman" w:hAnsi="Times New Roman" w:cs="Times New Roman"/>
        </w:rPr>
      </w:pPr>
      <w:r w:rsidRPr="00E56303">
        <w:rPr>
          <w:rFonts w:ascii="Times New Roman" w:hAnsi="Times New Roman" w:cs="Times New Roman"/>
        </w:rPr>
        <w:t>с одной стороны, __________________________________ _________________________________ ,</w:t>
      </w:r>
    </w:p>
    <w:p w14:paraId="5BF8AC09" w14:textId="77777777" w:rsidR="00E56303" w:rsidRPr="00E56303" w:rsidRDefault="00E56303" w:rsidP="00E56303">
      <w:pPr>
        <w:spacing w:after="0" w:line="240" w:lineRule="auto"/>
        <w:jc w:val="both"/>
        <w:rPr>
          <w:rFonts w:ascii="Times New Roman" w:hAnsi="Times New Roman" w:cs="Times New Roman"/>
        </w:rPr>
      </w:pPr>
      <w:r w:rsidRPr="00E56303">
        <w:rPr>
          <w:rFonts w:ascii="Times New Roman" w:hAnsi="Times New Roman" w:cs="Times New Roman"/>
        </w:rPr>
        <w:tab/>
      </w:r>
      <w:r w:rsidRPr="00E56303">
        <w:rPr>
          <w:rFonts w:ascii="Times New Roman" w:hAnsi="Times New Roman" w:cs="Times New Roman"/>
        </w:rPr>
        <w:tab/>
      </w:r>
      <w:r w:rsidRPr="00E56303">
        <w:rPr>
          <w:rFonts w:ascii="Times New Roman" w:hAnsi="Times New Roman" w:cs="Times New Roman"/>
        </w:rPr>
        <w:tab/>
      </w:r>
      <w:r w:rsidRPr="00E56303">
        <w:rPr>
          <w:rFonts w:ascii="Times New Roman" w:hAnsi="Times New Roman" w:cs="Times New Roman"/>
        </w:rPr>
        <w:tab/>
        <w:t xml:space="preserve">         (полное наименование кредитной организации)</w:t>
      </w:r>
    </w:p>
    <w:p w14:paraId="6DECB2ED" w14:textId="77777777" w:rsidR="00E56303" w:rsidRPr="00E56303" w:rsidRDefault="00E56303" w:rsidP="00E56303">
      <w:pPr>
        <w:spacing w:after="0" w:line="240" w:lineRule="auto"/>
        <w:jc w:val="both"/>
        <w:rPr>
          <w:rFonts w:ascii="Times New Roman" w:hAnsi="Times New Roman" w:cs="Times New Roman"/>
        </w:rPr>
      </w:pPr>
      <w:r w:rsidRPr="00E56303">
        <w:rPr>
          <w:rFonts w:ascii="Times New Roman" w:hAnsi="Times New Roman" w:cs="Times New Roman"/>
        </w:rPr>
        <w:t>в лице   _____________________________________________, действующий(ая) ______________</w:t>
      </w:r>
      <w:r w:rsidRPr="00E56303">
        <w:rPr>
          <w:rFonts w:ascii="Times New Roman" w:hAnsi="Times New Roman" w:cs="Times New Roman"/>
        </w:rPr>
        <w:tab/>
        <w:t xml:space="preserve">                                                    </w:t>
      </w:r>
      <w:r>
        <w:rPr>
          <w:rFonts w:ascii="Times New Roman" w:hAnsi="Times New Roman" w:cs="Times New Roman"/>
        </w:rPr>
        <w:t xml:space="preserve">                      </w:t>
      </w:r>
      <w:r w:rsidRPr="00E56303">
        <w:rPr>
          <w:rFonts w:ascii="Times New Roman" w:hAnsi="Times New Roman" w:cs="Times New Roman"/>
        </w:rPr>
        <w:t>(должность, Ф.И.О.)</w:t>
      </w:r>
    </w:p>
    <w:p w14:paraId="2C993040" w14:textId="77777777" w:rsidR="00E56303" w:rsidRPr="00E56303" w:rsidRDefault="00E56303" w:rsidP="00E56303">
      <w:pPr>
        <w:spacing w:after="0" w:line="240" w:lineRule="auto"/>
        <w:jc w:val="both"/>
        <w:rPr>
          <w:rFonts w:ascii="Times New Roman" w:hAnsi="Times New Roman" w:cs="Times New Roman"/>
        </w:rPr>
      </w:pPr>
      <w:r w:rsidRPr="00E56303">
        <w:rPr>
          <w:rFonts w:ascii="Times New Roman" w:hAnsi="Times New Roman" w:cs="Times New Roman"/>
        </w:rPr>
        <w:t xml:space="preserve">на основании _______________________________, именуемый(ая) в дальнейшем «Кредитная организация», с другой стороны, </w:t>
      </w:r>
    </w:p>
    <w:p w14:paraId="0BDCCE5C" w14:textId="318A19EB" w:rsidR="00E56303" w:rsidRPr="00E56303" w:rsidRDefault="00E56303" w:rsidP="00E56303">
      <w:pPr>
        <w:spacing w:after="0" w:line="240" w:lineRule="auto"/>
        <w:jc w:val="both"/>
        <w:rPr>
          <w:rFonts w:ascii="Times New Roman" w:hAnsi="Times New Roman" w:cs="Times New Roman"/>
        </w:rPr>
      </w:pPr>
      <w:r w:rsidRPr="00E56303">
        <w:rPr>
          <w:rFonts w:ascii="Times New Roman" w:hAnsi="Times New Roman" w:cs="Times New Roman"/>
        </w:rPr>
        <w:tab/>
        <w:t xml:space="preserve">и </w:t>
      </w:r>
      <w:r w:rsidR="00E26C9D">
        <w:rPr>
          <w:rFonts w:ascii="Times New Roman" w:hAnsi="Times New Roman" w:cs="Times New Roman"/>
        </w:rPr>
        <w:t>Автономная некоммерческая организация</w:t>
      </w:r>
      <w:r w:rsidR="00E26C9D" w:rsidRPr="00E56303">
        <w:rPr>
          <w:rFonts w:ascii="Times New Roman" w:hAnsi="Times New Roman" w:cs="Times New Roman"/>
        </w:rPr>
        <w:t xml:space="preserve"> «Центр </w:t>
      </w:r>
      <w:r w:rsidR="00E26C9D">
        <w:rPr>
          <w:rFonts w:ascii="Times New Roman" w:hAnsi="Times New Roman" w:cs="Times New Roman"/>
        </w:rPr>
        <w:t>«Мой бизнес»</w:t>
      </w:r>
      <w:r w:rsidR="00E26C9D" w:rsidRPr="00E56303">
        <w:rPr>
          <w:rFonts w:ascii="Times New Roman" w:hAnsi="Times New Roman" w:cs="Times New Roman"/>
        </w:rPr>
        <w:t xml:space="preserve"> Курской области»</w:t>
      </w:r>
      <w:r w:rsidRPr="00E56303">
        <w:rPr>
          <w:rFonts w:ascii="Times New Roman" w:hAnsi="Times New Roman" w:cs="Times New Roman"/>
        </w:rPr>
        <w:t xml:space="preserve">, в </w:t>
      </w:r>
      <w:r w:rsidR="006458BB" w:rsidRPr="00E56303">
        <w:rPr>
          <w:rFonts w:ascii="Times New Roman" w:hAnsi="Times New Roman" w:cs="Times New Roman"/>
        </w:rPr>
        <w:t>лице директора</w:t>
      </w:r>
      <w:r w:rsidRPr="00E56303">
        <w:rPr>
          <w:rFonts w:ascii="Times New Roman" w:hAnsi="Times New Roman" w:cs="Times New Roman"/>
        </w:rPr>
        <w:t xml:space="preserve"> Ильиновой Ольги Владимировны, действующего   на основании Устава, именуемая в дальнейшем «Поручитель», с третьей стороны, вместе именуемые «Стороны», заключили настоящий Договор о нижеследующем:</w:t>
      </w:r>
    </w:p>
    <w:p w14:paraId="30E5615C" w14:textId="77777777" w:rsidR="00E56303" w:rsidRPr="00E56303" w:rsidRDefault="00E56303" w:rsidP="00E56303">
      <w:pPr>
        <w:spacing w:after="0" w:line="240" w:lineRule="auto"/>
        <w:jc w:val="both"/>
        <w:rPr>
          <w:rFonts w:ascii="Times New Roman" w:hAnsi="Times New Roman" w:cs="Times New Roman"/>
        </w:rPr>
      </w:pPr>
    </w:p>
    <w:p w14:paraId="6AD4DA44" w14:textId="77777777" w:rsidR="00E56303" w:rsidRPr="00E56303" w:rsidRDefault="00E56303" w:rsidP="00E56303">
      <w:pPr>
        <w:spacing w:after="0" w:line="240" w:lineRule="auto"/>
        <w:jc w:val="center"/>
        <w:rPr>
          <w:rFonts w:ascii="Times New Roman" w:hAnsi="Times New Roman" w:cs="Times New Roman"/>
          <w:b/>
        </w:rPr>
      </w:pPr>
      <w:r w:rsidRPr="00E56303">
        <w:rPr>
          <w:rFonts w:ascii="Times New Roman" w:hAnsi="Times New Roman" w:cs="Times New Roman"/>
          <w:b/>
        </w:rPr>
        <w:t>1. ПРЕДМЕТ ДОГОВОРА.</w:t>
      </w:r>
    </w:p>
    <w:p w14:paraId="02C6465D" w14:textId="7B591AE6" w:rsidR="00E56303" w:rsidRPr="00E56303" w:rsidRDefault="00E56303" w:rsidP="00E56303">
      <w:pPr>
        <w:spacing w:after="0" w:line="240" w:lineRule="auto"/>
        <w:jc w:val="both"/>
        <w:rPr>
          <w:rFonts w:ascii="Times New Roman" w:hAnsi="Times New Roman" w:cs="Times New Roman"/>
        </w:rPr>
      </w:pPr>
      <w:r w:rsidRPr="00E56303">
        <w:rPr>
          <w:rFonts w:ascii="Times New Roman" w:hAnsi="Times New Roman" w:cs="Times New Roman"/>
        </w:rPr>
        <w:t>1.1. Поручитель обязуется за обусловленную договором плату обязуется отвечать перед Кредитной организацией за исполнение Заемщиком обязательств по кредитному договору от «__» __________ 20</w:t>
      </w:r>
      <w:r w:rsidR="0014507C">
        <w:rPr>
          <w:rFonts w:ascii="Times New Roman" w:hAnsi="Times New Roman" w:cs="Times New Roman"/>
        </w:rPr>
        <w:t>2</w:t>
      </w:r>
      <w:r w:rsidRPr="00E56303">
        <w:rPr>
          <w:rFonts w:ascii="Times New Roman" w:hAnsi="Times New Roman" w:cs="Times New Roman"/>
        </w:rPr>
        <w:t>_ г. № _______, заключенному между Кредитной организацией и Заемщиком (далее по тексту – Кредитный договор), на следующих условиях:</w:t>
      </w:r>
    </w:p>
    <w:p w14:paraId="0B860161" w14:textId="77777777" w:rsidR="00E56303" w:rsidRPr="00E56303" w:rsidRDefault="00E56303" w:rsidP="00E56303">
      <w:pPr>
        <w:spacing w:after="0" w:line="240" w:lineRule="auto"/>
        <w:jc w:val="both"/>
        <w:rPr>
          <w:rFonts w:ascii="Times New Roman" w:hAnsi="Times New Roman" w:cs="Times New Roman"/>
        </w:rPr>
      </w:pPr>
      <w:r w:rsidRPr="00E56303">
        <w:rPr>
          <w:rFonts w:ascii="Times New Roman" w:hAnsi="Times New Roman" w:cs="Times New Roman"/>
        </w:rPr>
        <w:t>- сумма кредита: _____ рублей ___ копеек;</w:t>
      </w:r>
    </w:p>
    <w:p w14:paraId="2EEFA46F" w14:textId="77777777" w:rsidR="00E56303" w:rsidRPr="00E56303" w:rsidRDefault="00E56303" w:rsidP="00E56303">
      <w:pPr>
        <w:spacing w:after="0" w:line="240" w:lineRule="auto"/>
        <w:jc w:val="both"/>
        <w:rPr>
          <w:rFonts w:ascii="Times New Roman" w:hAnsi="Times New Roman" w:cs="Times New Roman"/>
        </w:rPr>
      </w:pPr>
      <w:r w:rsidRPr="00E56303">
        <w:rPr>
          <w:rFonts w:ascii="Times New Roman" w:hAnsi="Times New Roman" w:cs="Times New Roman"/>
        </w:rPr>
        <w:t>- размер процентов за пользование кредитом: _____ % процентов;</w:t>
      </w:r>
    </w:p>
    <w:p w14:paraId="3A83F7A7" w14:textId="0F89DA05" w:rsidR="00E56303" w:rsidRPr="00E56303" w:rsidRDefault="00E56303" w:rsidP="00E56303">
      <w:pPr>
        <w:spacing w:after="0" w:line="240" w:lineRule="auto"/>
        <w:jc w:val="both"/>
        <w:rPr>
          <w:rFonts w:ascii="Times New Roman" w:hAnsi="Times New Roman" w:cs="Times New Roman"/>
        </w:rPr>
      </w:pPr>
      <w:r w:rsidRPr="00E56303">
        <w:rPr>
          <w:rFonts w:ascii="Times New Roman" w:hAnsi="Times New Roman" w:cs="Times New Roman"/>
        </w:rPr>
        <w:t>- срок возврата основного долга (кредита): «__» __________ 20</w:t>
      </w:r>
      <w:r w:rsidR="0014507C">
        <w:rPr>
          <w:rFonts w:ascii="Times New Roman" w:hAnsi="Times New Roman" w:cs="Times New Roman"/>
        </w:rPr>
        <w:t>2</w:t>
      </w:r>
      <w:r w:rsidRPr="00E56303">
        <w:rPr>
          <w:rFonts w:ascii="Times New Roman" w:hAnsi="Times New Roman" w:cs="Times New Roman"/>
        </w:rPr>
        <w:t>_ года</w:t>
      </w:r>
    </w:p>
    <w:p w14:paraId="73C09B3E" w14:textId="77777777" w:rsidR="00E56303" w:rsidRPr="00E56303" w:rsidRDefault="00E56303" w:rsidP="00E56303">
      <w:pPr>
        <w:spacing w:after="0" w:line="240" w:lineRule="auto"/>
        <w:jc w:val="both"/>
        <w:rPr>
          <w:rFonts w:ascii="Times New Roman" w:hAnsi="Times New Roman" w:cs="Times New Roman"/>
        </w:rPr>
      </w:pPr>
      <w:r w:rsidRPr="00E56303">
        <w:rPr>
          <w:rFonts w:ascii="Times New Roman" w:hAnsi="Times New Roman" w:cs="Times New Roman"/>
        </w:rPr>
        <w:t>- порядок возврата основного долга (кредита): _____________;</w:t>
      </w:r>
    </w:p>
    <w:p w14:paraId="3F108C50" w14:textId="77777777" w:rsidR="00E56303" w:rsidRPr="00E56303" w:rsidRDefault="00E56303" w:rsidP="00E56303">
      <w:pPr>
        <w:spacing w:after="0" w:line="240" w:lineRule="auto"/>
        <w:jc w:val="both"/>
        <w:rPr>
          <w:rFonts w:ascii="Times New Roman" w:hAnsi="Times New Roman" w:cs="Times New Roman"/>
        </w:rPr>
      </w:pPr>
      <w:r w:rsidRPr="00E56303">
        <w:rPr>
          <w:rFonts w:ascii="Times New Roman" w:hAnsi="Times New Roman" w:cs="Times New Roman"/>
        </w:rPr>
        <w:t>- порядок уплаты процентов за пользование кредитом: _____,</w:t>
      </w:r>
    </w:p>
    <w:p w14:paraId="78E3BD63" w14:textId="77777777" w:rsidR="00E56303" w:rsidRPr="00E56303" w:rsidRDefault="00E56303" w:rsidP="00E56303">
      <w:pPr>
        <w:spacing w:after="0" w:line="240" w:lineRule="auto"/>
        <w:jc w:val="both"/>
        <w:rPr>
          <w:rFonts w:ascii="Times New Roman" w:hAnsi="Times New Roman" w:cs="Times New Roman"/>
        </w:rPr>
      </w:pPr>
      <w:r w:rsidRPr="00E56303">
        <w:rPr>
          <w:rFonts w:ascii="Times New Roman" w:hAnsi="Times New Roman" w:cs="Times New Roman"/>
        </w:rPr>
        <w:t>- цель предоставления кредита:</w:t>
      </w:r>
    </w:p>
    <w:p w14:paraId="53E5877C" w14:textId="77777777" w:rsidR="00E56303" w:rsidRPr="00E56303" w:rsidRDefault="00E56303" w:rsidP="00E56303">
      <w:pPr>
        <w:spacing w:after="0" w:line="240" w:lineRule="auto"/>
        <w:jc w:val="both"/>
        <w:rPr>
          <w:rFonts w:ascii="Times New Roman" w:hAnsi="Times New Roman" w:cs="Times New Roman"/>
        </w:rPr>
      </w:pPr>
      <w:r w:rsidRPr="00E56303">
        <w:rPr>
          <w:rFonts w:ascii="Times New Roman" w:hAnsi="Times New Roman" w:cs="Times New Roman"/>
        </w:rPr>
        <w:t>в части возврата фактически полученной Заемщиком суммы кредита, в порядке и сроки, установленные Договором кредитования.</w:t>
      </w:r>
    </w:p>
    <w:p w14:paraId="278B7817" w14:textId="77777777" w:rsidR="00E56303" w:rsidRPr="00E56303" w:rsidRDefault="00E56303" w:rsidP="00E56303">
      <w:pPr>
        <w:spacing w:after="0" w:line="240" w:lineRule="auto"/>
        <w:jc w:val="both"/>
        <w:rPr>
          <w:rFonts w:ascii="Times New Roman" w:hAnsi="Times New Roman" w:cs="Times New Roman"/>
        </w:rPr>
      </w:pPr>
      <w:r w:rsidRPr="00E56303">
        <w:rPr>
          <w:rFonts w:ascii="Times New Roman" w:hAnsi="Times New Roman" w:cs="Times New Roman"/>
        </w:rPr>
        <w:t>1.1.1. Обязательным условием предоставления поручительства является соблюдение согласованных между Кредитной организацией и Заемщиком следующих условий кредита:</w:t>
      </w:r>
    </w:p>
    <w:p w14:paraId="2C8ACE3E" w14:textId="77777777" w:rsidR="00E56303" w:rsidRPr="00E56303" w:rsidRDefault="00E56303" w:rsidP="00E56303">
      <w:pPr>
        <w:spacing w:after="0" w:line="240" w:lineRule="auto"/>
        <w:jc w:val="both"/>
        <w:rPr>
          <w:rFonts w:ascii="Times New Roman" w:hAnsi="Times New Roman" w:cs="Times New Roman"/>
        </w:rPr>
      </w:pPr>
      <w:r w:rsidRPr="00E56303">
        <w:rPr>
          <w:rFonts w:ascii="Times New Roman" w:hAnsi="Times New Roman" w:cs="Times New Roman"/>
        </w:rPr>
        <w:t>1.1.1.1. Залоговое обеспечение (№ договора залога, предмет залога, залоговая стоимость, залогодатель, местонахождение залога) ______________________________</w:t>
      </w:r>
    </w:p>
    <w:p w14:paraId="6416E9BA" w14:textId="77777777" w:rsidR="00E56303" w:rsidRPr="00E56303" w:rsidRDefault="00E56303" w:rsidP="00E56303">
      <w:pPr>
        <w:spacing w:after="0" w:line="240" w:lineRule="auto"/>
        <w:jc w:val="both"/>
        <w:rPr>
          <w:rFonts w:ascii="Times New Roman" w:hAnsi="Times New Roman" w:cs="Times New Roman"/>
        </w:rPr>
      </w:pPr>
      <w:r w:rsidRPr="00E56303">
        <w:rPr>
          <w:rFonts w:ascii="Times New Roman" w:hAnsi="Times New Roman" w:cs="Times New Roman"/>
        </w:rPr>
        <w:t>1.1.1.2. Поручительство (№ договора поручительства, Ф.И.О./наименование поручителя, объем поручительства, срок действия договора поручительства, вид ответственности – солидарная или субсидиарная) _______________________________</w:t>
      </w:r>
    </w:p>
    <w:p w14:paraId="5E11702A" w14:textId="77777777" w:rsidR="00E56303" w:rsidRPr="00E56303" w:rsidRDefault="00E56303" w:rsidP="00E56303">
      <w:pPr>
        <w:spacing w:after="0" w:line="240" w:lineRule="auto"/>
        <w:jc w:val="both"/>
        <w:rPr>
          <w:rFonts w:ascii="Times New Roman" w:hAnsi="Times New Roman" w:cs="Times New Roman"/>
        </w:rPr>
      </w:pPr>
      <w:r w:rsidRPr="00E56303">
        <w:rPr>
          <w:rFonts w:ascii="Times New Roman" w:hAnsi="Times New Roman" w:cs="Times New Roman"/>
        </w:rPr>
        <w:t>1.1.2. Настоящий договор поручительства действует в рамках реализации Соглашения о сотрудничестве №___ от ___ ________ 20___ г., заключенному между Кредитной организацией и Поручителем.»</w:t>
      </w:r>
    </w:p>
    <w:p w14:paraId="5E08F52A" w14:textId="77777777" w:rsidR="00E56303" w:rsidRPr="00E56303" w:rsidRDefault="00E56303" w:rsidP="00E56303">
      <w:pPr>
        <w:spacing w:after="0" w:line="240" w:lineRule="auto"/>
        <w:jc w:val="both"/>
        <w:rPr>
          <w:rFonts w:ascii="Times New Roman" w:hAnsi="Times New Roman" w:cs="Times New Roman"/>
        </w:rPr>
      </w:pPr>
      <w:r w:rsidRPr="00E56303">
        <w:rPr>
          <w:rFonts w:ascii="Times New Roman" w:hAnsi="Times New Roman" w:cs="Times New Roman"/>
        </w:rPr>
        <w:t xml:space="preserve">1.2. Ответственность Поручителя перед Кредитной организацией по настоящему Договору является субсидиарной и ограничена суммой в размере ___________________ (__________________________) рублей   ______   копеек, что составляет _______(_____) процентов от суммы кредита, указанной </w:t>
      </w:r>
    </w:p>
    <w:p w14:paraId="18B23A68" w14:textId="77777777" w:rsidR="00E56303" w:rsidRPr="00E56303" w:rsidRDefault="00E56303" w:rsidP="00E56303">
      <w:pPr>
        <w:spacing w:after="0" w:line="240" w:lineRule="auto"/>
        <w:jc w:val="both"/>
        <w:rPr>
          <w:rFonts w:ascii="Times New Roman" w:hAnsi="Times New Roman" w:cs="Times New Roman"/>
        </w:rPr>
      </w:pPr>
      <w:r w:rsidRPr="00E56303">
        <w:rPr>
          <w:rFonts w:ascii="Times New Roman" w:hAnsi="Times New Roman" w:cs="Times New Roman"/>
        </w:rPr>
        <w:t>в пункте 1.1 настоящего Договора.</w:t>
      </w:r>
    </w:p>
    <w:p w14:paraId="08775BB6" w14:textId="77777777" w:rsidR="00E56303" w:rsidRPr="00E56303" w:rsidRDefault="00E56303" w:rsidP="00E56303">
      <w:pPr>
        <w:spacing w:after="0" w:line="240" w:lineRule="auto"/>
        <w:jc w:val="both"/>
        <w:rPr>
          <w:rFonts w:ascii="Times New Roman" w:hAnsi="Times New Roman" w:cs="Times New Roman"/>
        </w:rPr>
      </w:pPr>
      <w:r w:rsidRPr="00E56303">
        <w:rPr>
          <w:rFonts w:ascii="Times New Roman" w:hAnsi="Times New Roman" w:cs="Times New Roman"/>
        </w:rPr>
        <w:lastRenderedPageBreak/>
        <w:t>При предъявлении требования Кредитной организации Поручителю по неисполненным Заемщиком обязательствам, объем ответственности Поручителя рассчитывается в соответствии с пунктом 4.1.1 настоящего Договора.</w:t>
      </w:r>
    </w:p>
    <w:p w14:paraId="660603DF" w14:textId="77777777" w:rsidR="00E56303" w:rsidRPr="00E56303" w:rsidRDefault="00E56303" w:rsidP="00E56303">
      <w:pPr>
        <w:spacing w:after="0" w:line="240" w:lineRule="auto"/>
        <w:jc w:val="both"/>
        <w:rPr>
          <w:rFonts w:ascii="Times New Roman" w:hAnsi="Times New Roman" w:cs="Times New Roman"/>
        </w:rPr>
      </w:pPr>
      <w:r w:rsidRPr="00E56303">
        <w:rPr>
          <w:rFonts w:ascii="Times New Roman" w:hAnsi="Times New Roman" w:cs="Times New Roman"/>
        </w:rPr>
        <w:tab/>
        <w:t>1.3. В рамках настоящего Договора Поручитель не отвечает перед Кредитной организацией за исполнение Заемщиком следующих обязательств по Кредитному договору:</w:t>
      </w:r>
    </w:p>
    <w:p w14:paraId="0FCF690B" w14:textId="77777777" w:rsidR="00E56303" w:rsidRPr="00E56303" w:rsidRDefault="00E56303" w:rsidP="006458BB">
      <w:pPr>
        <w:spacing w:after="0" w:line="240" w:lineRule="auto"/>
        <w:ind w:firstLine="567"/>
        <w:jc w:val="both"/>
        <w:rPr>
          <w:rFonts w:ascii="Times New Roman" w:hAnsi="Times New Roman" w:cs="Times New Roman"/>
        </w:rPr>
      </w:pPr>
      <w:r w:rsidRPr="00E56303">
        <w:rPr>
          <w:rFonts w:ascii="Times New Roman" w:hAnsi="Times New Roman" w:cs="Times New Roman"/>
        </w:rPr>
        <w:t xml:space="preserve">- уплата процентов за пользование кредитом; </w:t>
      </w:r>
    </w:p>
    <w:p w14:paraId="22FD751C" w14:textId="77777777" w:rsidR="002C7369" w:rsidRDefault="00E56303" w:rsidP="006458BB">
      <w:pPr>
        <w:spacing w:after="0" w:line="240" w:lineRule="auto"/>
        <w:ind w:firstLine="567"/>
        <w:jc w:val="both"/>
        <w:rPr>
          <w:rFonts w:ascii="Times New Roman" w:hAnsi="Times New Roman" w:cs="Times New Roman"/>
        </w:rPr>
      </w:pPr>
      <w:r w:rsidRPr="00E56303">
        <w:rPr>
          <w:rFonts w:ascii="Times New Roman" w:hAnsi="Times New Roman" w:cs="Times New Roman"/>
        </w:rPr>
        <w:t>- уплата комиссии (плата за открытие, плата за пользование лимитом);</w:t>
      </w:r>
    </w:p>
    <w:p w14:paraId="708269CB"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уплата неустойки (штрафа, пени) по основному долгу;</w:t>
      </w:r>
    </w:p>
    <w:p w14:paraId="56217A8B"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уплата неустойки (штрафа, пени) по процентам, комиссиям;</w:t>
      </w:r>
    </w:p>
    <w:p w14:paraId="5D67129E"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уплата расходов, понесенных в связи с исполнением Кредитного договора;</w:t>
      </w:r>
    </w:p>
    <w:p w14:paraId="5642155C"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уплата процентов за пользование чужими денежными средствами (ст.395 ГК РФ);</w:t>
      </w:r>
    </w:p>
    <w:p w14:paraId="403A3BB8"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уплата процентов на сумму долга за период пользование денежными средствами (ст.317.1 ГК РФ);</w:t>
      </w:r>
    </w:p>
    <w:p w14:paraId="1511DEC2"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возмещение судебных издержек по взысканию задолженности;</w:t>
      </w:r>
    </w:p>
    <w:p w14:paraId="699B74F1" w14:textId="79C00FB9"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-возмещение убытков, вызванных неисполнением, ненадлежащим исполнением Заемщиком обязательств по Кредитному договору;</w:t>
      </w:r>
    </w:p>
    <w:p w14:paraId="0BE231CC"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любые иные платежи и расходы, указанные в Кредитном договоре и(или) законе как обязательные к уплате по Кредитному договору.</w:t>
      </w:r>
    </w:p>
    <w:p w14:paraId="7F9D1654"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Вышеуказанные обязательства по Договору кредитования обеспечиваются Заемщиком самостоятельно и/ или третьими лицами на основании отдельно заключенных между ними и Кредитной организацией договоров.</w:t>
      </w:r>
    </w:p>
    <w:p w14:paraId="486E8FB3"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xml:space="preserve">1.4. По настоящему Договору Поручитель не дает Кредитной организации предварительного согласия при изменении условий Кредитного договора в случаях, предусмотренных пунктом 1.5. настоящего Договора, а также в иных случаях, влекущих увеличение ответственности Поручителя или иные неблагоприятные последствия для него, отвечать перед Кредитной организацией на измененных условиях Кредитного договора. </w:t>
      </w:r>
    </w:p>
    <w:p w14:paraId="548B912E" w14:textId="3800DA3D"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xml:space="preserve">1.5. Стороны признают и согласны, что по настоящему Договору является обязательным получение Кредитной организацией предварительного письменного согласия Поручителя при изменении условий Кредитного договора в следующих случаях: </w:t>
      </w:r>
    </w:p>
    <w:p w14:paraId="094D72AC"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xml:space="preserve">1.5.1.  При переводе на другое лицо долга по Кредитному договору; </w:t>
      </w:r>
    </w:p>
    <w:p w14:paraId="7B34E59B" w14:textId="77777777" w:rsidR="00E56303" w:rsidRPr="00E56303" w:rsidRDefault="00E56303" w:rsidP="00D01058">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1.5.2.При заключении догово</w:t>
      </w:r>
      <w:r w:rsidR="00D01058">
        <w:rPr>
          <w:rFonts w:ascii="Times New Roman" w:hAnsi="Times New Roman" w:cs="Times New Roman"/>
        </w:rPr>
        <w:t xml:space="preserve">ра уступки требования (цессии) </w:t>
      </w:r>
      <w:r w:rsidRPr="00E56303">
        <w:rPr>
          <w:rFonts w:ascii="Times New Roman" w:hAnsi="Times New Roman" w:cs="Times New Roman"/>
        </w:rPr>
        <w:t xml:space="preserve">по Кредитному договору, за исключением случая уступки прав требования (цессии) по Кредитному договору, специально созданному Специализированному финансовому обществу (СФО) в целях секьюритизации кредитного портфеля субъектов малого и среднего предпринимательства; </w:t>
      </w:r>
    </w:p>
    <w:p w14:paraId="37596332"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xml:space="preserve">1.5.3. При изменении условий обеспечения исполнения обязательств Заемщика по Кредитному договору, в том числе при оформлении заложенного имущества, обеспечивающего исполнение обязательств Заемщика по Кредитному договору, в последующий залог; </w:t>
      </w:r>
    </w:p>
    <w:p w14:paraId="7B3F409D"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xml:space="preserve">1.5.4. При внесении иных изменений в условия предоставления кредита, влекущих увеличение ответственности Поручителя или иные неблагоприятные последствия для него; </w:t>
      </w:r>
    </w:p>
    <w:p w14:paraId="449EC3DE"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xml:space="preserve">1.5.5. При внесении изменений в Кредитный договор в случае: </w:t>
      </w:r>
    </w:p>
    <w:p w14:paraId="19CCE6CE"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xml:space="preserve">1.5.5.1. увеличения суммы кредита/лимита кредитной линии/лимита овердрафта по Кредитному договору; </w:t>
      </w:r>
    </w:p>
    <w:p w14:paraId="64BF276E"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ab/>
        <w:t>1.5.5.2. увеличения срока исполнения обязательств Заемщика по Кредитному договору.</w:t>
      </w:r>
    </w:p>
    <w:p w14:paraId="14588274"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p>
    <w:p w14:paraId="2291474D" w14:textId="77777777" w:rsidR="00E56303" w:rsidRPr="006458BB" w:rsidRDefault="00E56303" w:rsidP="006458BB">
      <w:pPr>
        <w:tabs>
          <w:tab w:val="left" w:pos="567"/>
          <w:tab w:val="left" w:pos="709"/>
        </w:tabs>
        <w:spacing w:after="0" w:line="240" w:lineRule="auto"/>
        <w:ind w:firstLine="567"/>
        <w:jc w:val="center"/>
        <w:rPr>
          <w:rFonts w:ascii="Times New Roman" w:hAnsi="Times New Roman" w:cs="Times New Roman"/>
          <w:b/>
        </w:rPr>
      </w:pPr>
      <w:r w:rsidRPr="006458BB">
        <w:rPr>
          <w:rFonts w:ascii="Times New Roman" w:hAnsi="Times New Roman" w:cs="Times New Roman"/>
          <w:b/>
        </w:rPr>
        <w:t>ВОЗНАГРАЖДЕНИЕ ПОРУЧИТЕЛЯ.</w:t>
      </w:r>
    </w:p>
    <w:p w14:paraId="3A69206D"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2.1. Заемщик за предоставление поручительства уплачивает Поручителю вознаграждение в размере _________________ (__________________) рублей _______ копеек, НДС не облагается на основании подпункта 15.3. пункта 3 ст.149 Налогового кодекса РФ.</w:t>
      </w:r>
    </w:p>
    <w:p w14:paraId="6E0DCC10"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2.2.   Размер вознаграждения Поручителя (В) рассчитывается по формуле:</w:t>
      </w:r>
    </w:p>
    <w:p w14:paraId="225A732E" w14:textId="77777777" w:rsidR="00E261B4" w:rsidRPr="00E261B4" w:rsidRDefault="00E261B4" w:rsidP="004510DC">
      <w:pPr>
        <w:spacing w:after="0" w:line="240" w:lineRule="auto"/>
        <w:jc w:val="both"/>
        <w:rPr>
          <w:rFonts w:ascii="Times New Roman" w:hAnsi="Times New Roman" w:cs="Times New Roman"/>
        </w:rPr>
      </w:pPr>
      <w:r>
        <w:rPr>
          <w:rFonts w:ascii="Times New Roman" w:hAnsi="Times New Roman" w:cs="Times New Roman"/>
        </w:rPr>
        <w:t xml:space="preserve">           </w:t>
      </w:r>
      <w:r w:rsidRPr="00B43E24">
        <w:rPr>
          <w:rFonts w:ascii="Times New Roman" w:hAnsi="Times New Roman" w:cs="Times New Roman"/>
          <w:position w:val="-28"/>
        </w:rPr>
        <w:object w:dxaOrig="1980" w:dyaOrig="660" w14:anchorId="02ED650F">
          <v:shape id="_x0000_i1026" type="#_x0000_t75" style="width:147.75pt;height:37.5pt" o:ole="" fillcolor="window">
            <v:imagedata r:id="rId15" o:title=""/>
          </v:shape>
          <o:OLEObject Type="Embed" ProgID="Equation.3" ShapeID="_x0000_i1026" DrawAspect="Content" ObjectID="_1762007436" r:id="rId16"/>
        </w:object>
      </w:r>
      <w:r w:rsidRPr="00B43E24">
        <w:rPr>
          <w:rFonts w:ascii="Times New Roman" w:hAnsi="Times New Roman" w:cs="Times New Roman"/>
        </w:rPr>
        <w:t>,</w:t>
      </w:r>
      <w:r w:rsidR="004510DC">
        <w:rPr>
          <w:rFonts w:ascii="Times New Roman" w:hAnsi="Times New Roman" w:cs="Times New Roman"/>
        </w:rPr>
        <w:t xml:space="preserve"> </w:t>
      </w:r>
      <w:r w:rsidRPr="00B43E24">
        <w:rPr>
          <w:rFonts w:ascii="Times New Roman" w:hAnsi="Times New Roman" w:cs="Times New Roman"/>
        </w:rPr>
        <w:t>где:</w:t>
      </w:r>
    </w:p>
    <w:p w14:paraId="03017ECF"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П - сумма предоставленного поручительства, указанная в п. 1.2 настоящего Договора;</w:t>
      </w:r>
    </w:p>
    <w:p w14:paraId="6B6A8F88"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xml:space="preserve">С - ставка вознаграждения Поручителя  (в процентах годовых); </w:t>
      </w:r>
    </w:p>
    <w:p w14:paraId="7211476C"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365 (366) – количество календарных дней в году;</w:t>
      </w:r>
    </w:p>
    <w:p w14:paraId="1BEDE41C"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Сдп – срок действия настоящего Договора, указанный в п. 6.1 Договора (в календарных днях);</w:t>
      </w:r>
    </w:p>
    <w:p w14:paraId="1054D2FA" w14:textId="0FB66918"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xml:space="preserve">Вознаграждение Поручителю уплачивается (При размере вознаграждения Поручителя от 100 тыс. руб.) Заемщиком </w:t>
      </w:r>
      <w:r w:rsidR="00B10989" w:rsidRPr="00E56303">
        <w:rPr>
          <w:rFonts w:ascii="Times New Roman" w:hAnsi="Times New Roman" w:cs="Times New Roman"/>
        </w:rPr>
        <w:t>в соответствии</w:t>
      </w:r>
      <w:r w:rsidRPr="00E56303">
        <w:rPr>
          <w:rFonts w:ascii="Times New Roman" w:hAnsi="Times New Roman" w:cs="Times New Roman"/>
        </w:rPr>
        <w:t xml:space="preserve"> со следующим графиком:</w:t>
      </w:r>
    </w:p>
    <w:tbl>
      <w:tblPr>
        <w:tblpPr w:leftFromText="180" w:rightFromText="180" w:vertAnchor="text" w:horzAnchor="margin" w:tblpY="26"/>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3402"/>
        <w:gridCol w:w="5103"/>
      </w:tblGrid>
      <w:tr w:rsidR="00E261B4" w:rsidRPr="004510DC" w14:paraId="644E03F1" w14:textId="77777777" w:rsidTr="004510DC">
        <w:tc>
          <w:tcPr>
            <w:tcW w:w="1526" w:type="dxa"/>
          </w:tcPr>
          <w:p w14:paraId="212E7B44" w14:textId="77777777" w:rsidR="00E261B4" w:rsidRPr="004510DC" w:rsidRDefault="00E261B4" w:rsidP="00E261B4">
            <w:pPr>
              <w:tabs>
                <w:tab w:val="left" w:pos="567"/>
                <w:tab w:val="left" w:pos="709"/>
              </w:tabs>
              <w:spacing w:after="0" w:line="240" w:lineRule="auto"/>
              <w:ind w:firstLine="567"/>
              <w:jc w:val="both"/>
              <w:rPr>
                <w:rFonts w:ascii="Times New Roman" w:hAnsi="Times New Roman" w:cs="Times New Roman"/>
                <w:sz w:val="20"/>
                <w:szCs w:val="20"/>
              </w:rPr>
            </w:pPr>
            <w:r w:rsidRPr="004510DC">
              <w:rPr>
                <w:rFonts w:ascii="Times New Roman" w:hAnsi="Times New Roman" w:cs="Times New Roman"/>
                <w:sz w:val="20"/>
                <w:szCs w:val="20"/>
              </w:rPr>
              <w:t>№ п/п</w:t>
            </w:r>
          </w:p>
        </w:tc>
        <w:tc>
          <w:tcPr>
            <w:tcW w:w="3402" w:type="dxa"/>
          </w:tcPr>
          <w:p w14:paraId="0F3BAD42" w14:textId="77777777" w:rsidR="00E261B4" w:rsidRPr="004510DC" w:rsidRDefault="00E261B4" w:rsidP="00E261B4">
            <w:pPr>
              <w:tabs>
                <w:tab w:val="left" w:pos="567"/>
                <w:tab w:val="left" w:pos="709"/>
              </w:tabs>
              <w:spacing w:after="0" w:line="240" w:lineRule="auto"/>
              <w:ind w:firstLine="567"/>
              <w:jc w:val="both"/>
              <w:rPr>
                <w:rFonts w:ascii="Times New Roman" w:hAnsi="Times New Roman" w:cs="Times New Roman"/>
                <w:sz w:val="20"/>
                <w:szCs w:val="20"/>
              </w:rPr>
            </w:pPr>
            <w:r w:rsidRPr="004510DC">
              <w:rPr>
                <w:rFonts w:ascii="Times New Roman" w:hAnsi="Times New Roman" w:cs="Times New Roman"/>
                <w:sz w:val="20"/>
                <w:szCs w:val="20"/>
              </w:rPr>
              <w:t>Дата платежа</w:t>
            </w:r>
          </w:p>
        </w:tc>
        <w:tc>
          <w:tcPr>
            <w:tcW w:w="5103" w:type="dxa"/>
          </w:tcPr>
          <w:p w14:paraId="7F727060" w14:textId="77777777" w:rsidR="00E261B4" w:rsidRPr="004510DC" w:rsidRDefault="00E261B4" w:rsidP="00E261B4">
            <w:pPr>
              <w:tabs>
                <w:tab w:val="left" w:pos="567"/>
                <w:tab w:val="left" w:pos="709"/>
              </w:tabs>
              <w:spacing w:after="0" w:line="240" w:lineRule="auto"/>
              <w:ind w:firstLine="567"/>
              <w:jc w:val="both"/>
              <w:rPr>
                <w:rFonts w:ascii="Times New Roman" w:hAnsi="Times New Roman" w:cs="Times New Roman"/>
                <w:sz w:val="20"/>
                <w:szCs w:val="20"/>
              </w:rPr>
            </w:pPr>
            <w:r w:rsidRPr="004510DC">
              <w:rPr>
                <w:rFonts w:ascii="Times New Roman" w:hAnsi="Times New Roman" w:cs="Times New Roman"/>
                <w:sz w:val="20"/>
                <w:szCs w:val="20"/>
              </w:rPr>
              <w:t>Сумма платежа, руб.</w:t>
            </w:r>
          </w:p>
        </w:tc>
      </w:tr>
      <w:tr w:rsidR="00E261B4" w:rsidRPr="004510DC" w14:paraId="02A14DB2" w14:textId="77777777" w:rsidTr="004510DC">
        <w:tc>
          <w:tcPr>
            <w:tcW w:w="1526" w:type="dxa"/>
          </w:tcPr>
          <w:p w14:paraId="1FFA1223" w14:textId="77777777" w:rsidR="00E261B4" w:rsidRPr="004510DC" w:rsidRDefault="00E261B4" w:rsidP="004510DC">
            <w:pPr>
              <w:tabs>
                <w:tab w:val="left" w:pos="567"/>
                <w:tab w:val="left" w:pos="709"/>
              </w:tabs>
              <w:spacing w:after="0" w:line="240" w:lineRule="auto"/>
              <w:rPr>
                <w:rFonts w:ascii="Times New Roman" w:hAnsi="Times New Roman" w:cs="Times New Roman"/>
                <w:sz w:val="20"/>
                <w:szCs w:val="20"/>
              </w:rPr>
            </w:pPr>
            <w:r w:rsidRPr="004510DC">
              <w:rPr>
                <w:rFonts w:ascii="Times New Roman" w:hAnsi="Times New Roman" w:cs="Times New Roman"/>
                <w:sz w:val="20"/>
                <w:szCs w:val="20"/>
              </w:rPr>
              <w:lastRenderedPageBreak/>
              <w:t>1 платеж</w:t>
            </w:r>
          </w:p>
        </w:tc>
        <w:tc>
          <w:tcPr>
            <w:tcW w:w="3402" w:type="dxa"/>
          </w:tcPr>
          <w:p w14:paraId="57969D88" w14:textId="77777777" w:rsidR="00E261B4" w:rsidRPr="004510DC" w:rsidRDefault="00E261B4" w:rsidP="004510DC">
            <w:pPr>
              <w:tabs>
                <w:tab w:val="left" w:pos="567"/>
                <w:tab w:val="left" w:pos="709"/>
              </w:tabs>
              <w:spacing w:after="0" w:line="240" w:lineRule="auto"/>
              <w:jc w:val="both"/>
              <w:rPr>
                <w:rFonts w:ascii="Times New Roman" w:hAnsi="Times New Roman" w:cs="Times New Roman"/>
                <w:sz w:val="20"/>
                <w:szCs w:val="20"/>
              </w:rPr>
            </w:pPr>
            <w:r w:rsidRPr="004510DC">
              <w:rPr>
                <w:rFonts w:ascii="Times New Roman" w:hAnsi="Times New Roman" w:cs="Times New Roman"/>
                <w:sz w:val="20"/>
                <w:szCs w:val="20"/>
              </w:rPr>
              <w:t>Дата заключения договора поручительства</w:t>
            </w:r>
          </w:p>
        </w:tc>
        <w:tc>
          <w:tcPr>
            <w:tcW w:w="5103" w:type="dxa"/>
          </w:tcPr>
          <w:p w14:paraId="48265BEC" w14:textId="77777777" w:rsidR="00E261B4" w:rsidRPr="004510DC" w:rsidRDefault="00E261B4" w:rsidP="004510DC">
            <w:pPr>
              <w:tabs>
                <w:tab w:val="left" w:pos="567"/>
                <w:tab w:val="left" w:pos="709"/>
              </w:tabs>
              <w:spacing w:after="0" w:line="240" w:lineRule="auto"/>
              <w:jc w:val="both"/>
              <w:rPr>
                <w:rFonts w:ascii="Times New Roman" w:hAnsi="Times New Roman" w:cs="Times New Roman"/>
                <w:sz w:val="20"/>
                <w:szCs w:val="20"/>
              </w:rPr>
            </w:pPr>
            <w:r w:rsidRPr="004510DC">
              <w:rPr>
                <w:rFonts w:ascii="Times New Roman" w:hAnsi="Times New Roman" w:cs="Times New Roman"/>
                <w:sz w:val="20"/>
                <w:szCs w:val="20"/>
              </w:rPr>
              <w:t>Не менее суммы вознаграждения Поручителя за первый и второй год пользования поручительством</w:t>
            </w:r>
          </w:p>
        </w:tc>
      </w:tr>
      <w:tr w:rsidR="00E261B4" w:rsidRPr="004510DC" w14:paraId="06663C98" w14:textId="77777777" w:rsidTr="004510DC">
        <w:tc>
          <w:tcPr>
            <w:tcW w:w="1526" w:type="dxa"/>
          </w:tcPr>
          <w:p w14:paraId="012E5ACB" w14:textId="77777777" w:rsidR="00E261B4" w:rsidRPr="004510DC" w:rsidRDefault="00E261B4" w:rsidP="004510DC">
            <w:pPr>
              <w:tabs>
                <w:tab w:val="left" w:pos="567"/>
                <w:tab w:val="left" w:pos="709"/>
              </w:tabs>
              <w:spacing w:after="0" w:line="240" w:lineRule="auto"/>
              <w:rPr>
                <w:rFonts w:ascii="Times New Roman" w:hAnsi="Times New Roman" w:cs="Times New Roman"/>
                <w:sz w:val="20"/>
                <w:szCs w:val="20"/>
              </w:rPr>
            </w:pPr>
            <w:r w:rsidRPr="004510DC">
              <w:rPr>
                <w:rFonts w:ascii="Times New Roman" w:hAnsi="Times New Roman" w:cs="Times New Roman"/>
                <w:sz w:val="20"/>
                <w:szCs w:val="20"/>
              </w:rPr>
              <w:t>2 платеж</w:t>
            </w:r>
          </w:p>
        </w:tc>
        <w:tc>
          <w:tcPr>
            <w:tcW w:w="3402" w:type="dxa"/>
          </w:tcPr>
          <w:p w14:paraId="6A5DC8E8" w14:textId="77777777" w:rsidR="00E261B4" w:rsidRPr="004510DC" w:rsidRDefault="00E261B4" w:rsidP="004510DC">
            <w:pPr>
              <w:tabs>
                <w:tab w:val="left" w:pos="567"/>
                <w:tab w:val="left" w:pos="709"/>
              </w:tabs>
              <w:spacing w:after="0" w:line="240" w:lineRule="auto"/>
              <w:jc w:val="both"/>
              <w:rPr>
                <w:rFonts w:ascii="Times New Roman" w:hAnsi="Times New Roman" w:cs="Times New Roman"/>
                <w:sz w:val="20"/>
                <w:szCs w:val="20"/>
              </w:rPr>
            </w:pPr>
            <w:r w:rsidRPr="004510DC">
              <w:rPr>
                <w:rFonts w:ascii="Times New Roman" w:hAnsi="Times New Roman" w:cs="Times New Roman"/>
                <w:sz w:val="20"/>
                <w:szCs w:val="20"/>
              </w:rPr>
              <w:t>Дата, отстоящая от даты заключения договора на 2 года</w:t>
            </w:r>
          </w:p>
        </w:tc>
        <w:tc>
          <w:tcPr>
            <w:tcW w:w="5103" w:type="dxa"/>
          </w:tcPr>
          <w:p w14:paraId="2AF14EBC" w14:textId="3D32DF4D" w:rsidR="00E261B4" w:rsidRPr="004510DC" w:rsidRDefault="00B10989" w:rsidP="004510DC">
            <w:pPr>
              <w:tabs>
                <w:tab w:val="left" w:pos="567"/>
                <w:tab w:val="left" w:pos="709"/>
              </w:tabs>
              <w:spacing w:after="0" w:line="240" w:lineRule="auto"/>
              <w:jc w:val="both"/>
              <w:rPr>
                <w:rFonts w:ascii="Times New Roman" w:hAnsi="Times New Roman" w:cs="Times New Roman"/>
                <w:sz w:val="20"/>
                <w:szCs w:val="20"/>
              </w:rPr>
            </w:pPr>
            <w:r w:rsidRPr="004510DC">
              <w:rPr>
                <w:rFonts w:ascii="Times New Roman" w:hAnsi="Times New Roman" w:cs="Times New Roman"/>
                <w:sz w:val="20"/>
                <w:szCs w:val="20"/>
              </w:rPr>
              <w:t>Сумма,</w:t>
            </w:r>
            <w:r w:rsidR="00E261B4" w:rsidRPr="004510DC">
              <w:rPr>
                <w:rFonts w:ascii="Times New Roman" w:hAnsi="Times New Roman" w:cs="Times New Roman"/>
                <w:sz w:val="20"/>
                <w:szCs w:val="20"/>
              </w:rPr>
              <w:t xml:space="preserve"> рассчитанная за третий год пользования поручительством.</w:t>
            </w:r>
          </w:p>
        </w:tc>
      </w:tr>
      <w:tr w:rsidR="00E261B4" w:rsidRPr="004510DC" w14:paraId="00556DEE" w14:textId="77777777" w:rsidTr="004510DC">
        <w:tc>
          <w:tcPr>
            <w:tcW w:w="1526" w:type="dxa"/>
          </w:tcPr>
          <w:p w14:paraId="1B2F52D6" w14:textId="77777777" w:rsidR="00E261B4" w:rsidRPr="004510DC" w:rsidRDefault="00E261B4" w:rsidP="004510DC">
            <w:pPr>
              <w:tabs>
                <w:tab w:val="left" w:pos="567"/>
                <w:tab w:val="left" w:pos="709"/>
              </w:tabs>
              <w:spacing w:after="0" w:line="240" w:lineRule="auto"/>
              <w:rPr>
                <w:rFonts w:ascii="Times New Roman" w:hAnsi="Times New Roman" w:cs="Times New Roman"/>
                <w:sz w:val="20"/>
                <w:szCs w:val="20"/>
              </w:rPr>
            </w:pPr>
            <w:r w:rsidRPr="004510DC">
              <w:rPr>
                <w:rFonts w:ascii="Times New Roman" w:hAnsi="Times New Roman" w:cs="Times New Roman"/>
                <w:sz w:val="20"/>
                <w:szCs w:val="20"/>
              </w:rPr>
              <w:t>3 платеж</w:t>
            </w:r>
          </w:p>
        </w:tc>
        <w:tc>
          <w:tcPr>
            <w:tcW w:w="3402" w:type="dxa"/>
          </w:tcPr>
          <w:p w14:paraId="01899764" w14:textId="77777777" w:rsidR="00E261B4" w:rsidRPr="004510DC" w:rsidRDefault="00E261B4" w:rsidP="00E261B4">
            <w:pPr>
              <w:tabs>
                <w:tab w:val="left" w:pos="567"/>
                <w:tab w:val="left" w:pos="709"/>
              </w:tabs>
              <w:spacing w:after="0" w:line="240" w:lineRule="auto"/>
              <w:ind w:firstLine="567"/>
              <w:jc w:val="both"/>
              <w:rPr>
                <w:rFonts w:ascii="Times New Roman" w:hAnsi="Times New Roman" w:cs="Times New Roman"/>
                <w:sz w:val="20"/>
                <w:szCs w:val="20"/>
              </w:rPr>
            </w:pPr>
          </w:p>
        </w:tc>
        <w:tc>
          <w:tcPr>
            <w:tcW w:w="5103" w:type="dxa"/>
          </w:tcPr>
          <w:p w14:paraId="16817AEC" w14:textId="77777777" w:rsidR="00E261B4" w:rsidRPr="004510DC" w:rsidRDefault="00E261B4" w:rsidP="00E261B4">
            <w:pPr>
              <w:tabs>
                <w:tab w:val="left" w:pos="567"/>
                <w:tab w:val="left" w:pos="709"/>
              </w:tabs>
              <w:spacing w:after="0" w:line="240" w:lineRule="auto"/>
              <w:ind w:firstLine="567"/>
              <w:jc w:val="both"/>
              <w:rPr>
                <w:rFonts w:ascii="Times New Roman" w:hAnsi="Times New Roman" w:cs="Times New Roman"/>
                <w:sz w:val="20"/>
                <w:szCs w:val="20"/>
              </w:rPr>
            </w:pPr>
          </w:p>
        </w:tc>
      </w:tr>
      <w:tr w:rsidR="00E261B4" w:rsidRPr="004510DC" w14:paraId="51B5B537" w14:textId="77777777" w:rsidTr="004510DC">
        <w:tc>
          <w:tcPr>
            <w:tcW w:w="4928" w:type="dxa"/>
            <w:gridSpan w:val="2"/>
          </w:tcPr>
          <w:p w14:paraId="6866F94B" w14:textId="77777777" w:rsidR="00E261B4" w:rsidRPr="004510DC" w:rsidRDefault="00E261B4" w:rsidP="00E261B4">
            <w:pPr>
              <w:tabs>
                <w:tab w:val="left" w:pos="567"/>
                <w:tab w:val="left" w:pos="709"/>
              </w:tabs>
              <w:spacing w:after="0" w:line="240" w:lineRule="auto"/>
              <w:ind w:firstLine="567"/>
              <w:jc w:val="both"/>
              <w:rPr>
                <w:rFonts w:ascii="Times New Roman" w:hAnsi="Times New Roman" w:cs="Times New Roman"/>
                <w:sz w:val="20"/>
                <w:szCs w:val="20"/>
              </w:rPr>
            </w:pPr>
            <w:r w:rsidRPr="004510DC">
              <w:rPr>
                <w:rFonts w:ascii="Times New Roman" w:hAnsi="Times New Roman" w:cs="Times New Roman"/>
                <w:sz w:val="20"/>
                <w:szCs w:val="20"/>
              </w:rPr>
              <w:t>ИТОГО:</w:t>
            </w:r>
          </w:p>
        </w:tc>
        <w:tc>
          <w:tcPr>
            <w:tcW w:w="5103" w:type="dxa"/>
          </w:tcPr>
          <w:p w14:paraId="5176B2C9" w14:textId="77777777" w:rsidR="00E261B4" w:rsidRPr="004510DC" w:rsidRDefault="00E261B4" w:rsidP="00E261B4">
            <w:pPr>
              <w:tabs>
                <w:tab w:val="left" w:pos="567"/>
                <w:tab w:val="left" w:pos="709"/>
              </w:tabs>
              <w:spacing w:after="0" w:line="240" w:lineRule="auto"/>
              <w:ind w:firstLine="567"/>
              <w:jc w:val="both"/>
              <w:rPr>
                <w:rFonts w:ascii="Times New Roman" w:hAnsi="Times New Roman" w:cs="Times New Roman"/>
                <w:sz w:val="20"/>
                <w:szCs w:val="20"/>
              </w:rPr>
            </w:pPr>
          </w:p>
        </w:tc>
      </w:tr>
    </w:tbl>
    <w:p w14:paraId="42F5E3E9"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p>
    <w:p w14:paraId="6E352ED1"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2.3. Заемщик уполномочивает Кредитную организацию на списание в пользу Поручителя суммы вознаграждения за предоставление поручительства или ее части с любого из счетов Заемщика, открытых в Кредитной организации, в том числе путем заранее данного акцепта, с правом полного/частичного списания денежных средств.</w:t>
      </w:r>
    </w:p>
    <w:p w14:paraId="09520B94"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xml:space="preserve">2.4. Обязанность Заемщика по уплате вознаграждения за предоставление поручительства или его   </w:t>
      </w:r>
    </w:p>
    <w:p w14:paraId="2B92E5CA"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xml:space="preserve">части будет считаться исполненной с момента зачисления соответствующей суммы на расчетный </w:t>
      </w:r>
    </w:p>
    <w:p w14:paraId="3D8632A0"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счет Поручителя.</w:t>
      </w:r>
    </w:p>
    <w:p w14:paraId="6050FF76"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xml:space="preserve">2.5. В случае, если размер вознаграждения Поручителя рассчитанный в соответствии с пп. 2.1., 2.2.      </w:t>
      </w:r>
    </w:p>
    <w:p w14:paraId="1E653BD1"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Договора составляет менее 10 тысяч рублей, то Заемщик уплачивает фиксированную сумму вознаграждения за предоставление поручительства за весь срок действия договора - 10 тысяч рублей.</w:t>
      </w:r>
    </w:p>
    <w:p w14:paraId="2CB4949F"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2.6. При досрочном расторжении договора поручительства уплаченное ранее вознаграждение за предоставление поручительства не пересчитывается и не возвращается.</w:t>
      </w:r>
    </w:p>
    <w:p w14:paraId="26B66D7B" w14:textId="77777777" w:rsidR="00E56303" w:rsidRPr="006458BB" w:rsidRDefault="00E56303" w:rsidP="00E56303">
      <w:pPr>
        <w:tabs>
          <w:tab w:val="left" w:pos="567"/>
          <w:tab w:val="left" w:pos="709"/>
        </w:tabs>
        <w:spacing w:after="0" w:line="240" w:lineRule="auto"/>
        <w:ind w:firstLine="567"/>
        <w:jc w:val="both"/>
        <w:rPr>
          <w:rFonts w:ascii="Times New Roman" w:hAnsi="Times New Roman" w:cs="Times New Roman"/>
          <w:b/>
        </w:rPr>
      </w:pPr>
    </w:p>
    <w:p w14:paraId="3F92D9BB" w14:textId="77777777" w:rsidR="00E56303" w:rsidRPr="006458BB" w:rsidRDefault="00E56303" w:rsidP="006458BB">
      <w:pPr>
        <w:tabs>
          <w:tab w:val="left" w:pos="567"/>
          <w:tab w:val="left" w:pos="709"/>
        </w:tabs>
        <w:spacing w:after="0" w:line="240" w:lineRule="auto"/>
        <w:ind w:firstLine="567"/>
        <w:jc w:val="center"/>
        <w:rPr>
          <w:rFonts w:ascii="Times New Roman" w:hAnsi="Times New Roman" w:cs="Times New Roman"/>
          <w:b/>
        </w:rPr>
      </w:pPr>
      <w:r w:rsidRPr="006458BB">
        <w:rPr>
          <w:rFonts w:ascii="Times New Roman" w:hAnsi="Times New Roman" w:cs="Times New Roman"/>
          <w:b/>
        </w:rPr>
        <w:t>3. ВСТУПЛЕНИЕ В СИЛУ ДОГОВОРА.</w:t>
      </w:r>
    </w:p>
    <w:p w14:paraId="7FB7B0CC"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ab/>
        <w:t xml:space="preserve">3.1. Настоящий Договор вступает в силу с момента подписания его Сторонами. </w:t>
      </w:r>
    </w:p>
    <w:p w14:paraId="45068875"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ab/>
        <w:t xml:space="preserve">3.2. В случае неуплаты или несвоевременной уплаты Заемщиком Поручителю вознаграждения, в размере и сроки, установленные согласно п. 2.1. Договора, Поручитель имеет право в одностороннем порядке расторгнуть настоящий Договор, уведомив об этом стороны в срок не менее 5 (пяти) рабочих дней до даты расторжения. </w:t>
      </w:r>
    </w:p>
    <w:p w14:paraId="26ADBE35" w14:textId="77777777" w:rsidR="00E56303" w:rsidRPr="006458BB" w:rsidRDefault="00E56303" w:rsidP="006458BB">
      <w:pPr>
        <w:tabs>
          <w:tab w:val="left" w:pos="567"/>
          <w:tab w:val="left" w:pos="709"/>
        </w:tabs>
        <w:spacing w:after="0" w:line="240" w:lineRule="auto"/>
        <w:ind w:firstLine="567"/>
        <w:jc w:val="center"/>
        <w:rPr>
          <w:rFonts w:ascii="Times New Roman" w:hAnsi="Times New Roman" w:cs="Times New Roman"/>
          <w:b/>
        </w:rPr>
      </w:pPr>
    </w:p>
    <w:p w14:paraId="7266B897" w14:textId="77777777" w:rsidR="00E56303" w:rsidRPr="006458BB" w:rsidRDefault="00E56303" w:rsidP="006458BB">
      <w:pPr>
        <w:tabs>
          <w:tab w:val="left" w:pos="567"/>
          <w:tab w:val="left" w:pos="709"/>
        </w:tabs>
        <w:spacing w:after="0" w:line="240" w:lineRule="auto"/>
        <w:ind w:firstLine="567"/>
        <w:jc w:val="center"/>
        <w:rPr>
          <w:rFonts w:ascii="Times New Roman" w:hAnsi="Times New Roman" w:cs="Times New Roman"/>
          <w:b/>
        </w:rPr>
      </w:pPr>
      <w:r w:rsidRPr="006458BB">
        <w:rPr>
          <w:rFonts w:ascii="Times New Roman" w:hAnsi="Times New Roman" w:cs="Times New Roman"/>
          <w:b/>
        </w:rPr>
        <w:t>4. ПРАВА И ОБЯЗАННОСТИ СТОРОН.</w:t>
      </w:r>
    </w:p>
    <w:p w14:paraId="69C461AE"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4.1. Поручитель обязан:</w:t>
      </w:r>
    </w:p>
    <w:p w14:paraId="2DE42E8C"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4.1.1. В размере, порядке и сроки, установленные настоящим Договором нести субсидиарную ответственность за исполнение Заемщиком обязательств по Кредитному договору.</w:t>
      </w:r>
    </w:p>
    <w:p w14:paraId="25DA7EA3"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xml:space="preserve"> Расчет ответственности Поручителя на момент предъявления Кредитной организации требования (претензии) к Поручителю осуществляется по следующей формуле:</w:t>
      </w:r>
    </w:p>
    <w:p w14:paraId="4A38FB85"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Ʃотв.пор. = А × %, где</w:t>
      </w:r>
    </w:p>
    <w:p w14:paraId="07160206"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xml:space="preserve">Ʃотв.пор. – размер ответственности Поручителя; </w:t>
      </w:r>
    </w:p>
    <w:p w14:paraId="72585873"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xml:space="preserve">А – остаток задолженности по кредитному договору, в части невозвращенной в установленном порядке и сроке суммы кредита, на момент предъявления требования Поручителю (сумма кредита за вычетом всех сумм, поступивших в погашение задолженности по кредитному договору, в том числе вырученных от продажи заложенного имущества (в досудебном порядке) </w:t>
      </w:r>
    </w:p>
    <w:p w14:paraId="42461D6D"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и принятия иных мер, предусмотренных разделом 5 настоящего Договора);</w:t>
      </w:r>
    </w:p>
    <w:p w14:paraId="16E3BCEF"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 размер ответственности Поручителя в относительном выражении, установленный в пункте 1.2 настоящего Договора.</w:t>
      </w:r>
    </w:p>
    <w:p w14:paraId="39D3EA9A"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4.1.2. В случае внесения изменений в учредительные/регистрационные документы Поручителя, предоставить Кредитной организации копии соответствующих документов в течение 5 (пяти) рабочих дней с даты государственной регистрации изменений.</w:t>
      </w:r>
    </w:p>
    <w:p w14:paraId="11DBDE41"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4.1.3. Незамедлительно известить Кредитную организацию в письменной форме о любом существенном факте (событии, действии), которые, по мнению Поручителя, могут существенно ухудшить его финансовое состояние, повлиять на его платежеспособность, а также сообщить о мерах, предпринимаемых им для устранения последствий указанных событий, действий.</w:t>
      </w:r>
    </w:p>
    <w:p w14:paraId="3AEA21F4"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4.1.4. В течение 5 (пяти) рабочих дней с даты наступления одного из нижеперечисленных событий известить Кредитную организацию о наступлении такого события, произошедшего в течение действия настоящего Договора:</w:t>
      </w:r>
    </w:p>
    <w:p w14:paraId="43256C46"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изменения адреса местонахождения или почтового адреса Поручителя, а также любого из указанных в настоящем Договоре платежных реквизитов Поручителя;</w:t>
      </w:r>
    </w:p>
    <w:p w14:paraId="0DB7A315"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изменения персонального состава исполнительных органов Поручителя;</w:t>
      </w:r>
    </w:p>
    <w:p w14:paraId="58F81473"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инициирования в отношении Поручителя процедур реорганизации, ликвидации, банкротства.</w:t>
      </w:r>
    </w:p>
    <w:p w14:paraId="403565FB"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4.2. Поручитель имеет право:</w:t>
      </w:r>
    </w:p>
    <w:p w14:paraId="5B961EBB"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lastRenderedPageBreak/>
        <w:t>4.2.1. Выдвигать против требований Кредитной организации возражения, которые мог бы предоставить Заемщик, даже в случае признания Заемщиком долга и (или) отказа Заемщика от выдвижения своих возражений Кредитной организации.</w:t>
      </w:r>
    </w:p>
    <w:p w14:paraId="2925CFE4"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xml:space="preserve">4.2.2. Требовать от Заемщика и Кредитной организации в срок не позднее 5 (пяти) рабочих дней с даты получения запроса Поручителя предоставления информации об исполнении Заемщиком </w:t>
      </w:r>
    </w:p>
    <w:p w14:paraId="2AA51D25"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обязательств по Кредитному договору, в том числе подтверждающие предоставление Кредитной организацией кредита по целевому назначению, информации о допущенных нарушениях условий кредитного договора, а также информации о финансовом состоянии Заемщика, о фактическом наличии и состоянии заложенного имущества, обеспечивающего исполнение обязательств Заемщика по Кредитному договору, с приложением копий документов, подтверждающих вышеуказанную информацию</w:t>
      </w:r>
    </w:p>
    <w:p w14:paraId="1B5BDA94"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4.2.3. Требовать от Кредитной организации в случае исполнения обязательств за Заемщика по Кредитному договору предоставления документов и информации, удостоверяющих права требования Кредитной организации к Заемщику, и передачи права, обеспечивающего эти требования.</w:t>
      </w:r>
    </w:p>
    <w:p w14:paraId="2DDD13D8"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Требовать от Кредитной организации предоставления документов, удостоверяющих права требования Кредитной организации к Заемщику, и передачи Поручителю прав, обеспечивающих эти требования в том объеме, в котором Поручитель удовлетворил требования Кредитной организации, а также документов, подтверждающих погашение Поручителем суммы кредита (основного долга) за Заемщика по кредитному договору.</w:t>
      </w:r>
    </w:p>
    <w:p w14:paraId="154F022A"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4.2.4 В случаях, предусмотренных пунктом 1.5 настоящего Договора, отказать в предоставлении Кредитной организации соответствующего согласия.</w:t>
      </w:r>
    </w:p>
    <w:p w14:paraId="1312BDAF"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4.2.5. При изменении условий Кредитного договора в случаях, предусмотренных пунктами 1.5.5.1 и 1.5.5.2 настоящего Договора, без предварительного письменного согласия Поручителя, отвечать перед Кредитной организацией на первоначальных условиях Кредитного договора.</w:t>
      </w:r>
    </w:p>
    <w:p w14:paraId="51038D6F"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xml:space="preserve">4.2.6. Требовать от Заемщика возмещения расходов, связанных </w:t>
      </w:r>
    </w:p>
    <w:p w14:paraId="1055B145"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с исполнением обязательств за Заемщика по настоящему Договору в части, возврата сумм, фактически выплаченных Кредитной организации во исполнение обязательства Поручителя по настоящему Договору;</w:t>
      </w:r>
    </w:p>
    <w:p w14:paraId="427E64A8"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Поручитель вправе также требовать от Заемщика (по решению органа управления Поручителя):</w:t>
      </w:r>
    </w:p>
    <w:p w14:paraId="05E84A8A"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xml:space="preserve">- уплаты процентов за пользование чужими денежными средствами </w:t>
      </w:r>
    </w:p>
    <w:p w14:paraId="3B804AE1"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в размере, предусмотренном действующим законодательством Российской Федерации, за каждый день с момента оплаты Поручителем Кредитной организации по обязательствам Заемщика;</w:t>
      </w:r>
    </w:p>
    <w:p w14:paraId="43C55CCD"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xml:space="preserve">- возмещение иных расходов, понесенных в связи с ответственностью </w:t>
      </w:r>
    </w:p>
    <w:p w14:paraId="0585EDC2"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за Заемщика.</w:t>
      </w:r>
    </w:p>
    <w:p w14:paraId="7DFED150"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xml:space="preserve">4.2.7. Требовать от Заемщика беспрепятственного доступа к информации </w:t>
      </w:r>
    </w:p>
    <w:p w14:paraId="33B0DFDA"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xml:space="preserve">о финансово-хозяйственной деятельности Заемщика, а также доступа </w:t>
      </w:r>
    </w:p>
    <w:p w14:paraId="2388765A"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на объекты административного, производственного и иного назначения Заемщика для оценки его финансового состояния.</w:t>
      </w:r>
    </w:p>
    <w:p w14:paraId="45313176"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4.2.8 Требовать от Кредитной организации и Заемщика оказания содействия в предоставлении беспрепятственного доступа к заложенному имуществу, обеспечивающему исполнение обязательств Заемщика по Кредитному договору, для проверки его фактического наличия и состояния.</w:t>
      </w:r>
    </w:p>
    <w:p w14:paraId="0B4362BF"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4.2.9. В одностороннем порядке расторгнуть настоящий Договор, в случае нецелевого использования Заемщиком кредитных средств, непредставление Кредитной организацией Поручителю документов, подтверждающих наличие обеспечения суммы выдаваемого кредита, уведомив об этом Заемщика и Кредитную организацию в срок не менее 5 (пяти) рабочих дней с даты расторжения.</w:t>
      </w:r>
    </w:p>
    <w:p w14:paraId="332FFBED"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4.3. Заемщик обязан:</w:t>
      </w:r>
    </w:p>
    <w:p w14:paraId="52E071F6"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xml:space="preserve">4.3.1. Уплатить Поручителю вознаграждение за предоставление поручительства в порядке, сроки и размере, установленные настоящим Договором, предоставить Поручителю платежный </w:t>
      </w:r>
    </w:p>
    <w:p w14:paraId="0780D36C"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документ в течение 5 (Пяти) рабочих дней после подписания Договора.</w:t>
      </w:r>
    </w:p>
    <w:p w14:paraId="292AB34B" w14:textId="63AD5EB8" w:rsidR="00E56303" w:rsidRPr="00E56303" w:rsidRDefault="00E56303" w:rsidP="00B10989">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4.3.2. Незамедлительно, но в любом случае не позднее 3 (трех) рабочих дней, следующих за днем нарушения условий Договора кредитования, письменно извещать Поручителя обо всех допущенных им нарушениях Договора кредитования, в том числе о просрочке уплаты (возврата) суммы основного долга (суммы кредита), а также обо всех других обстоятельствах, влияющих на исполнение Заемщиком своих обязательств по кредитному договору.</w:t>
      </w:r>
    </w:p>
    <w:p w14:paraId="662D11CB"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4.3.3. В случае предъявления Кредитной организацией требования об исполнении обязательств по договору кредитования принять все разумные и доступные в сложившейся ситуации меры к надлежащему исполнению своих обязательств.</w:t>
      </w:r>
    </w:p>
    <w:p w14:paraId="6A1098DF"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ab/>
        <w:t>4.3.4. В случае исполнения обязательств Поручителем за Заемщика по Кредитному договору в рамках настоящего Договора оплатить Поручителю:</w:t>
      </w:r>
    </w:p>
    <w:p w14:paraId="19C59415"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4.3.4.1. Суммы, фактически выплаченные Кредитной организации, во исполнение обязательства Поручителя по настоящему Договору;</w:t>
      </w:r>
    </w:p>
    <w:p w14:paraId="4BCEA0C7"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lastRenderedPageBreak/>
        <w:t xml:space="preserve">4.3.4.2. Проценты за пользование чужими денежными средствами </w:t>
      </w:r>
    </w:p>
    <w:p w14:paraId="50FAC025"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в размере, предусмотренном действующим законодательством Российской Федерации, за каждый день неуплаты с момента предъявления Поручителем требования Заемщику (в случае предъявления требования Поручителем);</w:t>
      </w:r>
    </w:p>
    <w:p w14:paraId="3EAA1AB7"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xml:space="preserve">4.3.4.3. Расходы, понесенные Поручителем в связи с ответственностью </w:t>
      </w:r>
    </w:p>
    <w:p w14:paraId="1ECFBF11"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за Заемщика (в случае предъявления требования Поручителем).</w:t>
      </w:r>
    </w:p>
    <w:p w14:paraId="22E1A7D3"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4.3.5. В срок не позднее 5 (пяти) рабочих дней со дня получения запроса Поручителя в письменной форме, предоставить Поручителю документы и (или) информацию об исполнении обязательств по Кредитному договору, в том числе о допущенных нарушениях условий Кредитного договора.</w:t>
      </w:r>
    </w:p>
    <w:p w14:paraId="45F0096B"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4.3.6. При изменении банковских реквизитов, местонахождения в течение 3 (трех) рабочих дней поставить об этом в известность Кредитную организацию и Поручителя.</w:t>
      </w:r>
    </w:p>
    <w:p w14:paraId="24A61774"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4.3.7. Предоставить Поручителю беспрепятственный доступ к информации о финансово-хозяйственной деятельности, а также доступ на объекты административного, производственного и иного назначения для оценки финансового состояния.</w:t>
      </w:r>
    </w:p>
    <w:p w14:paraId="12DE7EDB"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4.4. Заемщик имеет право:</w:t>
      </w:r>
    </w:p>
    <w:p w14:paraId="7CB5567F"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4.4.1. При пролонгации срока Кредитного договора, а также в иных случаях, по согласованию Сторон, обратиться в письменной форме к Поручителю с просьбой о продлении срока действия Договора поручительства путем заключения Сторонами дополнительного соглашения при условии уплаты Поручителю дополнительного вознаграждения с учетом изменившейся суммы долга и срока действия договора поручительства.</w:t>
      </w:r>
    </w:p>
    <w:p w14:paraId="53C43627"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4.5. Кредитная организация обязана:</w:t>
      </w:r>
    </w:p>
    <w:p w14:paraId="295E654A"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4.5.1. Не позднее 5 (пяти) рабочих дней с даты подписания Кредитного договора предоставить Поручителю его заверенную копию, заверенные копии договоров залога, поручительства, ипотеки, подтверждающих наличие обеспечения со стороны Заемщика.</w:t>
      </w:r>
    </w:p>
    <w:p w14:paraId="256089AC"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4.5.2. Не позднее 5 (пяти) рабочих дней с даты выдачи кредита предоставить Поручителю копию документа, подтверждающую фактическое получение Заемщиком суммы кредита.</w:t>
      </w:r>
    </w:p>
    <w:p w14:paraId="038E5166"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4.5.3. При изменении условий Кредитного договора не позднее 3 (трех) рабочих дней, следующих за днем внесения изменений в Кредитном договоре, письменно известить об указанных изменениях Поручителя.</w:t>
      </w:r>
    </w:p>
    <w:p w14:paraId="05D5553B"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4.5.4. При внесении изменений в Кредитный договор, влекущих увеличение ответственности Поручителя или иные неблагоприятные последствия для Поручителя, получить от Поручителя предварительное письменное согласие на внесение этих изменений. В случае внесения указанных изменений в Кредитный договор без предварительного письменного согласия Поручителя, он вправе отвечать перед Кредитной организацией на первоначальных условиях Кредитного договора.</w:t>
      </w:r>
    </w:p>
    <w:p w14:paraId="64335B20"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xml:space="preserve">4.5.5. Письменно извещать Поручителя обо всех допущенных Заемщиком нарушениях Кредитного договора, в том числе о просрочке уплаты (возврата) суммы основного долга (суммы кредита), а также обо всех других обстоятельствах, влияющих на исполнение Заемщиком своих </w:t>
      </w:r>
    </w:p>
    <w:p w14:paraId="213BB84A"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обязательств по Кредитному договору, в срок не позднее 5 (пяти) рабочих дней с момента нарушения Заемщиком условий Кредитного договора.</w:t>
      </w:r>
    </w:p>
    <w:p w14:paraId="0B19A44F"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4.5.6. В срок не позднее 5 (пяти) рабочих дней письменно уведомить Поручителя об исполнении Заемщиком своих обязательств по Кредитному договору в полном объеме, в том числе в случае досрочного исполнения обязательств.</w:t>
      </w:r>
    </w:p>
    <w:p w14:paraId="71C131BB"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xml:space="preserve">4.5.7. Осуществлять контроль за исполнением Заемщиком обязательств </w:t>
      </w:r>
    </w:p>
    <w:p w14:paraId="1B9DB445"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по кредитным договорам в соответствии с правилами работы Кредитной организации, в том числе</w:t>
      </w:r>
    </w:p>
    <w:p w14:paraId="0C196CBF"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xml:space="preserve"> осуществлять мониторинг финансового состояния Заемщика, состояния имущества, предоставленного в залог, в качестве обеспечения обязательств по кредитным договорам в течение срока действия договора поручительства. </w:t>
      </w:r>
    </w:p>
    <w:p w14:paraId="466D9F46"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4.5.8. Ежемесячно предоставлять информацию об остаточной сумме кредита (основного долга) и процентов за пользование кредитом, выданному под обеспечение Поручителя,</w:t>
      </w:r>
    </w:p>
    <w:p w14:paraId="768409A2"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информацию о проверке финансового состояния Заемщика и имущества, заложенного в качестве обеспечения выполнения кредитных обязательств, в срок не позднее 5 (пяти) рабочих дней с момента проведения соответствующей проверки.</w:t>
      </w:r>
    </w:p>
    <w:p w14:paraId="42727773" w14:textId="41FB9E7E" w:rsid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4.5.9. При предъявлении исковых требований к Заемщику, привлечь Поручителя в суд качестве третьего лица.</w:t>
      </w:r>
    </w:p>
    <w:p w14:paraId="6CFC16D2" w14:textId="6479A33E" w:rsidR="00311A9F" w:rsidRPr="00E56303" w:rsidRDefault="00311A9F" w:rsidP="00311A9F">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4.5.10. После исполнения Поручителем гарантийных обязательств по Договору поручительства за Заемщика, при условии, что в залоге имеется имущество, в течение 5 (пяти) рабочих дней заключить между Поручителем и Кредитной организацией в соответствии со статьей 309.1 Гражданского кодекса Российской Федерации «Соглашение кредиторов о порядке удовлетворения их требований к должнику (далее - Соглашение кредиторов)» (Приложение №1 к настоящему договору поручительства).</w:t>
      </w:r>
    </w:p>
    <w:p w14:paraId="61F919EF"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lastRenderedPageBreak/>
        <w:t>4.6. Кредитная организация имеет право:</w:t>
      </w:r>
    </w:p>
    <w:p w14:paraId="2C64C01D"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4.6.1. В случае неисполнения или ненадлежащего исполнения Заемщиком своих обязательств по Кредитному договору предъявить требование к Поручителю об исполнении обязательств за Заемщика в порядке и сроки, установленные настоящим Договором.</w:t>
      </w:r>
    </w:p>
    <w:p w14:paraId="302AEDA8" w14:textId="29787D75"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4.7.</w:t>
      </w:r>
      <w:r w:rsidR="00311A9F">
        <w:rPr>
          <w:rFonts w:ascii="Times New Roman" w:hAnsi="Times New Roman" w:cs="Times New Roman"/>
        </w:rPr>
        <w:t xml:space="preserve"> </w:t>
      </w:r>
      <w:r w:rsidRPr="00E56303">
        <w:rPr>
          <w:rFonts w:ascii="Times New Roman" w:hAnsi="Times New Roman" w:cs="Times New Roman"/>
        </w:rPr>
        <w:t>Настоящим Заемщик выражает свое согласие на предоставление Кредитором Поручителю всех документов и информации, предусмотренных условиями настоящего Договора.</w:t>
      </w:r>
    </w:p>
    <w:p w14:paraId="79EC06B1"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p>
    <w:p w14:paraId="6EC9AB22" w14:textId="77777777" w:rsidR="00E56303" w:rsidRPr="006458BB" w:rsidRDefault="00E56303" w:rsidP="006458BB">
      <w:pPr>
        <w:tabs>
          <w:tab w:val="left" w:pos="567"/>
          <w:tab w:val="left" w:pos="709"/>
        </w:tabs>
        <w:spacing w:after="0" w:line="240" w:lineRule="auto"/>
        <w:ind w:firstLine="567"/>
        <w:jc w:val="center"/>
        <w:rPr>
          <w:rFonts w:ascii="Times New Roman" w:hAnsi="Times New Roman" w:cs="Times New Roman"/>
          <w:b/>
        </w:rPr>
      </w:pPr>
      <w:r w:rsidRPr="006458BB">
        <w:rPr>
          <w:rFonts w:ascii="Times New Roman" w:hAnsi="Times New Roman" w:cs="Times New Roman"/>
          <w:b/>
        </w:rPr>
        <w:t>5. ПОРЯДОК ИСПОЛНЕНИЯ ДОГОВОРА.</w:t>
      </w:r>
    </w:p>
    <w:p w14:paraId="49B73ADA"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xml:space="preserve">5.1.  В срок не позднее 5 (Пяти) рабочих дней от даты неисполнения (ненадлежащего исполнения) Заемщиком обязательств по Кредитному договору по возврату суммы кредита (суммы основного долга), Кредитная организация в письменном виде извещает Поручителя об этом с указанием вида и суммы неисполненных Заемщиком обязательств и расчетом задолженности Заемщика перед Кредитной организацией. </w:t>
      </w:r>
    </w:p>
    <w:p w14:paraId="15598EA5"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Извещение Поручителю о неисполнении (ненадлежащем исполнении) Заемщиком обязательств по Кредитному договору должно быть направлено заказным письмом с уведомлением, либо передано Поручителю в оригинале, в этом случае факт передачи извещения подтверждается отметкой уполномоченного лица Поручителя на копии извещения. При ином способе извещения не считается, что Поручитель уведомлен надлежащим образом.</w:t>
      </w:r>
    </w:p>
    <w:p w14:paraId="27C2146D"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Под неисполнением обязательств по Кредитному договору понимается неисполнение обязательств по Кредитному договору в срок, указанный в кредитном договоре, как срок возврата кредита или неисполнения обязательств по возврату кредита в срок, установленный Кредитной организацией в требовании о досрочном возврате кредита.</w:t>
      </w:r>
    </w:p>
    <w:p w14:paraId="5B96742F"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5.2. В сроки, установленные Кредитной организации, но не более 10 (десяти) рабочих дней с даты неисполнения  (ненадлежащего исполнения) Заемщиком обязательств по Кредитному договору по возврату суммы основного долга (суммы кредита) Кредитная организация предъявляет письменное требование (претензию) к Заемщику, в котором указываются: сумма требований, номера счетов Кредитной организации, на которые подлежат зачислению денежные средства, а также срок исполнения требования Кредитной организации с приложением копий подтверждающих задолженность Заемщика документов. Указанное выше требование (претензия) в тот же срок в копии направляется Кредитной организацией в Фонд.</w:t>
      </w:r>
    </w:p>
    <w:p w14:paraId="35F42011"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5.3. Заемщик принимает все разумные и доступные в сложившейся ситуации меры к надлежащему исполнению своих обязательств в срок, указанный в требовании Кредитной организации.</w:t>
      </w:r>
    </w:p>
    <w:p w14:paraId="717F02B7"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5.4. Заемщик в срок, указанный в требовании (претензии) в письменной форме уведомляет Кредитную организацию и Фонд о полном или частичном исполнении требования (претензии) Кредитной организации, а также о полной или частичной невозможности удовлетворения заявленного Кредитной организацией требования (претензии) (с указанием причин).</w:t>
      </w:r>
    </w:p>
    <w:p w14:paraId="30981ED1"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5.5. В течение не менее 90 (девяноста) календарных дней с даты наступления срока исполнения Заемщиком обязательств по Кредитному договору (пункт 5.1 настоящего Договора), Кредитная организация применяет к Заемщику все доступные в сложившейся ситуации меры в целях получения от Заемщика невозвращенной суммы кредита (основного долга), в том числе:</w:t>
      </w:r>
    </w:p>
    <w:p w14:paraId="56E306F9"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урегулирования задолженности путем реструктуризации долга, рефинансирования задолженности, заключения мирового соглашения (в досудебном/судебном порядке/на стадии исполнения решения суда) и иных мер, направленных на добросовестное исполнение обязательств Заемщиком;</w:t>
      </w:r>
    </w:p>
    <w:p w14:paraId="2C51B4EF" w14:textId="33CFF976" w:rsidR="00E56303" w:rsidRPr="00E56303" w:rsidRDefault="00E56303" w:rsidP="003259D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списание денежных средств на условиях заранее данного акцепта со счетов Заемщика и его поручителей (за исключением Поручителя), открытых в Кредитной организации, а также со счетов, открытых в иных кредитных организациях, в том числе после заключения Кредитного договора, по которым Заемщиком и его поручителями предоставлено право Кредитной организации на списание денежных средств в погашение обязательств Заемщика по Кредитному договору (если требование Кредитной организации о взыскании задолженности по Кредитному договору может быть удовлетворено путем списания средств о счетов указанных лиц на условиях заранее данного акцепта);</w:t>
      </w:r>
    </w:p>
    <w:p w14:paraId="5596EE25"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xml:space="preserve">- предъявления требований по независимой (банковской) гарантии и (или) поручительствам третьих лиц (за исключением Поручителя) в целях получения от Заемщика невозвращенной суммы кредита (основного долга); </w:t>
      </w:r>
    </w:p>
    <w:p w14:paraId="1A3AD98F"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наложение обеспечительных мер на имущество, на которое возможно обращение взыскания в целях получения от Заемщика задолженности и внесудебная реализация предмета залога;</w:t>
      </w:r>
    </w:p>
    <w:p w14:paraId="7C535CEB" w14:textId="7A056329" w:rsidR="00E56303" w:rsidRPr="00E56303" w:rsidRDefault="00E56303" w:rsidP="003259D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удовлетворение требований путем зачета против требования Заемщика</w:t>
      </w:r>
      <w:r w:rsidR="003259D3">
        <w:rPr>
          <w:rFonts w:ascii="Times New Roman" w:hAnsi="Times New Roman" w:cs="Times New Roman"/>
        </w:rPr>
        <w:t xml:space="preserve"> </w:t>
      </w:r>
      <w:r w:rsidRPr="00E56303">
        <w:rPr>
          <w:rFonts w:ascii="Times New Roman" w:hAnsi="Times New Roman" w:cs="Times New Roman"/>
        </w:rPr>
        <w:t>и или поручителей третьих лиц (за исключением Фонда), если требование Кредитной организации может быть удовлетворено путем зачета.</w:t>
      </w:r>
    </w:p>
    <w:p w14:paraId="6D27F311" w14:textId="3BBA156E" w:rsidR="00E56303" w:rsidRPr="00E56303" w:rsidRDefault="00E56303" w:rsidP="003259D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обращение в суд с исками о взыскании суммы задолженности по кредиту с Заемщика, поручителей (третьих лиц) по кредиту (за исключением Фонда), об обращении взыскания на предмет залога;</w:t>
      </w:r>
    </w:p>
    <w:p w14:paraId="30A4B3AF"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lastRenderedPageBreak/>
        <w:t>- предъявление исполнительных документов по исполнению решений судов по взысканию суммы задолженности с Заемщика, поручителей (третьих лиц) по кредиту и обращению взыскания на заложенное имущество в службу судебных приставов для исполнения.</w:t>
      </w:r>
    </w:p>
    <w:p w14:paraId="398E189E"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Дополнительно Кредитная организация вправе осуществлять иные меры на свое усмотрение в целях взыскания задолженности по Кредитному договору.</w:t>
      </w:r>
    </w:p>
    <w:p w14:paraId="1B532949" w14:textId="77777777" w:rsidR="00E56303" w:rsidRPr="00E56303" w:rsidRDefault="00E56303" w:rsidP="00FD34BC">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xml:space="preserve">5.6. По </w:t>
      </w:r>
      <w:r w:rsidR="006458BB" w:rsidRPr="00E56303">
        <w:rPr>
          <w:rFonts w:ascii="Times New Roman" w:hAnsi="Times New Roman" w:cs="Times New Roman"/>
        </w:rPr>
        <w:t>истечении сроков</w:t>
      </w:r>
      <w:r w:rsidRPr="00E56303">
        <w:rPr>
          <w:rFonts w:ascii="Times New Roman" w:hAnsi="Times New Roman" w:cs="Times New Roman"/>
        </w:rPr>
        <w:t xml:space="preserve"> и выполнении процедур, указанных в пункте 5.5.  настоящего договора, в случае, если в порядке, установленном Кредитному договору, сумма основного долга не была возвращена Кредитной организации, Кредитная </w:t>
      </w:r>
      <w:r w:rsidR="006458BB" w:rsidRPr="00E56303">
        <w:rPr>
          <w:rFonts w:ascii="Times New Roman" w:hAnsi="Times New Roman" w:cs="Times New Roman"/>
        </w:rPr>
        <w:t>организация предъявляет</w:t>
      </w:r>
      <w:r w:rsidRPr="00E56303">
        <w:rPr>
          <w:rFonts w:ascii="Times New Roman" w:hAnsi="Times New Roman" w:cs="Times New Roman"/>
        </w:rPr>
        <w:t xml:space="preserve"> требование (претензию) к Фонду, в котором указывается:</w:t>
      </w:r>
    </w:p>
    <w:p w14:paraId="60639EB9"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реквизиты договора поручительства (дата заключения, номер договора, наименование Кредитной организации и лица за которое поручился Фонд);</w:t>
      </w:r>
    </w:p>
    <w:p w14:paraId="68CD0ACD"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реквизиты основного (обеспечиваемого поручительством) Кредитного договора (дата заключения, номер договора, наименования Кредитной организации и лица, за которое поручился Фонд);</w:t>
      </w:r>
    </w:p>
    <w:p w14:paraId="1D245462" w14:textId="77777777" w:rsidR="00E56303" w:rsidRPr="00E56303" w:rsidRDefault="00E56303" w:rsidP="00FD34BC">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указание на просрочку исполнения Заемщиком его обязательства по возврату суммы кредита (основного долга) Кредитной организации согласно Кредитному договору не менее чем на 90 дней;</w:t>
      </w:r>
    </w:p>
    <w:p w14:paraId="15C5FB63" w14:textId="77777777" w:rsidR="00E56303" w:rsidRPr="00E56303" w:rsidRDefault="00E56303" w:rsidP="00FD34BC">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срок удовлетворения требования Кредитной организации (не более</w:t>
      </w:r>
      <w:r w:rsidR="00FD34BC">
        <w:rPr>
          <w:rFonts w:ascii="Times New Roman" w:hAnsi="Times New Roman" w:cs="Times New Roman"/>
        </w:rPr>
        <w:t xml:space="preserve"> </w:t>
      </w:r>
      <w:r w:rsidRPr="00E56303">
        <w:rPr>
          <w:rFonts w:ascii="Times New Roman" w:hAnsi="Times New Roman" w:cs="Times New Roman"/>
        </w:rPr>
        <w:t>30 календарных дней).</w:t>
      </w:r>
    </w:p>
    <w:p w14:paraId="6749B8E3"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расчет ответственности Фонда по договору поручительства, исходя из фактического объема ответственности Фонда от суммы неисполненных Заемщиком обязательств по Договору кредитования (не возвращенной в установленных Кредитным договором порядке и сроки);</w:t>
      </w:r>
    </w:p>
    <w:p w14:paraId="1246D7F3"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номера счетов Кредитной организации, на которые подлежат зачислению денежные средства, с указанием платежных реквизитов и назначения платежа(ей) по каждой истребуемой сумме.</w:t>
      </w:r>
    </w:p>
    <w:p w14:paraId="42D745F1"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Требование (претензия) должно быть подписано уполномоченным лицом и скреплено печатью Кредитной организации.</w:t>
      </w:r>
    </w:p>
    <w:p w14:paraId="57A2FF06"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5.7.  К требованию, указанному в пункте 5.6. настоящего договора прикладываются:</w:t>
      </w:r>
    </w:p>
    <w:p w14:paraId="231E662B" w14:textId="77777777" w:rsidR="00E56303" w:rsidRPr="00E56303" w:rsidRDefault="00E56303" w:rsidP="006458BB">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копия Договора и обеспечительных д</w:t>
      </w:r>
      <w:r w:rsidR="006458BB">
        <w:rPr>
          <w:rFonts w:ascii="Times New Roman" w:hAnsi="Times New Roman" w:cs="Times New Roman"/>
        </w:rPr>
        <w:t xml:space="preserve">оговоров (со всеми изменениями </w:t>
      </w:r>
      <w:r w:rsidRPr="00E56303">
        <w:rPr>
          <w:rFonts w:ascii="Times New Roman" w:hAnsi="Times New Roman" w:cs="Times New Roman"/>
        </w:rPr>
        <w:t>и дополнениями);</w:t>
      </w:r>
    </w:p>
    <w:p w14:paraId="6042430E"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расчет текущей суммы основного долга, подтверждающий не превышение размера предъявляемых требований Кредитной организации к задолженности Заемщика</w:t>
      </w:r>
    </w:p>
    <w:p w14:paraId="69135C35" w14:textId="420E0FF2"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xml:space="preserve">- расчет суммы, </w:t>
      </w:r>
      <w:r w:rsidR="00121F3E" w:rsidRPr="00E56303">
        <w:rPr>
          <w:rFonts w:ascii="Times New Roman" w:hAnsi="Times New Roman" w:cs="Times New Roman"/>
        </w:rPr>
        <w:t>истребимой</w:t>
      </w:r>
      <w:r w:rsidRPr="00E56303">
        <w:rPr>
          <w:rFonts w:ascii="Times New Roman" w:hAnsi="Times New Roman" w:cs="Times New Roman"/>
        </w:rPr>
        <w:t xml:space="preserve"> к оплате по Договору, (включая расчет ответственности Поручителя по настоящему Договору, исходя из определенного в соответствии с пунктом 4.1.1 настоящего Договора размера ответственности Поручителя, равного __%</w:t>
      </w:r>
      <w:r w:rsidR="00121F3E">
        <w:rPr>
          <w:rFonts w:ascii="Times New Roman" w:hAnsi="Times New Roman" w:cs="Times New Roman"/>
        </w:rPr>
        <w:t xml:space="preserve"> </w:t>
      </w:r>
      <w:r w:rsidRPr="00E56303">
        <w:rPr>
          <w:rFonts w:ascii="Times New Roman" w:hAnsi="Times New Roman" w:cs="Times New Roman"/>
        </w:rPr>
        <w:t xml:space="preserve">от суммы неисполненных Заемщиком обязательств по Кредитному договору (не возвращенной в установленных Кредитным договором порядке и сроки суммы кредита), составленный на дату предъявления требования к Поручителю, в виде отдельного документа </w:t>
      </w:r>
    </w:p>
    <w:p w14:paraId="26C53B37"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информация о реквизитах банковского счета Кредитной организации для перечисления денежных средств Поручителем;</w:t>
      </w:r>
    </w:p>
    <w:p w14:paraId="777D7E46"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информация в произвольной форме (в виде отдельного документа) о предпринятых Кредитной организацией действиях по взысканию просроченной задолженности Заемщика по возврату суммы кредита с подробным описанием предпринятых мер и достигнутых результатов и приложением подтверждающих документов;</w:t>
      </w:r>
    </w:p>
    <w:p w14:paraId="246246B5"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xml:space="preserve">- копия требования (претензии) Кредитной организации к Заемщику </w:t>
      </w:r>
    </w:p>
    <w:p w14:paraId="693F4A38"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об исполнении Заемщиком нарушенных обязательств (с подтверждением его направления Заемщику), а также, при наличии, копия ответа Заемщика на указанное требование Кредитной организации;</w:t>
      </w:r>
    </w:p>
    <w:p w14:paraId="3C0F3696"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копии документов,   подтверждающих  предпринятые  Кредитной организацией  меры  по взысканию просроченной задолженности Заемщика по Кредитному договору  путем предъявления требования о списании денежных средств с банковского счета Заемщика на  основании  заранее  данного  акцепта,  а  именно  копии  платежного требования/инкассового  поручения  (с  извещением  о  помещении  в  картотеку,  в  случае неисполнения  этих  документов)  и  (или)  банковского  ордера  (с  выпиской  из  счета картотеки, в случае его неисполнения);</w:t>
      </w:r>
    </w:p>
    <w:p w14:paraId="2EADF614"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копии документов, подтверждающих предпринятые Кредитной организацией меры по обращению взыскания на предмет залога (если в качестве обеспечения исполнения обязательств Заемщика был оформлен залог), а именно копии предусмотренног</w:t>
      </w:r>
      <w:r>
        <w:rPr>
          <w:rFonts w:ascii="Times New Roman" w:hAnsi="Times New Roman" w:cs="Times New Roman"/>
        </w:rPr>
        <w:t xml:space="preserve">о российским законодательством </w:t>
      </w:r>
      <w:r w:rsidRPr="00E56303">
        <w:rPr>
          <w:rFonts w:ascii="Times New Roman" w:hAnsi="Times New Roman" w:cs="Times New Roman"/>
        </w:rPr>
        <w:t>о залоге уведомления о начале обращен</w:t>
      </w:r>
      <w:r>
        <w:rPr>
          <w:rFonts w:ascii="Times New Roman" w:hAnsi="Times New Roman" w:cs="Times New Roman"/>
        </w:rPr>
        <w:t xml:space="preserve">ия взыскания на предмет залога </w:t>
      </w:r>
      <w:r w:rsidRPr="00E56303">
        <w:rPr>
          <w:rFonts w:ascii="Times New Roman" w:hAnsi="Times New Roman" w:cs="Times New Roman"/>
        </w:rPr>
        <w:t>с доказательством его направления залогодателю (в случае внесудебного порядка обращения взыскания на залог) и (или) соответствующего обращения в суд с требованием об обращении взыскания на заложенное имущество с доказательством его получения судом (в случае судебного порядка обращения взыскания на залог), в случае подачи документов в суд в электронном виде через автоматизированную систему подачи документов  может быть предоставлена копия электронного подтвержден</w:t>
      </w:r>
      <w:r>
        <w:rPr>
          <w:rFonts w:ascii="Times New Roman" w:hAnsi="Times New Roman" w:cs="Times New Roman"/>
        </w:rPr>
        <w:t xml:space="preserve">ия соответствующей электронной </w:t>
      </w:r>
      <w:r w:rsidRPr="00E56303">
        <w:rPr>
          <w:rFonts w:ascii="Times New Roman" w:hAnsi="Times New Roman" w:cs="Times New Roman"/>
        </w:rPr>
        <w:t xml:space="preserve">системы о поступлении документов в суд, а также при наличии </w:t>
      </w:r>
    </w:p>
    <w:p w14:paraId="62C63215"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xml:space="preserve">             -  сведения о размере требований Кредитной организации, удовлетворенных за счет реализации заложенного имущества;</w:t>
      </w:r>
    </w:p>
    <w:p w14:paraId="687C4125"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lastRenderedPageBreak/>
        <w:t xml:space="preserve">- копии документов, подтверждающих предпринятые Кредитной организацией меры по предъявлению требования по гарантии  и (или) поручительствам третьих лиц (если в качестве обеспечения исполнения обязательств Заемщика была предоставлена гарантия или выданы поручительства третьих лиц), за исключением Поручителя, а именно копии соответствующего требования (претензии) к гаранту (поручителям) с доказательством его направления гаранту (поручителям), а также при наличии - сведения о размере требовании Кредитной организации, удовлетворенных за счет гарантии (поручительств третьих лиц); </w:t>
      </w:r>
    </w:p>
    <w:p w14:paraId="01DC0967"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копии исковых заявлений о</w:t>
      </w:r>
      <w:r>
        <w:rPr>
          <w:rFonts w:ascii="Times New Roman" w:hAnsi="Times New Roman" w:cs="Times New Roman"/>
        </w:rPr>
        <w:t xml:space="preserve"> взыскании суммы задолженности </w:t>
      </w:r>
      <w:r w:rsidRPr="00E56303">
        <w:rPr>
          <w:rFonts w:ascii="Times New Roman" w:hAnsi="Times New Roman" w:cs="Times New Roman"/>
        </w:rPr>
        <w:t>с Заемщика, поручителей (третьих лиц) (если в качестве обеспечения исполнения обязательств Заемщика выданы поручительства третьих лиц), об обращении взыскания на предмет залога;</w:t>
      </w:r>
    </w:p>
    <w:p w14:paraId="7161698A"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копии судебных актов о взыскании суммы задолженности с Заемщика, поручителей (треть</w:t>
      </w:r>
      <w:r w:rsidR="006458BB">
        <w:rPr>
          <w:rFonts w:ascii="Times New Roman" w:hAnsi="Times New Roman" w:cs="Times New Roman"/>
        </w:rPr>
        <w:t>их лиц) по кредиту</w:t>
      </w:r>
      <w:r w:rsidRPr="00E56303">
        <w:rPr>
          <w:rFonts w:ascii="Times New Roman" w:hAnsi="Times New Roman" w:cs="Times New Roman"/>
        </w:rPr>
        <w:t>;</w:t>
      </w:r>
    </w:p>
    <w:p w14:paraId="411ACB05"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ab/>
        <w:t>- копии исполнительных листов, выданных во исполнение решений судов по взысканию суммы задолженности по кредиту с Заемщика, поручителей (третьих лиц) и обращению взыскания на заложенное имущество;</w:t>
      </w:r>
    </w:p>
    <w:p w14:paraId="3BEB6159"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ab/>
        <w:t xml:space="preserve">- копии постановлений судебных приставов – исполнителей о возбуждении исполнительных производств, выданных на основании судебных актов о взыскании суммы задолженности по кредиту с Заемщика, поручителей (третьих лиц) и обращению взыскания на заложенное имущество. </w:t>
      </w:r>
    </w:p>
    <w:p w14:paraId="500267B3"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следующие документы, подтверждающие осуществление Кредитной организацией контроля за целевым использованием средств Заемщиком (по кредитам, предоставленным в целях пополнения оборотных средств или иных текущих расходов, в случае наличия):</w:t>
      </w:r>
    </w:p>
    <w:p w14:paraId="07512C1A"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1) выписка по расчетному или ссудному счету Заемщика, подтверждающую факт выдачи денежных средств (части денежных средств);</w:t>
      </w:r>
    </w:p>
    <w:p w14:paraId="50158E67"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2) копии платежных документов, приходно-кассовые ордера, подтверждающие использование Заемщиком полученных денежных средств на цели, предусмотренные в документах, направляемых Поручителю для рассмотрения заявки на предоставление Поручительства;</w:t>
      </w:r>
    </w:p>
    <w:p w14:paraId="63DEB9AE" w14:textId="55285F98" w:rsidR="00E56303" w:rsidRPr="00E56303" w:rsidRDefault="00E56303" w:rsidP="00121F3E">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3) копии договоров, подтверждающих использование Заемщиком полученных денежных средств на цели, предусмотренные в документах, направляемых Поручителю для рассмотрения заявки на предоставление Поручительства, и оплата (полная или частичная) которая осуществлялась за счет денежных средств (договоры по приобретению основных средств  в собственность или долгосрочную аренду, договоры на осуществление строительных и ремонтных работ и т.д. (в зависимости от цели кредитования) с приложением (в случае их наличия) актов выполненных работ, актов передачи основных средств (в зависимости от цели кредитования);</w:t>
      </w:r>
    </w:p>
    <w:p w14:paraId="72864291"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4) счета на оплату, по которым осуществлялись платежи за счет кредитных средств - если договоры не заключаются.</w:t>
      </w:r>
    </w:p>
    <w:p w14:paraId="23B4A645"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xml:space="preserve">- выписка по счетам по учету обеспечения исполнения обязательств Заемщика, полученного по предоставленному кредиту; </w:t>
      </w:r>
    </w:p>
    <w:p w14:paraId="645B66A0"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ab/>
        <w:t>- копии документов, подтверждающих нарушение Заемщиком условий Кредитного договора.</w:t>
      </w:r>
    </w:p>
    <w:p w14:paraId="217D05DB"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Дополнительно Кредитная организация вправе предъявить иные документы и подтверждение проведенной Кредитной организацией работы по взысканию задолженности по Кредитному договору.</w:t>
      </w:r>
    </w:p>
    <w:p w14:paraId="54567474"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Все документы, представляемые с требованием (претензией) Кредитной организацией к Поручителю, должны быть подписаны уполномоченным лицом и скреплены печатью Кредитной организации.</w:t>
      </w:r>
    </w:p>
    <w:p w14:paraId="13BE7470"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Направление вышеуказанного Требования, приравнивающегося к претензионному порядку, является обязательным и представляет собой досудебный порядок урегулирования споров, без которого любые заявленные Поручителю исковые требования в силу положений процессуального законодательства подлежат оставлению без рассмотрения.</w:t>
      </w:r>
    </w:p>
    <w:p w14:paraId="0C85AE8E"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5.8. Требование Кредитной организации с прилагаемыми документами предъявляется путем его вручения Поручителю по адресу места нахождения Поручителя с получением отметки о его принятии Поручителем либо направляется по почте заказным письмом с уведомлением о вручении.</w:t>
      </w:r>
    </w:p>
    <w:p w14:paraId="7F862418"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5.9. Датой предъявления Поручителю Требования Кредитной организации с прилагаемыми к нему документами считается дата их получения Поручителем, а именно:</w:t>
      </w:r>
    </w:p>
    <w:p w14:paraId="5823BADB"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xml:space="preserve">- при направлении Требования Кредитной организацией и приложенных </w:t>
      </w:r>
    </w:p>
    <w:p w14:paraId="6DC4536D"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к нему документов по почте – дата расписки Поручителя в почтовом уведомлении о вручении;</w:t>
      </w:r>
    </w:p>
    <w:p w14:paraId="1FC15DB5"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xml:space="preserve">- при направлении Требования Кредитной организацией и приложенных к нему документов уполномоченному представителю Поручителя – дата расписки уполномоченного представителя Поручителя в получении требования Кредитной организации и приложенных к нему документов. </w:t>
      </w:r>
    </w:p>
    <w:p w14:paraId="5834ABD0"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xml:space="preserve">5.10. Предъявление Требования Кредитной организацией не может осуществляться ранее предусмотренным Кредитным договором первоначально установленных сроков исполнения обязательств Заемщика, действовавших на момент вступления в силу настоящего Договора и Кредитного договора, за </w:t>
      </w:r>
      <w:r w:rsidRPr="00E56303">
        <w:rPr>
          <w:rFonts w:ascii="Times New Roman" w:hAnsi="Times New Roman" w:cs="Times New Roman"/>
        </w:rPr>
        <w:lastRenderedPageBreak/>
        <w:t>исключением случаев досрочного истребования Кредитной организацией задолженности по Кредитному договору в соответствии с условиями Кредитного договора.</w:t>
      </w:r>
    </w:p>
    <w:p w14:paraId="77B03A34"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5.11. В случае если Требование Кредитной организации не соответствует указанным выше требованиям, Поручитель не осуществляет выплату по договору.</w:t>
      </w:r>
    </w:p>
    <w:p w14:paraId="3EB5CF75"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5.12. В случае предъявления Кредитной организацией требования о совершении платежа по Поручительству, Поручитель в срок не позднее 15 (пятнадцати) рабочих дней с даты предъявления Требования Кредитной организацией рассматривает Требование Кредитной организации и представленные документы на предмет их соответствия условиям Договора  и уведомляет Кредитную организацию о принятом решении, при этом в случае наличия возражений направляет в Кредитную организацию письмо с указанием всех имеющихся возражений.</w:t>
      </w:r>
    </w:p>
    <w:p w14:paraId="5FE48B00"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При отсутствии возражений Поручитель в срок не позднее 30 (тридцати) календарных дней с даты предъявления Требований Кредитной организацией перечисляет денежные средства на указанные банковские счета.</w:t>
      </w:r>
    </w:p>
    <w:p w14:paraId="5DB5747C"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5.13. Обязательства Поручителя по Договору в отношении Требования Кредитной организации считаются исполненными надлежащим образом с момента зачисления денежных средств на счет Кредитной организации.</w:t>
      </w:r>
    </w:p>
    <w:p w14:paraId="1542B20F"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5.14. Поручитель вправе отказать Кредитной организации в рассмотрении Требования Кредитной организации в одном из следующих случаев:</w:t>
      </w:r>
    </w:p>
    <w:p w14:paraId="3AB5AA56"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если Требование Кредитной организации или приложенные к нему документы не соответствуют условиям настоящего Договора;</w:t>
      </w:r>
    </w:p>
    <w:p w14:paraId="66548A9E"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если Требование предъявлено Поручителю по окончании срока действия настоящего Договора.</w:t>
      </w:r>
    </w:p>
    <w:p w14:paraId="5456C662"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xml:space="preserve">5.15. Поручитель не несет ответственности за соответствие действительности сведений, </w:t>
      </w:r>
    </w:p>
    <w:p w14:paraId="20058887"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указанных в Требовании Кредитной организации и приложенных к нему документах, и принимает решение о совершении платежа по Договору исключительно при условии соответствия Требования и представленных документов условиям Договора по внешним признакам.</w:t>
      </w:r>
    </w:p>
    <w:p w14:paraId="0F535E3D"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xml:space="preserve">5.16. Ответственность Поручителя перед Кредитной организацией </w:t>
      </w:r>
    </w:p>
    <w:p w14:paraId="0C5310AC"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за невыполнение или ненадлежащее выполнение Поручителем своих обязательств по Договору ограничивается суммой требования, рассчитанной в соответствии с пунктом 5.7 Договора, но не более размера ответственности, установленной пунктом 1.2 Договора, подтвержденного документами, перечисленными в пункте 5.7 настоящего Договора.</w:t>
      </w:r>
    </w:p>
    <w:p w14:paraId="69B34709"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5.17. К Поручителю с момента исполнения обязательств по настоящему Договору переходят права Кредитной организации по Кредитному договору и права, обеспечивающие исполнение обязательств Заемщика по Кредитному договору в том объеме, в котором Поручитель фактически удовлетворил требования Кредитной организации, включая право на залог, требования к каждому из других поручителей Заемщика, к иным лицам (при их наличии), принадлежащие Кредитной организации как залогодержателю.</w:t>
      </w:r>
    </w:p>
    <w:p w14:paraId="1DB91916"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5.18. Кредитная организация и Поручитель в течение 5 (Пяти) рабочих дней с момента исполнения обязательств Поручителем подписывают акт сверки взаиморасчетов по настоящему Договору.</w:t>
      </w:r>
    </w:p>
    <w:p w14:paraId="61041B49"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xml:space="preserve">5.19. После исполнения обязательств по настоящему Договору, Поручитель в срок не позднее 5 (пяти) рабочих дней с даты перечисления денежных средств, предъявляет Кредитной организации требование о предоставлении документов или заверенных копий, удостоверяющих права требования Кредитной организации к Заемщику и передаче прав, обеспечивающих эти требования. </w:t>
      </w:r>
    </w:p>
    <w:p w14:paraId="7597A57E"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xml:space="preserve">5.20.  Кредитная организация в срок не позднее 5 (пяти) рабочих дней </w:t>
      </w:r>
    </w:p>
    <w:p w14:paraId="55B4DB24"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xml:space="preserve">с даты получения требования от Поручителя передает Поручителю все документы или заверенные копии и информацию, удостоверяющие права требования Кредитной организации к Заемщику, а также права, обеспечивающие эти требования. </w:t>
      </w:r>
    </w:p>
    <w:p w14:paraId="1647E466" w14:textId="77777777" w:rsidR="00E56303" w:rsidRPr="00E56303" w:rsidRDefault="00E56303" w:rsidP="001B2791">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xml:space="preserve">5.21. </w:t>
      </w:r>
      <w:r w:rsidR="001B2791" w:rsidRPr="00E56303">
        <w:rPr>
          <w:rFonts w:ascii="Times New Roman" w:hAnsi="Times New Roman" w:cs="Times New Roman"/>
        </w:rPr>
        <w:t>Все документы, представляемые Кредитной организацией Поручителю должны быть подписаны уполномоченным лицом и скреплены печатью Кредитной организации. Передача документов от Кредитной организации Поручителю осуществляется с составлением акта приема-передачи документов.</w:t>
      </w:r>
    </w:p>
    <w:p w14:paraId="5F11DB3E" w14:textId="77777777" w:rsidR="009E58F5"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5.22</w:t>
      </w:r>
      <w:r w:rsidR="009E58F5">
        <w:rPr>
          <w:rFonts w:ascii="Times New Roman" w:hAnsi="Times New Roman" w:cs="Times New Roman"/>
        </w:rPr>
        <w:t>.</w:t>
      </w:r>
      <w:r w:rsidR="009E58F5" w:rsidRPr="009E58F5">
        <w:rPr>
          <w:rFonts w:ascii="Times New Roman" w:hAnsi="Times New Roman" w:cs="Times New Roman"/>
        </w:rPr>
        <w:t xml:space="preserve"> </w:t>
      </w:r>
      <w:r w:rsidR="009E58F5" w:rsidRPr="00E56303">
        <w:rPr>
          <w:rFonts w:ascii="Times New Roman" w:hAnsi="Times New Roman" w:cs="Times New Roman"/>
        </w:rPr>
        <w:t>Поручитель реализует свое право требования, возникшее из факта выплаты по договору поручительства, предъявив соответствующее требование во внесудебном и судебном порядке Заемщику, его поручителям, вступив в реестр кредиторов (в случае банкротства Заемщика) и (или) обратив взыскание на предмет залога в той части, в которой Поручитель удовлетворил требование Кредитной организации.</w:t>
      </w:r>
    </w:p>
    <w:p w14:paraId="28446DBF" w14:textId="2FDCBAEB" w:rsidR="00311A9F" w:rsidRPr="001B2791" w:rsidRDefault="00311A9F" w:rsidP="00311A9F">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xml:space="preserve">5.23. </w:t>
      </w:r>
      <w:r w:rsidRPr="001B2791">
        <w:rPr>
          <w:rFonts w:ascii="Times New Roman" w:hAnsi="Times New Roman" w:cs="Times New Roman"/>
        </w:rPr>
        <w:t xml:space="preserve">В случае осуществления Поручителем выплаты за Заемщика, при условии, что в залоге находится недвижимое имущество, Кредитная организация в срок не позднее 5 (пяти) рабочих дней с момента выплаты Поручителем за Заемщика, обязан подать Заявление в Управление Федеральной службы государственной регистрации, кадастра и картографии о внесении дополнений в регистрационную запись об ипотеке в части указания в графе «Залогодержатель» - </w:t>
      </w:r>
      <w:r>
        <w:rPr>
          <w:rFonts w:ascii="Times New Roman" w:hAnsi="Times New Roman" w:cs="Times New Roman"/>
        </w:rPr>
        <w:t>АНО «ЦМБ КО»</w:t>
      </w:r>
      <w:r w:rsidRPr="001B2791">
        <w:rPr>
          <w:rFonts w:ascii="Times New Roman" w:hAnsi="Times New Roman" w:cs="Times New Roman"/>
        </w:rPr>
        <w:t>, по обязательству обеспеченному залогом следующего имущества:</w:t>
      </w:r>
    </w:p>
    <w:p w14:paraId="643307E2" w14:textId="77777777" w:rsidR="00311A9F" w:rsidRPr="001B2791" w:rsidRDefault="00311A9F" w:rsidP="00311A9F">
      <w:pPr>
        <w:tabs>
          <w:tab w:val="left" w:pos="567"/>
          <w:tab w:val="left" w:pos="709"/>
        </w:tabs>
        <w:spacing w:after="0" w:line="240" w:lineRule="auto"/>
        <w:ind w:firstLine="567"/>
        <w:jc w:val="both"/>
        <w:rPr>
          <w:rFonts w:ascii="Times New Roman" w:hAnsi="Times New Roman" w:cs="Times New Roman"/>
        </w:rPr>
      </w:pPr>
      <w:r>
        <w:rPr>
          <w:rFonts w:ascii="Times New Roman" w:hAnsi="Times New Roman" w:cs="Times New Roman"/>
        </w:rPr>
        <w:t>5.23.</w:t>
      </w:r>
      <w:r w:rsidRPr="001B2791">
        <w:rPr>
          <w:rFonts w:ascii="Times New Roman" w:hAnsi="Times New Roman" w:cs="Times New Roman"/>
        </w:rPr>
        <w:t>1. Объекты недвижимости:</w:t>
      </w:r>
    </w:p>
    <w:p w14:paraId="14C25E98" w14:textId="77777777" w:rsidR="00311A9F" w:rsidRPr="00E56303" w:rsidRDefault="00311A9F" w:rsidP="00311A9F">
      <w:pPr>
        <w:tabs>
          <w:tab w:val="left" w:pos="567"/>
          <w:tab w:val="left" w:pos="709"/>
        </w:tabs>
        <w:spacing w:after="0" w:line="240" w:lineRule="auto"/>
        <w:ind w:firstLine="567"/>
        <w:jc w:val="both"/>
        <w:rPr>
          <w:rFonts w:ascii="Times New Roman" w:hAnsi="Times New Roman" w:cs="Times New Roman"/>
        </w:rPr>
      </w:pPr>
      <w:r w:rsidRPr="001B2791">
        <w:rPr>
          <w:rFonts w:ascii="Times New Roman" w:hAnsi="Times New Roman" w:cs="Times New Roman"/>
        </w:rPr>
        <w:lastRenderedPageBreak/>
        <w:t>- _______________ , назначение___________, площадь_______________, Этаж___, расположенное по адресу________, кадастровый номер______________________.</w:t>
      </w:r>
    </w:p>
    <w:p w14:paraId="7FB3997F" w14:textId="77777777" w:rsidR="00311A9F" w:rsidRPr="00E56303" w:rsidRDefault="00311A9F" w:rsidP="00311A9F">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5.24. После исполнения Фондом обязательств по Договору поручительства за Заемщика, при условии, что в залоге имеется имущество, в течение 5 (пяти) рабочих дней между Поручителем и Кредитной организацией, в соответствии со статьей 309.1. Гражданского кодекса Российской Федерации, заключается «Соглашение кредиторов о порядке удовлетворения их требований к должнику».</w:t>
      </w:r>
    </w:p>
    <w:p w14:paraId="2814AAC1" w14:textId="333138AD" w:rsidR="00311A9F" w:rsidRPr="00E56303" w:rsidRDefault="00311A9F" w:rsidP="00311A9F">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В Соглашении кредиторов определяется порядок удовлетворения требований Кредитной организации и Поручителя к Заемщику, в том числе одновременное и пропорциональное распределение денежных сумм, полученных в результате реализации залогового имущества, являющегося обеспечением по кредитному договору. При этом процентный размер удовлетворения требований Поручителя, закрепленный в Соглашении кредиторов, должен быть равен проценту гарантийной ответственности Поручителя, обозначенного в договоре Поручительства и произведенной гарантийной выплаты от суммы основного долга Заемщика. При распределении денежных средств, полученных от реализации предметов залога, стороны Соглашения кредиторов руководствуются закрепленным в данном Соглашении процентом удовлетворения требований каждого кредитора.</w:t>
      </w:r>
    </w:p>
    <w:p w14:paraId="3BE76D47" w14:textId="77777777" w:rsidR="00311A9F" w:rsidRPr="00E56303" w:rsidRDefault="00311A9F" w:rsidP="00311A9F">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Стороны указанного Соглашения кредиторов обязаны не совершать действий, направленных на получение исполнения, в нарушение условий Соглашения кредиторов.</w:t>
      </w:r>
    </w:p>
    <w:p w14:paraId="38581B5A" w14:textId="77777777" w:rsidR="00311A9F" w:rsidRPr="00E56303" w:rsidRDefault="00311A9F" w:rsidP="00311A9F">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Исполнение, полученное от реализации предметов залога одним из кредиторов в нарушение</w:t>
      </w:r>
    </w:p>
    <w:p w14:paraId="271E2E61" w14:textId="77777777" w:rsidR="00311A9F" w:rsidRPr="00E56303" w:rsidRDefault="00311A9F" w:rsidP="00311A9F">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xml:space="preserve">условий Соглашения между кредиторами о порядке удовлетворения их требований, подлежит передаче кредитору по другому обязательству в соответствии с условиями указанного Соглашения. </w:t>
      </w:r>
    </w:p>
    <w:p w14:paraId="4BE5FB2E" w14:textId="77777777" w:rsidR="00311A9F" w:rsidRPr="00E56303" w:rsidRDefault="00311A9F" w:rsidP="00311A9F">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xml:space="preserve">К кредитору, который передал полученное от исполнения другому кредитору, переходит требование последнего к Заемщику в соответствующей части. </w:t>
      </w:r>
    </w:p>
    <w:p w14:paraId="50E1F98A" w14:textId="77777777" w:rsidR="00311A9F" w:rsidRPr="00E56303" w:rsidRDefault="00311A9F" w:rsidP="00311A9F">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Соглашение кредиторов о порядке удовлетворения их требований к Заемщику не создает обязанностей для лиц, не участвующих в нем в качестве сторон, в том числе для Заемщика.</w:t>
      </w:r>
    </w:p>
    <w:p w14:paraId="4BE3684D"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p>
    <w:p w14:paraId="6E251E52" w14:textId="77777777" w:rsidR="00E56303" w:rsidRPr="00E56303" w:rsidRDefault="00E56303" w:rsidP="00E56303">
      <w:pPr>
        <w:tabs>
          <w:tab w:val="left" w:pos="567"/>
          <w:tab w:val="left" w:pos="709"/>
        </w:tabs>
        <w:spacing w:after="0" w:line="240" w:lineRule="auto"/>
        <w:ind w:firstLine="567"/>
        <w:jc w:val="center"/>
        <w:rPr>
          <w:rFonts w:ascii="Times New Roman" w:hAnsi="Times New Roman" w:cs="Times New Roman"/>
          <w:b/>
        </w:rPr>
      </w:pPr>
      <w:r w:rsidRPr="00E56303">
        <w:rPr>
          <w:rFonts w:ascii="Times New Roman" w:hAnsi="Times New Roman" w:cs="Times New Roman"/>
          <w:b/>
        </w:rPr>
        <w:t>6. СРОКИ ДЕЙСТВИЯ ПОРУЧИТЕЛЬСТВА.</w:t>
      </w:r>
    </w:p>
    <w:p w14:paraId="21093384"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6.1. Настоящий Договор поручительства вступает в силу с момента его подписания Сторонами и  прекращает свое действие «___» _________ 20__ г.</w:t>
      </w:r>
    </w:p>
    <w:p w14:paraId="790A0F03"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xml:space="preserve">6.2. В случае если Заемщик не выполнил своих обязательств на дату окончания срока действия поручительства, указанную в п. 6.1 настоящего Договора по Кредитному договору, о чем </w:t>
      </w:r>
    </w:p>
    <w:p w14:paraId="11EEF1E9"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Поручитель был уведомлен Банком надлежащим образом в соответствии с п. 4.5 настоящего Договора, поручительство считается продленным на 120 (сто двадцать) дней, т.е. до «___» ____ 20____ г. (включительно).</w:t>
      </w:r>
    </w:p>
    <w:p w14:paraId="16C32906"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6.3. Поручительство прекращается независимо от дат, указанных в п. 6.1, п. 6.2 настоящего Договора, в следующих случаях:</w:t>
      </w:r>
    </w:p>
    <w:p w14:paraId="5809998E"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6.3.1. С прекращением обеспеченного поручительством обязательства Заемщика по Кредитному договору (в случае надлежащего исполнения Заемщиком своих обязательств по Кредитному договору).</w:t>
      </w:r>
    </w:p>
    <w:p w14:paraId="0354B647"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6.3.2. В случае отказа Банка от надлежащего исполнения, предложенного Заемщиком или Поручителем.</w:t>
      </w:r>
    </w:p>
    <w:p w14:paraId="63E18587"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6.3.3. В случае перевода долга на другое (чем Заемщик) лицо по обеспеченному поручительством обязательству (Кредитному договору), если Поручитель не дал Банку письменного согласия отвечать за нового должника.</w:t>
      </w:r>
    </w:p>
    <w:p w14:paraId="5DCC6DAD"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6.3.4. В случае, если Кредитной организацией не будут соблюдены условия п. 1.1.1. настоящего Договора.</w:t>
      </w:r>
    </w:p>
    <w:p w14:paraId="06986A55"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6.3.5. В случае переуступки Банком прав требования по кредитному договору, обеспеченному данным договором поручительства, другому лицу, если Поручитель не дал Банку на это письменного согласия.</w:t>
      </w:r>
    </w:p>
    <w:p w14:paraId="2033E23F"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6.3.6.  В случае если Кредитная организация, Заемщик и (или) третье лицо не предоставили документы, подтверждающие наличие обеспечения обязательств Заемщика перед Кредитной организацией в установленный в договоре поручительства срок (в случае если о</w:t>
      </w:r>
      <w:r>
        <w:rPr>
          <w:rFonts w:ascii="Times New Roman" w:hAnsi="Times New Roman" w:cs="Times New Roman"/>
        </w:rPr>
        <w:t xml:space="preserve">беспечение не было </w:t>
      </w:r>
      <w:r w:rsidRPr="00E56303">
        <w:rPr>
          <w:rFonts w:ascii="Times New Roman" w:hAnsi="Times New Roman" w:cs="Times New Roman"/>
        </w:rPr>
        <w:t>предоставлено до выдачи поручительства Фонда) согласно п. 1.1.1. настоящего договора, Поручитель имеет право в одностороннем порядке прекратить действие Поручительства, уведомив об этом Заемщика и Кредитную организацию в течение 5 (пяти) рабочих дней с даты расторжения.</w:t>
      </w:r>
    </w:p>
    <w:p w14:paraId="017B5A8A"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p>
    <w:p w14:paraId="744D16D4" w14:textId="77777777" w:rsidR="00E56303" w:rsidRPr="00E56303" w:rsidRDefault="00E56303" w:rsidP="00E56303">
      <w:pPr>
        <w:tabs>
          <w:tab w:val="left" w:pos="567"/>
          <w:tab w:val="left" w:pos="709"/>
        </w:tabs>
        <w:spacing w:after="0" w:line="240" w:lineRule="auto"/>
        <w:ind w:firstLine="567"/>
        <w:jc w:val="center"/>
        <w:rPr>
          <w:rFonts w:ascii="Times New Roman" w:hAnsi="Times New Roman" w:cs="Times New Roman"/>
          <w:b/>
        </w:rPr>
      </w:pPr>
      <w:r w:rsidRPr="00E56303">
        <w:rPr>
          <w:rFonts w:ascii="Times New Roman" w:hAnsi="Times New Roman" w:cs="Times New Roman"/>
          <w:b/>
        </w:rPr>
        <w:t>7. ЗАКЛЮЧИТЕЛЬНЫЕ ПОЛОЖЕНИЯ.</w:t>
      </w:r>
    </w:p>
    <w:p w14:paraId="4C71B3C9"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xml:space="preserve">7.1. Все изменения и дополнения к Договору должны быть оформлены в письменной форме, </w:t>
      </w:r>
    </w:p>
    <w:p w14:paraId="410AF345"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подписаны уполномоченными представителями Сторон и скреплены оттисками печатей Сторон.</w:t>
      </w:r>
    </w:p>
    <w:p w14:paraId="5C238252"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xml:space="preserve">7.2. Любое уведомление или иное сообщение, направляемое сторонами друг другу по Договору, должно быть в письменной форме. Такое уведомление или сообщение считается направленным надлежащим </w:t>
      </w:r>
      <w:r w:rsidRPr="00E56303">
        <w:rPr>
          <w:rFonts w:ascii="Times New Roman" w:hAnsi="Times New Roman" w:cs="Times New Roman"/>
        </w:rPr>
        <w:lastRenderedPageBreak/>
        <w:t>образом, если оно доставлено адресату посыльным, заказным письмом, телефаксом по почтовому адресу, указанному в Договоре за подписью уполномоченного лица.</w:t>
      </w:r>
    </w:p>
    <w:p w14:paraId="594B5EFA"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xml:space="preserve">7.3. По настоящему Договору Кредитная организация получает право на предъявление требования (претензии) к Поручителю только после выполнения условий, предусмотренных пунктом 5.5 настоящего Договора. Стороны признают и согласны с тем, что порядок предъявления Кредитной организацией требования (претензии) к Поручителю, установленный пунктами 5.6 и 5.7 настоящего Договора, является обязательным досудебным порядком урегулирования спора. </w:t>
      </w:r>
    </w:p>
    <w:p w14:paraId="3B8778D5"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7.4. Все споры и разногласия, связанные с изменением, расторжением и исполнением Договора, Стороны будут решать путем переговоров. В случае невозможности разрешения данных споров и разногласий посредством переговоров Сторон, спор подлежит разрешению в Арбитражном суде Курской области.</w:t>
      </w:r>
    </w:p>
    <w:p w14:paraId="57335F51"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7.5. Договор составлен в 3 (трех) экземплярах, имеющих равную юридическую силу: один - для Кредитной организации, один - для Поручителя, один - для Заемщика.</w:t>
      </w:r>
    </w:p>
    <w:p w14:paraId="68DC7B64"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7.6. Во всем остальном, что не урегулировано настоящим Договором, Стороны руководствуются законодательством Российской Федерации.</w:t>
      </w:r>
    </w:p>
    <w:p w14:paraId="6D76AAC7" w14:textId="77777777"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7.7. Копия Кредитного договора, заверенная Кредитной организацией, является Приложением № 1 к Договору.</w:t>
      </w:r>
    </w:p>
    <w:p w14:paraId="7C82935E" w14:textId="77777777" w:rsid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7.8. Кредитная организация в порядке, предусмотренном действующим законодательством, обязана предоставлять информацию в отношении Поручителя, хотя бы в одно бюро кредитных историй, включенное в государственный реестр бюро кредитных историй.</w:t>
      </w:r>
    </w:p>
    <w:p w14:paraId="385C7FC0" w14:textId="77777777" w:rsidR="00E56303" w:rsidRDefault="00E56303" w:rsidP="008B4A4F">
      <w:pPr>
        <w:tabs>
          <w:tab w:val="left" w:pos="567"/>
          <w:tab w:val="left" w:pos="709"/>
        </w:tabs>
        <w:spacing w:after="0" w:line="240" w:lineRule="auto"/>
        <w:jc w:val="both"/>
        <w:rPr>
          <w:rFonts w:ascii="Times New Roman" w:hAnsi="Times New Roman" w:cs="Times New Roman"/>
        </w:rPr>
      </w:pPr>
    </w:p>
    <w:p w14:paraId="4F9DB34E" w14:textId="77777777" w:rsidR="002C7369" w:rsidRPr="0073600F" w:rsidRDefault="002C7369" w:rsidP="002C7369">
      <w:pPr>
        <w:tabs>
          <w:tab w:val="left" w:pos="567"/>
          <w:tab w:val="left" w:pos="709"/>
        </w:tabs>
        <w:spacing w:after="0" w:line="240" w:lineRule="auto"/>
        <w:ind w:firstLine="567"/>
        <w:jc w:val="center"/>
        <w:rPr>
          <w:rFonts w:ascii="Times New Roman" w:hAnsi="Times New Roman" w:cs="Times New Roman"/>
          <w:b/>
          <w:bCs/>
        </w:rPr>
      </w:pPr>
      <w:r w:rsidRPr="0073600F">
        <w:rPr>
          <w:rFonts w:ascii="Times New Roman" w:hAnsi="Times New Roman" w:cs="Times New Roman"/>
          <w:b/>
        </w:rPr>
        <w:t xml:space="preserve">7. </w:t>
      </w:r>
      <w:r w:rsidRPr="0073600F">
        <w:rPr>
          <w:rFonts w:ascii="Times New Roman" w:hAnsi="Times New Roman" w:cs="Times New Roman"/>
          <w:b/>
          <w:bCs/>
        </w:rPr>
        <w:t>АДРЕСА, РЕКВИЗИТЫ И ПОДПИСИ СТОРОН.</w:t>
      </w:r>
    </w:p>
    <w:p w14:paraId="6FF486E8" w14:textId="77777777" w:rsidR="002C7369" w:rsidRPr="0073600F" w:rsidRDefault="002C7369" w:rsidP="002C7369">
      <w:pPr>
        <w:tabs>
          <w:tab w:val="left" w:pos="567"/>
          <w:tab w:val="left" w:pos="709"/>
        </w:tabs>
        <w:spacing w:after="0" w:line="240" w:lineRule="auto"/>
        <w:ind w:firstLine="567"/>
        <w:jc w:val="center"/>
        <w:rPr>
          <w:rFonts w:ascii="Times New Roman" w:hAnsi="Times New Roman" w:cs="Times New Roman"/>
          <w:b/>
        </w:rPr>
      </w:pPr>
    </w:p>
    <w:tbl>
      <w:tblPr>
        <w:tblW w:w="10727" w:type="dxa"/>
        <w:tblInd w:w="-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4"/>
        <w:gridCol w:w="3420"/>
        <w:gridCol w:w="3793"/>
      </w:tblGrid>
      <w:tr w:rsidR="002C7369" w:rsidRPr="0073600F" w14:paraId="7B8BE9AF" w14:textId="77777777" w:rsidTr="00E26C9D">
        <w:trPr>
          <w:trHeight w:val="548"/>
        </w:trPr>
        <w:tc>
          <w:tcPr>
            <w:tcW w:w="3514" w:type="dxa"/>
            <w:shd w:val="clear" w:color="auto" w:fill="auto"/>
          </w:tcPr>
          <w:p w14:paraId="12E86EBD" w14:textId="77777777" w:rsidR="002C7369" w:rsidRPr="0073600F" w:rsidRDefault="002C7369" w:rsidP="00B367FB">
            <w:pPr>
              <w:spacing w:after="0" w:line="240" w:lineRule="auto"/>
              <w:jc w:val="both"/>
              <w:rPr>
                <w:rFonts w:ascii="Times New Roman" w:hAnsi="Times New Roman" w:cs="Times New Roman"/>
                <w:b/>
              </w:rPr>
            </w:pPr>
            <w:r w:rsidRPr="0073600F">
              <w:rPr>
                <w:rFonts w:ascii="Times New Roman" w:hAnsi="Times New Roman" w:cs="Times New Roman"/>
                <w:b/>
              </w:rPr>
              <w:t>ЗАЕМЩИК:</w:t>
            </w:r>
          </w:p>
        </w:tc>
        <w:tc>
          <w:tcPr>
            <w:tcW w:w="3420" w:type="dxa"/>
            <w:shd w:val="clear" w:color="auto" w:fill="auto"/>
          </w:tcPr>
          <w:p w14:paraId="79ED1742" w14:textId="77777777" w:rsidR="002C7369" w:rsidRPr="0073600F" w:rsidRDefault="002C7369" w:rsidP="00B367FB">
            <w:pPr>
              <w:spacing w:after="0" w:line="240" w:lineRule="auto"/>
              <w:jc w:val="both"/>
              <w:rPr>
                <w:rFonts w:ascii="Times New Roman" w:hAnsi="Times New Roman" w:cs="Times New Roman"/>
                <w:b/>
              </w:rPr>
            </w:pPr>
            <w:r w:rsidRPr="0073600F">
              <w:rPr>
                <w:rFonts w:ascii="Times New Roman" w:hAnsi="Times New Roman" w:cs="Times New Roman"/>
                <w:b/>
              </w:rPr>
              <w:t>КРЕДИТНАЯ ОРГАНИЗАЦИЯ:</w:t>
            </w:r>
          </w:p>
        </w:tc>
        <w:tc>
          <w:tcPr>
            <w:tcW w:w="3793" w:type="dxa"/>
            <w:shd w:val="clear" w:color="auto" w:fill="auto"/>
          </w:tcPr>
          <w:p w14:paraId="17A22D93" w14:textId="77777777" w:rsidR="002C7369" w:rsidRPr="0073600F" w:rsidRDefault="002C7369" w:rsidP="00B367FB">
            <w:pPr>
              <w:spacing w:after="0" w:line="240" w:lineRule="auto"/>
              <w:jc w:val="both"/>
              <w:rPr>
                <w:rFonts w:ascii="Times New Roman" w:hAnsi="Times New Roman" w:cs="Times New Roman"/>
              </w:rPr>
            </w:pPr>
            <w:r w:rsidRPr="0073600F">
              <w:rPr>
                <w:rFonts w:ascii="Times New Roman" w:hAnsi="Times New Roman" w:cs="Times New Roman"/>
                <w:b/>
              </w:rPr>
              <w:t xml:space="preserve">ПОРУЧИТЕЛЬ: </w:t>
            </w:r>
          </w:p>
          <w:p w14:paraId="43BB17C6" w14:textId="77777777" w:rsidR="002C7369" w:rsidRPr="0073600F" w:rsidRDefault="002C7369" w:rsidP="00B367FB">
            <w:pPr>
              <w:spacing w:after="0" w:line="240" w:lineRule="auto"/>
              <w:jc w:val="both"/>
              <w:rPr>
                <w:rFonts w:ascii="Times New Roman" w:hAnsi="Times New Roman" w:cs="Times New Roman"/>
              </w:rPr>
            </w:pPr>
          </w:p>
        </w:tc>
      </w:tr>
      <w:tr w:rsidR="002C7369" w:rsidRPr="0073600F" w14:paraId="11D826F6" w14:textId="77777777" w:rsidTr="00E26C9D">
        <w:trPr>
          <w:trHeight w:val="125"/>
        </w:trPr>
        <w:tc>
          <w:tcPr>
            <w:tcW w:w="3514" w:type="dxa"/>
            <w:shd w:val="clear" w:color="auto" w:fill="auto"/>
          </w:tcPr>
          <w:p w14:paraId="4190C7D9" w14:textId="77777777" w:rsidR="002C7369" w:rsidRPr="0073600F" w:rsidRDefault="002C7369" w:rsidP="00B367FB">
            <w:pPr>
              <w:snapToGrid w:val="0"/>
              <w:spacing w:after="0" w:line="240" w:lineRule="auto"/>
              <w:rPr>
                <w:rFonts w:ascii="Times New Roman" w:hAnsi="Times New Roman" w:cs="Times New Roman"/>
              </w:rPr>
            </w:pPr>
          </w:p>
          <w:p w14:paraId="6A4FB19C" w14:textId="77777777" w:rsidR="002C7369" w:rsidRPr="0073600F" w:rsidRDefault="002C7369" w:rsidP="00B367FB">
            <w:pPr>
              <w:spacing w:after="0" w:line="240" w:lineRule="auto"/>
              <w:rPr>
                <w:rFonts w:ascii="Times New Roman" w:hAnsi="Times New Roman" w:cs="Times New Roman"/>
              </w:rPr>
            </w:pPr>
            <w:r w:rsidRPr="0073600F">
              <w:rPr>
                <w:rFonts w:ascii="Times New Roman" w:hAnsi="Times New Roman" w:cs="Times New Roman"/>
              </w:rPr>
              <w:t>ОГРН ______________</w:t>
            </w:r>
          </w:p>
          <w:p w14:paraId="0E5DAF73" w14:textId="77777777" w:rsidR="002C7369" w:rsidRPr="0073600F" w:rsidRDefault="002C7369" w:rsidP="00B367FB">
            <w:pPr>
              <w:spacing w:after="0" w:line="240" w:lineRule="auto"/>
              <w:rPr>
                <w:rFonts w:ascii="Times New Roman" w:hAnsi="Times New Roman" w:cs="Times New Roman"/>
              </w:rPr>
            </w:pPr>
            <w:r w:rsidRPr="0073600F">
              <w:rPr>
                <w:rFonts w:ascii="Times New Roman" w:hAnsi="Times New Roman" w:cs="Times New Roman"/>
              </w:rPr>
              <w:t>ИНН/КПП ______________________</w:t>
            </w:r>
          </w:p>
          <w:p w14:paraId="3B209955" w14:textId="77777777" w:rsidR="002C7369" w:rsidRPr="0073600F" w:rsidRDefault="002C7369" w:rsidP="00B367FB">
            <w:pPr>
              <w:spacing w:after="0" w:line="240" w:lineRule="auto"/>
              <w:rPr>
                <w:rFonts w:ascii="Times New Roman" w:hAnsi="Times New Roman" w:cs="Times New Roman"/>
              </w:rPr>
            </w:pPr>
            <w:r w:rsidRPr="0073600F">
              <w:rPr>
                <w:rFonts w:ascii="Times New Roman" w:hAnsi="Times New Roman" w:cs="Times New Roman"/>
              </w:rPr>
              <w:t xml:space="preserve">Место нахождения: </w:t>
            </w:r>
          </w:p>
          <w:p w14:paraId="6CA72173" w14:textId="77777777" w:rsidR="002C7369" w:rsidRPr="0073600F" w:rsidRDefault="002C7369" w:rsidP="00B367FB">
            <w:pPr>
              <w:spacing w:after="0" w:line="240" w:lineRule="auto"/>
              <w:rPr>
                <w:rFonts w:ascii="Times New Roman" w:hAnsi="Times New Roman" w:cs="Times New Roman"/>
              </w:rPr>
            </w:pPr>
            <w:r w:rsidRPr="0073600F">
              <w:rPr>
                <w:rFonts w:ascii="Times New Roman" w:hAnsi="Times New Roman" w:cs="Times New Roman"/>
              </w:rPr>
              <w:t>___________________</w:t>
            </w:r>
          </w:p>
          <w:p w14:paraId="62BB353B" w14:textId="77777777" w:rsidR="002C7369" w:rsidRPr="0073600F" w:rsidRDefault="002C7369" w:rsidP="00B367FB">
            <w:pPr>
              <w:spacing w:after="0" w:line="240" w:lineRule="auto"/>
              <w:rPr>
                <w:rFonts w:ascii="Times New Roman" w:hAnsi="Times New Roman" w:cs="Times New Roman"/>
              </w:rPr>
            </w:pPr>
            <w:r w:rsidRPr="0073600F">
              <w:rPr>
                <w:rFonts w:ascii="Times New Roman" w:hAnsi="Times New Roman" w:cs="Times New Roman"/>
              </w:rPr>
              <w:t>Почтовый адрес:</w:t>
            </w:r>
          </w:p>
          <w:p w14:paraId="42F60D66" w14:textId="77777777" w:rsidR="002C7369" w:rsidRPr="0073600F" w:rsidRDefault="002C7369" w:rsidP="00B367FB">
            <w:pPr>
              <w:spacing w:after="0" w:line="240" w:lineRule="auto"/>
              <w:rPr>
                <w:rFonts w:ascii="Times New Roman" w:hAnsi="Times New Roman" w:cs="Times New Roman"/>
              </w:rPr>
            </w:pPr>
            <w:r w:rsidRPr="0073600F">
              <w:rPr>
                <w:rFonts w:ascii="Times New Roman" w:hAnsi="Times New Roman" w:cs="Times New Roman"/>
              </w:rPr>
              <w:t xml:space="preserve">__________________ </w:t>
            </w:r>
          </w:p>
          <w:p w14:paraId="746CCA48" w14:textId="77777777" w:rsidR="002C7369" w:rsidRPr="0073600F" w:rsidRDefault="002C7369" w:rsidP="00B367FB">
            <w:pPr>
              <w:spacing w:after="0" w:line="240" w:lineRule="auto"/>
              <w:rPr>
                <w:rFonts w:ascii="Times New Roman" w:hAnsi="Times New Roman" w:cs="Times New Roman"/>
              </w:rPr>
            </w:pPr>
            <w:r w:rsidRPr="0073600F">
              <w:rPr>
                <w:rFonts w:ascii="Times New Roman" w:hAnsi="Times New Roman" w:cs="Times New Roman"/>
              </w:rPr>
              <w:t>Расчетный счет №</w:t>
            </w:r>
          </w:p>
          <w:p w14:paraId="0C993042" w14:textId="77777777" w:rsidR="002C7369" w:rsidRPr="0073600F" w:rsidRDefault="002C7369" w:rsidP="00B367FB">
            <w:pPr>
              <w:spacing w:after="0" w:line="240" w:lineRule="auto"/>
              <w:rPr>
                <w:rFonts w:ascii="Times New Roman" w:hAnsi="Times New Roman" w:cs="Times New Roman"/>
              </w:rPr>
            </w:pPr>
            <w:r w:rsidRPr="0073600F">
              <w:rPr>
                <w:rFonts w:ascii="Times New Roman" w:hAnsi="Times New Roman" w:cs="Times New Roman"/>
              </w:rPr>
              <w:t>___________________</w:t>
            </w:r>
          </w:p>
          <w:p w14:paraId="6BDD1071" w14:textId="77777777" w:rsidR="002C7369" w:rsidRPr="0073600F" w:rsidRDefault="002C7369" w:rsidP="00B367FB">
            <w:pPr>
              <w:spacing w:after="0" w:line="240" w:lineRule="auto"/>
              <w:rPr>
                <w:rFonts w:ascii="Times New Roman" w:hAnsi="Times New Roman" w:cs="Times New Roman"/>
              </w:rPr>
            </w:pPr>
            <w:r w:rsidRPr="0073600F">
              <w:rPr>
                <w:rFonts w:ascii="Times New Roman" w:hAnsi="Times New Roman" w:cs="Times New Roman"/>
              </w:rPr>
              <w:t xml:space="preserve">в __________________ </w:t>
            </w:r>
          </w:p>
          <w:p w14:paraId="1ACCAF4C" w14:textId="77777777" w:rsidR="002C7369" w:rsidRPr="0073600F" w:rsidRDefault="002C7369" w:rsidP="00B367FB">
            <w:pPr>
              <w:spacing w:after="0" w:line="240" w:lineRule="auto"/>
              <w:rPr>
                <w:rFonts w:ascii="Times New Roman" w:hAnsi="Times New Roman" w:cs="Times New Roman"/>
              </w:rPr>
            </w:pPr>
            <w:r w:rsidRPr="0073600F">
              <w:rPr>
                <w:rFonts w:ascii="Times New Roman" w:hAnsi="Times New Roman" w:cs="Times New Roman"/>
              </w:rPr>
              <w:t>к/с ________________</w:t>
            </w:r>
          </w:p>
          <w:p w14:paraId="396DADFB" w14:textId="77777777" w:rsidR="002C7369" w:rsidRPr="0073600F" w:rsidRDefault="002C7369" w:rsidP="00B367FB">
            <w:pPr>
              <w:spacing w:after="0" w:line="240" w:lineRule="auto"/>
              <w:rPr>
                <w:rFonts w:ascii="Times New Roman" w:hAnsi="Times New Roman" w:cs="Times New Roman"/>
              </w:rPr>
            </w:pPr>
            <w:r w:rsidRPr="0073600F">
              <w:rPr>
                <w:rFonts w:ascii="Times New Roman" w:hAnsi="Times New Roman" w:cs="Times New Roman"/>
              </w:rPr>
              <w:t>БИК ______________</w:t>
            </w:r>
          </w:p>
          <w:p w14:paraId="3FB858F0" w14:textId="77777777" w:rsidR="002C7369" w:rsidRPr="0073600F" w:rsidRDefault="002C7369" w:rsidP="00B367FB">
            <w:pPr>
              <w:spacing w:after="0" w:line="240" w:lineRule="auto"/>
              <w:jc w:val="both"/>
              <w:rPr>
                <w:rFonts w:ascii="Times New Roman" w:hAnsi="Times New Roman" w:cs="Times New Roman"/>
              </w:rPr>
            </w:pPr>
            <w:r w:rsidRPr="0073600F">
              <w:rPr>
                <w:rFonts w:ascii="Times New Roman" w:hAnsi="Times New Roman" w:cs="Times New Roman"/>
              </w:rPr>
              <w:t>__________________  (_____________)</w:t>
            </w:r>
          </w:p>
          <w:p w14:paraId="1E38D877" w14:textId="77777777" w:rsidR="002C7369" w:rsidRPr="0073600F" w:rsidRDefault="002C7369" w:rsidP="00B367FB">
            <w:pPr>
              <w:spacing w:after="0" w:line="240" w:lineRule="auto"/>
              <w:rPr>
                <w:rFonts w:ascii="Times New Roman" w:hAnsi="Times New Roman" w:cs="Times New Roman"/>
              </w:rPr>
            </w:pPr>
            <w:r w:rsidRPr="0073600F">
              <w:rPr>
                <w:rFonts w:ascii="Times New Roman" w:hAnsi="Times New Roman" w:cs="Times New Roman"/>
              </w:rPr>
              <w:t>М.П.</w:t>
            </w:r>
          </w:p>
        </w:tc>
        <w:tc>
          <w:tcPr>
            <w:tcW w:w="3420" w:type="dxa"/>
            <w:shd w:val="clear" w:color="auto" w:fill="auto"/>
          </w:tcPr>
          <w:p w14:paraId="05D50894" w14:textId="77777777" w:rsidR="002C7369" w:rsidRPr="0073600F" w:rsidRDefault="002C7369" w:rsidP="00B367FB">
            <w:pPr>
              <w:snapToGrid w:val="0"/>
              <w:spacing w:after="0" w:line="240" w:lineRule="auto"/>
              <w:rPr>
                <w:rFonts w:ascii="Times New Roman" w:hAnsi="Times New Roman" w:cs="Times New Roman"/>
              </w:rPr>
            </w:pPr>
          </w:p>
          <w:p w14:paraId="58B6C3D8" w14:textId="77777777" w:rsidR="002C7369" w:rsidRPr="0073600F" w:rsidRDefault="002C7369" w:rsidP="00B367FB">
            <w:pPr>
              <w:spacing w:after="0" w:line="240" w:lineRule="auto"/>
              <w:rPr>
                <w:rFonts w:ascii="Times New Roman" w:hAnsi="Times New Roman" w:cs="Times New Roman"/>
              </w:rPr>
            </w:pPr>
            <w:r w:rsidRPr="0073600F">
              <w:rPr>
                <w:rFonts w:ascii="Times New Roman" w:hAnsi="Times New Roman" w:cs="Times New Roman"/>
              </w:rPr>
              <w:t>ОГРН ______________</w:t>
            </w:r>
          </w:p>
          <w:p w14:paraId="76842A81" w14:textId="77777777" w:rsidR="002C7369" w:rsidRPr="0073600F" w:rsidRDefault="002C7369" w:rsidP="00B367FB">
            <w:pPr>
              <w:spacing w:after="0" w:line="240" w:lineRule="auto"/>
              <w:rPr>
                <w:rFonts w:ascii="Times New Roman" w:hAnsi="Times New Roman" w:cs="Times New Roman"/>
              </w:rPr>
            </w:pPr>
            <w:r w:rsidRPr="0073600F">
              <w:rPr>
                <w:rFonts w:ascii="Times New Roman" w:hAnsi="Times New Roman" w:cs="Times New Roman"/>
              </w:rPr>
              <w:t>ИНН/КПП _____________________</w:t>
            </w:r>
          </w:p>
          <w:p w14:paraId="475F8C6D" w14:textId="77777777" w:rsidR="002C7369" w:rsidRPr="0073600F" w:rsidRDefault="002C7369" w:rsidP="00B367FB">
            <w:pPr>
              <w:spacing w:after="0" w:line="240" w:lineRule="auto"/>
              <w:rPr>
                <w:rFonts w:ascii="Times New Roman" w:hAnsi="Times New Roman" w:cs="Times New Roman"/>
              </w:rPr>
            </w:pPr>
            <w:r w:rsidRPr="0073600F">
              <w:rPr>
                <w:rFonts w:ascii="Times New Roman" w:hAnsi="Times New Roman" w:cs="Times New Roman"/>
              </w:rPr>
              <w:t xml:space="preserve">Место нахождения: </w:t>
            </w:r>
          </w:p>
          <w:p w14:paraId="379B0B4A" w14:textId="77777777" w:rsidR="002C7369" w:rsidRPr="0073600F" w:rsidRDefault="002C7369" w:rsidP="00B367FB">
            <w:pPr>
              <w:spacing w:after="0" w:line="240" w:lineRule="auto"/>
              <w:rPr>
                <w:rFonts w:ascii="Times New Roman" w:hAnsi="Times New Roman" w:cs="Times New Roman"/>
              </w:rPr>
            </w:pPr>
            <w:r w:rsidRPr="0073600F">
              <w:rPr>
                <w:rFonts w:ascii="Times New Roman" w:hAnsi="Times New Roman" w:cs="Times New Roman"/>
              </w:rPr>
              <w:t>___________________</w:t>
            </w:r>
          </w:p>
          <w:p w14:paraId="520CD99E" w14:textId="77777777" w:rsidR="002C7369" w:rsidRPr="0073600F" w:rsidRDefault="002C7369" w:rsidP="00B367FB">
            <w:pPr>
              <w:spacing w:after="0" w:line="240" w:lineRule="auto"/>
              <w:rPr>
                <w:rFonts w:ascii="Times New Roman" w:hAnsi="Times New Roman" w:cs="Times New Roman"/>
              </w:rPr>
            </w:pPr>
            <w:r w:rsidRPr="0073600F">
              <w:rPr>
                <w:rFonts w:ascii="Times New Roman" w:hAnsi="Times New Roman" w:cs="Times New Roman"/>
              </w:rPr>
              <w:t>Почтовый адрес:</w:t>
            </w:r>
          </w:p>
          <w:p w14:paraId="52056407" w14:textId="77777777" w:rsidR="002C7369" w:rsidRPr="0073600F" w:rsidRDefault="002C7369" w:rsidP="00B367FB">
            <w:pPr>
              <w:spacing w:after="0" w:line="240" w:lineRule="auto"/>
              <w:rPr>
                <w:rFonts w:ascii="Times New Roman" w:hAnsi="Times New Roman" w:cs="Times New Roman"/>
              </w:rPr>
            </w:pPr>
            <w:r w:rsidRPr="0073600F">
              <w:rPr>
                <w:rFonts w:ascii="Times New Roman" w:hAnsi="Times New Roman" w:cs="Times New Roman"/>
              </w:rPr>
              <w:t xml:space="preserve">__________________ </w:t>
            </w:r>
          </w:p>
          <w:p w14:paraId="33DB5462" w14:textId="77777777" w:rsidR="002C7369" w:rsidRPr="0073600F" w:rsidRDefault="002C7369" w:rsidP="00B367FB">
            <w:pPr>
              <w:spacing w:after="0" w:line="240" w:lineRule="auto"/>
              <w:rPr>
                <w:rFonts w:ascii="Times New Roman" w:hAnsi="Times New Roman" w:cs="Times New Roman"/>
              </w:rPr>
            </w:pPr>
            <w:r w:rsidRPr="0073600F">
              <w:rPr>
                <w:rFonts w:ascii="Times New Roman" w:hAnsi="Times New Roman" w:cs="Times New Roman"/>
              </w:rPr>
              <w:t>Расчетный счет №</w:t>
            </w:r>
          </w:p>
          <w:p w14:paraId="00410667" w14:textId="77777777" w:rsidR="002C7369" w:rsidRPr="0073600F" w:rsidRDefault="002C7369" w:rsidP="00B367FB">
            <w:pPr>
              <w:spacing w:after="0" w:line="240" w:lineRule="auto"/>
              <w:rPr>
                <w:rFonts w:ascii="Times New Roman" w:hAnsi="Times New Roman" w:cs="Times New Roman"/>
              </w:rPr>
            </w:pPr>
            <w:r w:rsidRPr="0073600F">
              <w:rPr>
                <w:rFonts w:ascii="Times New Roman" w:hAnsi="Times New Roman" w:cs="Times New Roman"/>
              </w:rPr>
              <w:t>___________________</w:t>
            </w:r>
          </w:p>
          <w:p w14:paraId="599F45E1" w14:textId="77777777" w:rsidR="002C7369" w:rsidRPr="0073600F" w:rsidRDefault="002C7369" w:rsidP="00B367FB">
            <w:pPr>
              <w:spacing w:after="0" w:line="240" w:lineRule="auto"/>
              <w:rPr>
                <w:rFonts w:ascii="Times New Roman" w:hAnsi="Times New Roman" w:cs="Times New Roman"/>
              </w:rPr>
            </w:pPr>
            <w:r w:rsidRPr="0073600F">
              <w:rPr>
                <w:rFonts w:ascii="Times New Roman" w:hAnsi="Times New Roman" w:cs="Times New Roman"/>
              </w:rPr>
              <w:t xml:space="preserve">в __________________ </w:t>
            </w:r>
          </w:p>
          <w:p w14:paraId="4E48A5E0" w14:textId="77777777" w:rsidR="002C7369" w:rsidRPr="0073600F" w:rsidRDefault="002C7369" w:rsidP="00B367FB">
            <w:pPr>
              <w:spacing w:after="0" w:line="240" w:lineRule="auto"/>
              <w:rPr>
                <w:rFonts w:ascii="Times New Roman" w:hAnsi="Times New Roman" w:cs="Times New Roman"/>
              </w:rPr>
            </w:pPr>
            <w:r w:rsidRPr="0073600F">
              <w:rPr>
                <w:rFonts w:ascii="Times New Roman" w:hAnsi="Times New Roman" w:cs="Times New Roman"/>
              </w:rPr>
              <w:t>к/с ________________</w:t>
            </w:r>
          </w:p>
          <w:p w14:paraId="54106222" w14:textId="77777777" w:rsidR="002C7369" w:rsidRPr="0073600F" w:rsidRDefault="002C7369" w:rsidP="00B367FB">
            <w:pPr>
              <w:spacing w:after="0" w:line="240" w:lineRule="auto"/>
              <w:rPr>
                <w:rFonts w:ascii="Times New Roman" w:hAnsi="Times New Roman" w:cs="Times New Roman"/>
              </w:rPr>
            </w:pPr>
            <w:r w:rsidRPr="0073600F">
              <w:rPr>
                <w:rFonts w:ascii="Times New Roman" w:hAnsi="Times New Roman" w:cs="Times New Roman"/>
              </w:rPr>
              <w:t>БИК ______________</w:t>
            </w:r>
          </w:p>
          <w:p w14:paraId="13919170" w14:textId="77777777" w:rsidR="002C7369" w:rsidRPr="0073600F" w:rsidRDefault="002C7369" w:rsidP="00B367FB">
            <w:pPr>
              <w:spacing w:after="0" w:line="240" w:lineRule="auto"/>
              <w:jc w:val="both"/>
              <w:rPr>
                <w:rFonts w:ascii="Times New Roman" w:hAnsi="Times New Roman" w:cs="Times New Roman"/>
              </w:rPr>
            </w:pPr>
            <w:r w:rsidRPr="0073600F">
              <w:rPr>
                <w:rFonts w:ascii="Times New Roman" w:hAnsi="Times New Roman" w:cs="Times New Roman"/>
              </w:rPr>
              <w:t>________________ (______________)</w:t>
            </w:r>
          </w:p>
          <w:p w14:paraId="52853C6B" w14:textId="77777777" w:rsidR="002C7369" w:rsidRPr="0073600F" w:rsidRDefault="002C7369" w:rsidP="00B367FB">
            <w:pPr>
              <w:spacing w:after="0" w:line="240" w:lineRule="auto"/>
              <w:rPr>
                <w:rFonts w:ascii="Times New Roman" w:hAnsi="Times New Roman" w:cs="Times New Roman"/>
                <w:b/>
              </w:rPr>
            </w:pPr>
            <w:r w:rsidRPr="0073600F">
              <w:rPr>
                <w:rFonts w:ascii="Times New Roman" w:hAnsi="Times New Roman" w:cs="Times New Roman"/>
              </w:rPr>
              <w:t>М.П.</w:t>
            </w:r>
            <w:r w:rsidRPr="0073600F">
              <w:rPr>
                <w:rFonts w:ascii="Times New Roman" w:hAnsi="Times New Roman" w:cs="Times New Roman"/>
              </w:rPr>
              <w:tab/>
            </w:r>
          </w:p>
        </w:tc>
        <w:tc>
          <w:tcPr>
            <w:tcW w:w="3793" w:type="dxa"/>
            <w:shd w:val="clear" w:color="auto" w:fill="auto"/>
          </w:tcPr>
          <w:p w14:paraId="00F0CB33" w14:textId="77777777" w:rsidR="00A21D57" w:rsidRPr="0073600F" w:rsidRDefault="00A21D57" w:rsidP="00A21D57">
            <w:pPr>
              <w:autoSpaceDE w:val="0"/>
              <w:spacing w:after="0" w:line="240" w:lineRule="auto"/>
              <w:rPr>
                <w:rFonts w:ascii="Times New Roman" w:hAnsi="Times New Roman" w:cs="Times New Roman"/>
                <w:b/>
              </w:rPr>
            </w:pPr>
            <w:r>
              <w:rPr>
                <w:rFonts w:ascii="Times New Roman" w:hAnsi="Times New Roman" w:cs="Times New Roman"/>
                <w:b/>
              </w:rPr>
              <w:t>Автономная некоммерческая организация «Центр «Мой бизнес» Курской области»</w:t>
            </w:r>
          </w:p>
          <w:p w14:paraId="30B015BB" w14:textId="77777777" w:rsidR="00A21D57" w:rsidRPr="0073600F" w:rsidRDefault="00A21D57" w:rsidP="00A21D57">
            <w:pPr>
              <w:spacing w:after="0" w:line="240" w:lineRule="auto"/>
              <w:rPr>
                <w:rFonts w:ascii="Times New Roman" w:hAnsi="Times New Roman" w:cs="Times New Roman"/>
              </w:rPr>
            </w:pPr>
            <w:r w:rsidRPr="0073600F">
              <w:rPr>
                <w:rFonts w:ascii="Times New Roman" w:hAnsi="Times New Roman" w:cs="Times New Roman"/>
                <w:b/>
              </w:rPr>
              <w:t>Адрес:</w:t>
            </w:r>
            <w:r w:rsidRPr="0073600F">
              <w:rPr>
                <w:rFonts w:ascii="Times New Roman" w:hAnsi="Times New Roman" w:cs="Times New Roman"/>
              </w:rPr>
              <w:t xml:space="preserve"> 305000, г. Курск, ул. Горького, </w:t>
            </w:r>
            <w:r>
              <w:rPr>
                <w:rFonts w:ascii="Times New Roman" w:hAnsi="Times New Roman" w:cs="Times New Roman"/>
              </w:rPr>
              <w:t>з</w:t>
            </w:r>
            <w:r w:rsidRPr="0073600F">
              <w:rPr>
                <w:rFonts w:ascii="Times New Roman" w:hAnsi="Times New Roman" w:cs="Times New Roman"/>
              </w:rPr>
              <w:t>д.</w:t>
            </w:r>
            <w:r>
              <w:rPr>
                <w:rFonts w:ascii="Times New Roman" w:hAnsi="Times New Roman" w:cs="Times New Roman"/>
              </w:rPr>
              <w:t>34</w:t>
            </w:r>
          </w:p>
          <w:p w14:paraId="6E3E753B" w14:textId="77777777" w:rsidR="00A21D57" w:rsidRPr="00AF12E3" w:rsidRDefault="00A21D57" w:rsidP="00A21D57">
            <w:pPr>
              <w:spacing w:after="0" w:line="240" w:lineRule="auto"/>
              <w:rPr>
                <w:rFonts w:ascii="Times New Roman" w:hAnsi="Times New Roman" w:cs="Times New Roman"/>
                <w:bCs/>
              </w:rPr>
            </w:pPr>
            <w:r w:rsidRPr="00AF12E3">
              <w:rPr>
                <w:rFonts w:ascii="Times New Roman" w:hAnsi="Times New Roman" w:cs="Times New Roman"/>
                <w:bCs/>
              </w:rPr>
              <w:t>ИНН 4632286640</w:t>
            </w:r>
            <w:r>
              <w:rPr>
                <w:rFonts w:ascii="Times New Roman" w:hAnsi="Times New Roman" w:cs="Times New Roman"/>
                <w:bCs/>
              </w:rPr>
              <w:t xml:space="preserve"> </w:t>
            </w:r>
            <w:r w:rsidRPr="00AF12E3">
              <w:rPr>
                <w:rFonts w:ascii="Times New Roman" w:hAnsi="Times New Roman" w:cs="Times New Roman"/>
                <w:bCs/>
              </w:rPr>
              <w:t>КПП463201001</w:t>
            </w:r>
          </w:p>
          <w:p w14:paraId="6D245D04" w14:textId="77777777" w:rsidR="00A21D57" w:rsidRPr="00AF12E3" w:rsidRDefault="00A21D57" w:rsidP="00A21D57">
            <w:pPr>
              <w:spacing w:after="0" w:line="240" w:lineRule="auto"/>
              <w:rPr>
                <w:rFonts w:ascii="Times New Roman" w:hAnsi="Times New Roman" w:cs="Times New Roman"/>
                <w:bCs/>
              </w:rPr>
            </w:pPr>
            <w:r w:rsidRPr="00AF12E3">
              <w:rPr>
                <w:rFonts w:ascii="Times New Roman" w:hAnsi="Times New Roman" w:cs="Times New Roman"/>
                <w:bCs/>
              </w:rPr>
              <w:t>ОГРН 1214600012340</w:t>
            </w:r>
          </w:p>
          <w:p w14:paraId="27115F5C" w14:textId="77777777" w:rsidR="00A21D57" w:rsidRPr="00AF12E3" w:rsidRDefault="00A21D57" w:rsidP="00A21D57">
            <w:pPr>
              <w:spacing w:after="0" w:line="240" w:lineRule="auto"/>
              <w:rPr>
                <w:rFonts w:ascii="Times New Roman" w:hAnsi="Times New Roman" w:cs="Times New Roman"/>
                <w:bCs/>
                <w:spacing w:val="5"/>
              </w:rPr>
            </w:pPr>
            <w:r w:rsidRPr="00AF12E3">
              <w:rPr>
                <w:rFonts w:ascii="Times New Roman" w:hAnsi="Times New Roman" w:cs="Times New Roman"/>
                <w:bCs/>
                <w:spacing w:val="5"/>
              </w:rPr>
              <w:t xml:space="preserve">р/сч. </w:t>
            </w:r>
            <w:r w:rsidRPr="00AF12E3">
              <w:rPr>
                <w:rFonts w:ascii="Times New Roman" w:hAnsi="Times New Roman" w:cs="Times New Roman"/>
                <w:bCs/>
              </w:rPr>
              <w:t>40701810332000000034</w:t>
            </w:r>
          </w:p>
          <w:p w14:paraId="60841E77" w14:textId="77777777" w:rsidR="00A21D57" w:rsidRPr="00AF12E3" w:rsidRDefault="00A21D57" w:rsidP="00A21D57">
            <w:pPr>
              <w:spacing w:after="0" w:line="240" w:lineRule="auto"/>
              <w:rPr>
                <w:rFonts w:ascii="Times New Roman" w:hAnsi="Times New Roman" w:cs="Times New Roman"/>
                <w:bCs/>
              </w:rPr>
            </w:pPr>
            <w:r w:rsidRPr="00AF12E3">
              <w:rPr>
                <w:rFonts w:ascii="Times New Roman" w:hAnsi="Times New Roman" w:cs="Times New Roman"/>
                <w:bCs/>
              </w:rPr>
              <w:t>КУРСКИЙ РФ АО "РОССЕЛЬХОЗБАНК"</w:t>
            </w:r>
          </w:p>
          <w:p w14:paraId="4791B776" w14:textId="77777777" w:rsidR="00A21D57" w:rsidRPr="00AF12E3" w:rsidRDefault="00A21D57" w:rsidP="00A21D57">
            <w:pPr>
              <w:spacing w:after="0" w:line="240" w:lineRule="auto"/>
              <w:rPr>
                <w:rFonts w:ascii="Times New Roman" w:hAnsi="Times New Roman" w:cs="Times New Roman"/>
                <w:bCs/>
                <w:spacing w:val="5"/>
              </w:rPr>
            </w:pPr>
            <w:r w:rsidRPr="0073600F">
              <w:rPr>
                <w:rFonts w:ascii="Times New Roman" w:hAnsi="Times New Roman" w:cs="Times New Roman"/>
                <w:bCs/>
                <w:spacing w:val="5"/>
              </w:rPr>
              <w:t xml:space="preserve">к/сч </w:t>
            </w:r>
            <w:r w:rsidRPr="00AF12E3">
              <w:rPr>
                <w:rFonts w:ascii="Times New Roman" w:hAnsi="Times New Roman" w:cs="Times New Roman"/>
                <w:bCs/>
              </w:rPr>
              <w:t>30101810700000000798</w:t>
            </w:r>
          </w:p>
          <w:p w14:paraId="3C3809DA" w14:textId="77777777" w:rsidR="00A21D57" w:rsidRPr="00AF12E3" w:rsidRDefault="00A21D57" w:rsidP="00A21D57">
            <w:pPr>
              <w:spacing w:after="0" w:line="240" w:lineRule="auto"/>
              <w:rPr>
                <w:rFonts w:ascii="Times New Roman" w:hAnsi="Times New Roman" w:cs="Times New Roman"/>
                <w:bCs/>
              </w:rPr>
            </w:pPr>
            <w:r w:rsidRPr="00AF12E3">
              <w:rPr>
                <w:rFonts w:ascii="Times New Roman" w:hAnsi="Times New Roman" w:cs="Times New Roman"/>
                <w:bCs/>
                <w:spacing w:val="5"/>
              </w:rPr>
              <w:t xml:space="preserve">БИК </w:t>
            </w:r>
            <w:r w:rsidRPr="00AF12E3">
              <w:rPr>
                <w:rFonts w:ascii="Times New Roman" w:hAnsi="Times New Roman" w:cs="Times New Roman"/>
                <w:bCs/>
              </w:rPr>
              <w:t>043807798</w:t>
            </w:r>
          </w:p>
          <w:p w14:paraId="4CDEBDD2" w14:textId="77777777" w:rsidR="00A21D57" w:rsidRDefault="00A21D57" w:rsidP="00A21D57">
            <w:pPr>
              <w:spacing w:after="0" w:line="240" w:lineRule="auto"/>
              <w:rPr>
                <w:rFonts w:ascii="Times New Roman" w:hAnsi="Times New Roman" w:cs="Times New Roman"/>
              </w:rPr>
            </w:pPr>
            <w:r w:rsidRPr="0073600F">
              <w:rPr>
                <w:rFonts w:ascii="Times New Roman" w:hAnsi="Times New Roman" w:cs="Times New Roman"/>
              </w:rPr>
              <w:t xml:space="preserve">Тел. 70-33-77, </w:t>
            </w:r>
            <w:r>
              <w:rPr>
                <w:rFonts w:ascii="Times New Roman" w:hAnsi="Times New Roman" w:cs="Times New Roman"/>
              </w:rPr>
              <w:t>54-07-06</w:t>
            </w:r>
          </w:p>
          <w:p w14:paraId="6CD065A4" w14:textId="18250206" w:rsidR="002C7369" w:rsidRPr="0073600F" w:rsidRDefault="00A21D57" w:rsidP="00A21D57">
            <w:pPr>
              <w:spacing w:after="0" w:line="240" w:lineRule="auto"/>
              <w:jc w:val="both"/>
              <w:rPr>
                <w:rFonts w:ascii="Times New Roman" w:hAnsi="Times New Roman" w:cs="Times New Roman"/>
              </w:rPr>
            </w:pPr>
            <w:r>
              <w:rPr>
                <w:rFonts w:ascii="Times New Roman" w:hAnsi="Times New Roman" w:cs="Times New Roman"/>
              </w:rPr>
              <w:t xml:space="preserve">Директор </w:t>
            </w:r>
            <w:r w:rsidRPr="0073600F">
              <w:rPr>
                <w:rFonts w:ascii="Times New Roman" w:hAnsi="Times New Roman" w:cs="Times New Roman"/>
              </w:rPr>
              <w:t>__</w:t>
            </w:r>
            <w:r>
              <w:rPr>
                <w:rFonts w:ascii="Times New Roman" w:hAnsi="Times New Roman" w:cs="Times New Roman"/>
              </w:rPr>
              <w:t>________</w:t>
            </w:r>
            <w:r w:rsidRPr="0073600F">
              <w:rPr>
                <w:rFonts w:ascii="Times New Roman" w:hAnsi="Times New Roman" w:cs="Times New Roman"/>
              </w:rPr>
              <w:t>_Ильинова О.В.</w:t>
            </w:r>
          </w:p>
        </w:tc>
      </w:tr>
    </w:tbl>
    <w:p w14:paraId="2C5B71E0" w14:textId="77777777" w:rsidR="002C7369" w:rsidRDefault="002C7369" w:rsidP="000B6816">
      <w:pPr>
        <w:tabs>
          <w:tab w:val="left" w:pos="567"/>
          <w:tab w:val="left" w:pos="709"/>
        </w:tabs>
        <w:spacing w:after="0" w:line="240" w:lineRule="auto"/>
        <w:ind w:firstLine="567"/>
        <w:jc w:val="both"/>
        <w:rPr>
          <w:rFonts w:ascii="Times New Roman" w:hAnsi="Times New Roman" w:cs="Times New Roman"/>
        </w:rPr>
        <w:sectPr w:rsidR="002C7369" w:rsidSect="0099420D">
          <w:footerReference w:type="default" r:id="rId17"/>
          <w:pgSz w:w="11906" w:h="16838"/>
          <w:pgMar w:top="568" w:right="567" w:bottom="567" w:left="1134" w:header="720" w:footer="720" w:gutter="0"/>
          <w:cols w:space="720"/>
        </w:sectPr>
      </w:pPr>
    </w:p>
    <w:p w14:paraId="4B2C754B" w14:textId="77777777" w:rsidR="000B6816" w:rsidRPr="0073600F" w:rsidRDefault="000B6816" w:rsidP="000B6816">
      <w:pPr>
        <w:pageBreakBefore/>
        <w:widowControl w:val="0"/>
        <w:spacing w:after="0" w:line="240" w:lineRule="auto"/>
        <w:jc w:val="right"/>
        <w:rPr>
          <w:rFonts w:ascii="Times New Roman" w:hAnsi="Times New Roman" w:cs="Times New Roman"/>
          <w:b/>
        </w:rPr>
      </w:pPr>
      <w:r w:rsidRPr="0073600F">
        <w:rPr>
          <w:rFonts w:ascii="Times New Roman" w:hAnsi="Times New Roman" w:cs="Times New Roman"/>
          <w:b/>
        </w:rPr>
        <w:lastRenderedPageBreak/>
        <w:t xml:space="preserve">Приложение № 2 </w:t>
      </w:r>
    </w:p>
    <w:p w14:paraId="039C8CB3" w14:textId="77777777" w:rsidR="000B6816" w:rsidRPr="0073600F" w:rsidRDefault="000B6816" w:rsidP="005F5641">
      <w:pPr>
        <w:spacing w:after="0" w:line="240" w:lineRule="auto"/>
        <w:jc w:val="right"/>
        <w:rPr>
          <w:rFonts w:ascii="Times New Roman" w:hAnsi="Times New Roman" w:cs="Times New Roman"/>
          <w:b/>
        </w:rPr>
      </w:pPr>
      <w:r w:rsidRPr="0073600F">
        <w:rPr>
          <w:rFonts w:ascii="Times New Roman" w:hAnsi="Times New Roman" w:cs="Times New Roman"/>
          <w:b/>
        </w:rPr>
        <w:t xml:space="preserve">к Порядку (политика) предоставления поручительств </w:t>
      </w:r>
    </w:p>
    <w:p w14:paraId="27CE6953" w14:textId="6F469ADA" w:rsidR="000B6816" w:rsidRPr="007863D4" w:rsidRDefault="00A21D57" w:rsidP="005F5641">
      <w:pPr>
        <w:spacing w:after="0" w:line="240" w:lineRule="auto"/>
        <w:jc w:val="right"/>
        <w:rPr>
          <w:rFonts w:ascii="Times New Roman" w:hAnsi="Times New Roman" w:cs="Times New Roman"/>
          <w:b/>
        </w:rPr>
      </w:pPr>
      <w:r>
        <w:rPr>
          <w:rFonts w:ascii="Times New Roman" w:hAnsi="Times New Roman" w:cs="Times New Roman"/>
          <w:b/>
        </w:rPr>
        <w:t>АНО «ЦМБ КО»</w:t>
      </w:r>
      <w:r w:rsidR="000B6816" w:rsidRPr="0073600F">
        <w:rPr>
          <w:rFonts w:ascii="Times New Roman" w:hAnsi="Times New Roman" w:cs="Times New Roman"/>
          <w:b/>
        </w:rPr>
        <w:t xml:space="preserve"> при </w:t>
      </w:r>
      <w:r w:rsidR="000B6816" w:rsidRPr="007863D4">
        <w:rPr>
          <w:rFonts w:ascii="Times New Roman" w:hAnsi="Times New Roman" w:cs="Times New Roman"/>
          <w:b/>
        </w:rPr>
        <w:t xml:space="preserve">кредитовании субъектов малого и </w:t>
      </w:r>
    </w:p>
    <w:p w14:paraId="2D48E5EA" w14:textId="77777777" w:rsidR="005F5641" w:rsidRDefault="000B6816" w:rsidP="005F5641">
      <w:pPr>
        <w:keepLines/>
        <w:widowControl w:val="0"/>
        <w:autoSpaceDE w:val="0"/>
        <w:spacing w:after="0" w:line="240" w:lineRule="auto"/>
        <w:ind w:firstLine="300"/>
        <w:jc w:val="right"/>
        <w:rPr>
          <w:rFonts w:ascii="Times New Roman" w:hAnsi="Times New Roman" w:cs="Times New Roman"/>
          <w:b/>
        </w:rPr>
      </w:pPr>
      <w:r w:rsidRPr="007863D4">
        <w:rPr>
          <w:rFonts w:ascii="Times New Roman" w:hAnsi="Times New Roman" w:cs="Times New Roman"/>
          <w:b/>
        </w:rPr>
        <w:t>среднего предпринимательства</w:t>
      </w:r>
      <w:r w:rsidR="007863D4" w:rsidRPr="007863D4">
        <w:rPr>
          <w:rFonts w:ascii="Times New Roman" w:hAnsi="Times New Roman" w:cs="Times New Roman"/>
          <w:b/>
        </w:rPr>
        <w:t xml:space="preserve"> физических лиц,</w:t>
      </w:r>
    </w:p>
    <w:p w14:paraId="501A4279" w14:textId="77777777" w:rsidR="005F5641" w:rsidRDefault="007863D4" w:rsidP="005F5641">
      <w:pPr>
        <w:keepLines/>
        <w:widowControl w:val="0"/>
        <w:autoSpaceDE w:val="0"/>
        <w:spacing w:after="0" w:line="240" w:lineRule="auto"/>
        <w:ind w:firstLine="300"/>
        <w:jc w:val="right"/>
        <w:rPr>
          <w:rFonts w:ascii="Times New Roman" w:hAnsi="Times New Roman" w:cs="Times New Roman"/>
          <w:b/>
        </w:rPr>
      </w:pPr>
      <w:r w:rsidRPr="007863D4">
        <w:rPr>
          <w:rFonts w:ascii="Times New Roman" w:hAnsi="Times New Roman" w:cs="Times New Roman"/>
          <w:b/>
        </w:rPr>
        <w:t xml:space="preserve"> применяющих специальный налоговый режим</w:t>
      </w:r>
    </w:p>
    <w:p w14:paraId="2D412F98" w14:textId="1A74F7BF" w:rsidR="000B6816" w:rsidRPr="005F5641" w:rsidRDefault="007863D4" w:rsidP="005F5641">
      <w:pPr>
        <w:keepLines/>
        <w:widowControl w:val="0"/>
        <w:autoSpaceDE w:val="0"/>
        <w:spacing w:after="0" w:line="240" w:lineRule="auto"/>
        <w:ind w:firstLine="300"/>
        <w:jc w:val="right"/>
        <w:rPr>
          <w:rFonts w:ascii="Times New Roman" w:hAnsi="Times New Roman" w:cs="Times New Roman"/>
          <w:b/>
        </w:rPr>
      </w:pPr>
      <w:r w:rsidRPr="007863D4">
        <w:rPr>
          <w:rFonts w:ascii="Times New Roman" w:hAnsi="Times New Roman" w:cs="Times New Roman"/>
          <w:b/>
        </w:rPr>
        <w:t xml:space="preserve"> «Налог на профессиональный доход» </w:t>
      </w:r>
    </w:p>
    <w:p w14:paraId="38CBAAEB" w14:textId="77777777" w:rsidR="000B6816" w:rsidRPr="0073600F" w:rsidRDefault="000B6816" w:rsidP="000B6816">
      <w:pPr>
        <w:spacing w:after="0" w:line="240" w:lineRule="auto"/>
        <w:jc w:val="both"/>
        <w:rPr>
          <w:rFonts w:ascii="Times New Roman" w:hAnsi="Times New Roman" w:cs="Times New Roman"/>
        </w:rPr>
      </w:pPr>
    </w:p>
    <w:p w14:paraId="792C5670" w14:textId="77777777" w:rsidR="00A21D57" w:rsidRDefault="000B6816" w:rsidP="000B6816">
      <w:pPr>
        <w:pStyle w:val="ConsNormal"/>
        <w:widowControl/>
        <w:ind w:right="0" w:firstLine="0"/>
        <w:jc w:val="right"/>
        <w:rPr>
          <w:rFonts w:ascii="Times New Roman" w:hAnsi="Times New Roman" w:cs="Times New Roman"/>
          <w:sz w:val="22"/>
          <w:szCs w:val="22"/>
        </w:rPr>
      </w:pPr>
      <w:r w:rsidRPr="0073600F">
        <w:rPr>
          <w:rFonts w:ascii="Times New Roman" w:hAnsi="Times New Roman" w:cs="Times New Roman"/>
          <w:sz w:val="22"/>
          <w:szCs w:val="22"/>
        </w:rPr>
        <w:t xml:space="preserve">Директору </w:t>
      </w:r>
    </w:p>
    <w:p w14:paraId="67EA6293" w14:textId="77777777" w:rsidR="00A21D57" w:rsidRDefault="00A21D57" w:rsidP="000B6816">
      <w:pPr>
        <w:pStyle w:val="ConsNormal"/>
        <w:widowControl/>
        <w:ind w:right="0" w:firstLine="0"/>
        <w:jc w:val="right"/>
        <w:rPr>
          <w:rFonts w:ascii="Times New Roman" w:hAnsi="Times New Roman" w:cs="Times New Roman"/>
          <w:sz w:val="22"/>
          <w:szCs w:val="22"/>
        </w:rPr>
      </w:pPr>
      <w:r>
        <w:rPr>
          <w:rFonts w:ascii="Times New Roman" w:hAnsi="Times New Roman" w:cs="Times New Roman"/>
          <w:sz w:val="22"/>
          <w:szCs w:val="22"/>
        </w:rPr>
        <w:t>Автономной некоммерческой организации</w:t>
      </w:r>
    </w:p>
    <w:p w14:paraId="7868C4E5" w14:textId="34FCF907" w:rsidR="000B6816" w:rsidRPr="0073600F" w:rsidRDefault="00A21D57" w:rsidP="000B6816">
      <w:pPr>
        <w:pStyle w:val="ConsNormal"/>
        <w:widowControl/>
        <w:ind w:right="0" w:firstLine="0"/>
        <w:jc w:val="right"/>
        <w:rPr>
          <w:rFonts w:ascii="Times New Roman" w:hAnsi="Times New Roman" w:cs="Times New Roman"/>
          <w:sz w:val="22"/>
          <w:szCs w:val="22"/>
        </w:rPr>
      </w:pPr>
      <w:r>
        <w:rPr>
          <w:rFonts w:ascii="Times New Roman" w:hAnsi="Times New Roman" w:cs="Times New Roman"/>
          <w:sz w:val="22"/>
          <w:szCs w:val="22"/>
        </w:rPr>
        <w:t xml:space="preserve"> «Центр «Мой бизнес» Курской области»</w:t>
      </w:r>
      <w:r w:rsidR="000B6816" w:rsidRPr="0073600F">
        <w:rPr>
          <w:rFonts w:ascii="Times New Roman" w:hAnsi="Times New Roman" w:cs="Times New Roman"/>
          <w:sz w:val="22"/>
          <w:szCs w:val="22"/>
        </w:rPr>
        <w:t xml:space="preserve"> </w:t>
      </w:r>
    </w:p>
    <w:p w14:paraId="665688FD" w14:textId="77777777" w:rsidR="000B6816" w:rsidRPr="004962F9" w:rsidRDefault="000B6816" w:rsidP="000B6816">
      <w:pPr>
        <w:pStyle w:val="ConsNormal"/>
        <w:widowControl/>
        <w:ind w:right="0" w:firstLine="0"/>
        <w:jc w:val="right"/>
        <w:rPr>
          <w:rFonts w:ascii="Times New Roman" w:hAnsi="Times New Roman" w:cs="Times New Roman"/>
          <w:bCs/>
          <w:sz w:val="22"/>
          <w:szCs w:val="22"/>
        </w:rPr>
      </w:pPr>
      <w:r w:rsidRPr="0073600F">
        <w:rPr>
          <w:rFonts w:ascii="Times New Roman" w:hAnsi="Times New Roman" w:cs="Times New Roman"/>
          <w:bCs/>
          <w:sz w:val="22"/>
          <w:szCs w:val="22"/>
        </w:rPr>
        <w:t>Ильиновой Ольге Владимировне</w:t>
      </w:r>
      <w:r w:rsidRPr="0073600F">
        <w:rPr>
          <w:rFonts w:ascii="Times New Roman" w:hAnsi="Times New Roman" w:cs="Times New Roman"/>
          <w:sz w:val="22"/>
          <w:szCs w:val="22"/>
        </w:rPr>
        <w:t xml:space="preserve"> </w:t>
      </w:r>
    </w:p>
    <w:p w14:paraId="20D23F3C" w14:textId="77777777" w:rsidR="000B6816" w:rsidRPr="0073600F" w:rsidRDefault="000B6816" w:rsidP="000B6816">
      <w:pPr>
        <w:pStyle w:val="ConsNormal"/>
        <w:widowControl/>
        <w:ind w:right="0" w:firstLine="0"/>
        <w:jc w:val="both"/>
        <w:rPr>
          <w:rFonts w:ascii="Times New Roman" w:hAnsi="Times New Roman" w:cs="Times New Roman"/>
          <w:sz w:val="22"/>
          <w:szCs w:val="22"/>
        </w:rPr>
      </w:pPr>
    </w:p>
    <w:p w14:paraId="3CD094CC" w14:textId="77777777" w:rsidR="000B6816" w:rsidRPr="0073600F" w:rsidRDefault="000B6816" w:rsidP="000B6816">
      <w:pPr>
        <w:pStyle w:val="ConsNormal"/>
        <w:widowControl/>
        <w:ind w:right="0" w:firstLine="0"/>
        <w:jc w:val="both"/>
        <w:rPr>
          <w:rFonts w:ascii="Times New Roman" w:hAnsi="Times New Roman" w:cs="Times New Roman"/>
          <w:sz w:val="22"/>
          <w:szCs w:val="22"/>
        </w:rPr>
      </w:pPr>
    </w:p>
    <w:p w14:paraId="28E93233" w14:textId="77777777" w:rsidR="000B6816" w:rsidRPr="0073600F" w:rsidRDefault="000B6816" w:rsidP="000B6816">
      <w:pPr>
        <w:pStyle w:val="ConsNonformat"/>
        <w:widowControl/>
        <w:ind w:right="0"/>
        <w:rPr>
          <w:rFonts w:ascii="Times New Roman" w:hAnsi="Times New Roman" w:cs="Times New Roman"/>
          <w:sz w:val="22"/>
          <w:szCs w:val="22"/>
        </w:rPr>
      </w:pPr>
    </w:p>
    <w:p w14:paraId="15378B13" w14:textId="77777777" w:rsidR="000B6816" w:rsidRPr="0073600F" w:rsidRDefault="000B6816" w:rsidP="000B6816">
      <w:pPr>
        <w:pStyle w:val="ConsNormal"/>
        <w:widowControl/>
        <w:ind w:right="0" w:firstLine="0"/>
        <w:jc w:val="center"/>
        <w:rPr>
          <w:rFonts w:ascii="Times New Roman" w:hAnsi="Times New Roman" w:cs="Times New Roman"/>
          <w:sz w:val="22"/>
          <w:szCs w:val="22"/>
        </w:rPr>
      </w:pPr>
      <w:r w:rsidRPr="0073600F">
        <w:rPr>
          <w:rFonts w:ascii="Times New Roman" w:hAnsi="Times New Roman" w:cs="Times New Roman"/>
          <w:b/>
          <w:sz w:val="22"/>
          <w:szCs w:val="22"/>
        </w:rPr>
        <w:t>Заявка на получение поручительства</w:t>
      </w:r>
    </w:p>
    <w:p w14:paraId="0EDF0264" w14:textId="77777777" w:rsidR="000B6816" w:rsidRPr="0073600F" w:rsidRDefault="000B6816" w:rsidP="000B6816">
      <w:pPr>
        <w:pStyle w:val="ConsNonformat"/>
        <w:widowControl/>
        <w:ind w:right="0"/>
        <w:rPr>
          <w:rFonts w:ascii="Times New Roman" w:hAnsi="Times New Roman" w:cs="Times New Roman"/>
          <w:sz w:val="22"/>
          <w:szCs w:val="22"/>
        </w:rPr>
      </w:pPr>
    </w:p>
    <w:p w14:paraId="1C6B696F" w14:textId="0FA5041E" w:rsidR="000B6816" w:rsidRPr="0073600F" w:rsidRDefault="000B6816" w:rsidP="00B367FB">
      <w:pPr>
        <w:pStyle w:val="ConsNormal"/>
        <w:widowControl/>
        <w:tabs>
          <w:tab w:val="left" w:pos="8647"/>
        </w:tabs>
        <w:ind w:right="0" w:firstLine="851"/>
        <w:jc w:val="both"/>
        <w:rPr>
          <w:rFonts w:ascii="Times New Roman" w:hAnsi="Times New Roman" w:cs="Times New Roman"/>
          <w:sz w:val="22"/>
          <w:szCs w:val="22"/>
        </w:rPr>
      </w:pPr>
      <w:r w:rsidRPr="0073600F">
        <w:rPr>
          <w:rFonts w:ascii="Times New Roman" w:hAnsi="Times New Roman" w:cs="Times New Roman"/>
          <w:sz w:val="22"/>
          <w:szCs w:val="22"/>
        </w:rPr>
        <w:t>________________________________________________________________</w:t>
      </w:r>
      <w:r w:rsidRPr="0073600F">
        <w:rPr>
          <w:rFonts w:ascii="Times New Roman" w:hAnsi="Times New Roman" w:cs="Times New Roman"/>
          <w:i/>
          <w:sz w:val="22"/>
          <w:szCs w:val="22"/>
        </w:rPr>
        <w:t xml:space="preserve"> (наименование Кредитной организации)</w:t>
      </w:r>
      <w:r w:rsidRPr="0073600F">
        <w:rPr>
          <w:rFonts w:ascii="Times New Roman" w:hAnsi="Times New Roman" w:cs="Times New Roman"/>
          <w:sz w:val="22"/>
          <w:szCs w:val="22"/>
        </w:rPr>
        <w:t xml:space="preserve"> «____» _______________ 20</w:t>
      </w:r>
      <w:r w:rsidR="0014507C">
        <w:rPr>
          <w:rFonts w:ascii="Times New Roman" w:hAnsi="Times New Roman" w:cs="Times New Roman"/>
          <w:sz w:val="22"/>
          <w:szCs w:val="22"/>
        </w:rPr>
        <w:t>2</w:t>
      </w:r>
      <w:r w:rsidRPr="0073600F">
        <w:rPr>
          <w:rFonts w:ascii="Times New Roman" w:hAnsi="Times New Roman" w:cs="Times New Roman"/>
          <w:sz w:val="22"/>
          <w:szCs w:val="22"/>
        </w:rPr>
        <w:t xml:space="preserve">_г. принято решение о предоставлении _______________________________________________                                                                                               </w:t>
      </w:r>
    </w:p>
    <w:p w14:paraId="5FB87627" w14:textId="77777777" w:rsidR="000B6816" w:rsidRPr="0073600F" w:rsidRDefault="000B6816" w:rsidP="00B367FB">
      <w:pPr>
        <w:pStyle w:val="ConsNormal"/>
        <w:widowControl/>
        <w:tabs>
          <w:tab w:val="left" w:pos="8647"/>
        </w:tabs>
        <w:ind w:right="0" w:firstLine="851"/>
        <w:jc w:val="both"/>
        <w:rPr>
          <w:rFonts w:ascii="Times New Roman" w:hAnsi="Times New Roman" w:cs="Times New Roman"/>
          <w:i/>
          <w:sz w:val="22"/>
          <w:szCs w:val="22"/>
        </w:rPr>
      </w:pPr>
      <w:r w:rsidRPr="0073600F">
        <w:rPr>
          <w:rFonts w:ascii="Times New Roman" w:hAnsi="Times New Roman" w:cs="Times New Roman"/>
          <w:sz w:val="22"/>
          <w:szCs w:val="22"/>
        </w:rPr>
        <w:tab/>
        <w:t xml:space="preserve">                                        </w:t>
      </w:r>
      <w:r w:rsidRPr="0073600F">
        <w:rPr>
          <w:rFonts w:ascii="Times New Roman" w:hAnsi="Times New Roman" w:cs="Times New Roman"/>
          <w:i/>
          <w:sz w:val="22"/>
          <w:szCs w:val="22"/>
        </w:rPr>
        <w:t>(кредита)</w:t>
      </w:r>
      <w:r w:rsidRPr="0073600F">
        <w:rPr>
          <w:rFonts w:ascii="Times New Roman" w:hAnsi="Times New Roman" w:cs="Times New Roman"/>
          <w:i/>
          <w:sz w:val="22"/>
          <w:szCs w:val="22"/>
        </w:rPr>
        <w:br/>
      </w:r>
      <w:r w:rsidRPr="0073600F">
        <w:rPr>
          <w:rFonts w:ascii="Times New Roman" w:hAnsi="Times New Roman" w:cs="Times New Roman"/>
          <w:sz w:val="22"/>
          <w:szCs w:val="22"/>
        </w:rPr>
        <w:t xml:space="preserve"> ______________________________________________________________________   </w:t>
      </w:r>
    </w:p>
    <w:p w14:paraId="4299A42A" w14:textId="77777777" w:rsidR="000B6816" w:rsidRDefault="000B6816" w:rsidP="00B367FB">
      <w:pPr>
        <w:pStyle w:val="ConsNormal"/>
        <w:widowControl/>
        <w:tabs>
          <w:tab w:val="left" w:pos="8647"/>
        </w:tabs>
        <w:ind w:right="0" w:firstLine="851"/>
        <w:jc w:val="both"/>
        <w:rPr>
          <w:rFonts w:ascii="Times New Roman" w:hAnsi="Times New Roman" w:cs="Times New Roman"/>
          <w:sz w:val="22"/>
          <w:szCs w:val="22"/>
        </w:rPr>
      </w:pPr>
      <w:r w:rsidRPr="0073600F">
        <w:rPr>
          <w:rFonts w:ascii="Times New Roman" w:hAnsi="Times New Roman" w:cs="Times New Roman"/>
          <w:i/>
          <w:sz w:val="22"/>
          <w:szCs w:val="22"/>
        </w:rPr>
        <w:t xml:space="preserve">                        (наименование  Заемщика)</w:t>
      </w:r>
    </w:p>
    <w:p w14:paraId="1B3BAB9D" w14:textId="44C1BEE4" w:rsidR="000B6816" w:rsidRPr="0073600F" w:rsidRDefault="000B6816" w:rsidP="00F01AD9">
      <w:pPr>
        <w:pStyle w:val="ConsNormal"/>
        <w:widowControl/>
        <w:ind w:right="0" w:firstLine="0"/>
        <w:rPr>
          <w:rFonts w:ascii="Times New Roman" w:hAnsi="Times New Roman" w:cs="Times New Roman"/>
          <w:sz w:val="22"/>
          <w:szCs w:val="22"/>
        </w:rPr>
      </w:pPr>
      <w:r w:rsidRPr="0073600F">
        <w:rPr>
          <w:rFonts w:ascii="Times New Roman" w:hAnsi="Times New Roman" w:cs="Times New Roman"/>
          <w:sz w:val="22"/>
          <w:szCs w:val="22"/>
        </w:rPr>
        <w:t xml:space="preserve"> под поручительство </w:t>
      </w:r>
      <w:r w:rsidR="00F01AD9">
        <w:rPr>
          <w:rFonts w:ascii="Times New Roman" w:hAnsi="Times New Roman" w:cs="Times New Roman"/>
          <w:sz w:val="22"/>
          <w:szCs w:val="22"/>
        </w:rPr>
        <w:t>Автономной некоммерческой организации «Центр «Мой бизнес» Курской области»</w:t>
      </w:r>
      <w:r w:rsidRPr="00A21D57">
        <w:rPr>
          <w:rFonts w:ascii="Times New Roman" w:hAnsi="Times New Roman" w:cs="Times New Roman"/>
          <w:bCs/>
          <w:sz w:val="22"/>
          <w:szCs w:val="22"/>
        </w:rPr>
        <w:t>.</w:t>
      </w:r>
      <w:r w:rsidRPr="0073600F">
        <w:rPr>
          <w:rFonts w:ascii="Times New Roman" w:hAnsi="Times New Roman" w:cs="Times New Roman"/>
          <w:sz w:val="22"/>
          <w:szCs w:val="22"/>
        </w:rPr>
        <w:t xml:space="preserve"> </w:t>
      </w:r>
    </w:p>
    <w:p w14:paraId="5B335D08" w14:textId="77777777" w:rsidR="000B6816" w:rsidRPr="0073600F" w:rsidRDefault="000B6816" w:rsidP="00B367FB">
      <w:pPr>
        <w:pStyle w:val="ConsNormal"/>
        <w:widowControl/>
        <w:tabs>
          <w:tab w:val="left" w:pos="8647"/>
        </w:tabs>
        <w:ind w:right="0" w:firstLine="851"/>
        <w:jc w:val="both"/>
        <w:rPr>
          <w:rFonts w:ascii="Times New Roman" w:hAnsi="Times New Roman" w:cs="Times New Roman"/>
          <w:sz w:val="22"/>
          <w:szCs w:val="22"/>
        </w:rPr>
      </w:pPr>
      <w:r w:rsidRPr="0073600F">
        <w:rPr>
          <w:rFonts w:ascii="Times New Roman" w:hAnsi="Times New Roman" w:cs="Times New Roman"/>
          <w:sz w:val="22"/>
          <w:szCs w:val="22"/>
        </w:rPr>
        <w:t xml:space="preserve">По результатам анализа финансово-хозяйственной деятельности организации и проверки представленных документов_____________________________________________________________                                                          </w:t>
      </w:r>
    </w:p>
    <w:p w14:paraId="5C84E22F" w14:textId="77777777" w:rsidR="000B6816" w:rsidRPr="0073600F" w:rsidRDefault="000B6816" w:rsidP="00B367FB">
      <w:pPr>
        <w:pStyle w:val="ConsNormal"/>
        <w:widowControl/>
        <w:tabs>
          <w:tab w:val="left" w:pos="8647"/>
        </w:tabs>
        <w:ind w:right="0" w:firstLine="851"/>
        <w:jc w:val="both"/>
        <w:rPr>
          <w:rFonts w:ascii="Times New Roman" w:hAnsi="Times New Roman" w:cs="Times New Roman"/>
          <w:sz w:val="22"/>
          <w:szCs w:val="22"/>
        </w:rPr>
      </w:pPr>
      <w:r w:rsidRPr="0073600F">
        <w:rPr>
          <w:rFonts w:ascii="Times New Roman" w:hAnsi="Times New Roman" w:cs="Times New Roman"/>
          <w:sz w:val="22"/>
          <w:szCs w:val="22"/>
        </w:rPr>
        <w:t xml:space="preserve">                                                    </w:t>
      </w:r>
      <w:r w:rsidRPr="0073600F">
        <w:rPr>
          <w:rFonts w:ascii="Times New Roman" w:hAnsi="Times New Roman" w:cs="Times New Roman"/>
          <w:i/>
          <w:sz w:val="22"/>
          <w:szCs w:val="22"/>
        </w:rPr>
        <w:t>(наименование  Заемщика)</w:t>
      </w:r>
    </w:p>
    <w:p w14:paraId="70E5FC96" w14:textId="77777777" w:rsidR="000B6816" w:rsidRPr="0073600F" w:rsidRDefault="000B6816" w:rsidP="00B367FB">
      <w:pPr>
        <w:pStyle w:val="ConsNormal"/>
        <w:widowControl/>
        <w:tabs>
          <w:tab w:val="left" w:pos="8647"/>
        </w:tabs>
        <w:ind w:right="0"/>
        <w:rPr>
          <w:rFonts w:ascii="Times New Roman" w:hAnsi="Times New Roman" w:cs="Times New Roman"/>
          <w:i/>
          <w:sz w:val="22"/>
          <w:szCs w:val="22"/>
        </w:rPr>
      </w:pPr>
      <w:r w:rsidRPr="0073600F">
        <w:rPr>
          <w:rFonts w:ascii="Times New Roman" w:hAnsi="Times New Roman" w:cs="Times New Roman"/>
          <w:sz w:val="22"/>
          <w:szCs w:val="22"/>
        </w:rPr>
        <w:t xml:space="preserve">- _________________________________________________________________ </w:t>
      </w:r>
    </w:p>
    <w:p w14:paraId="42180CB0" w14:textId="77777777" w:rsidR="000B6816" w:rsidRPr="0073600F" w:rsidRDefault="000B6816" w:rsidP="00B367FB">
      <w:pPr>
        <w:pStyle w:val="ConsNormal"/>
        <w:widowControl/>
        <w:tabs>
          <w:tab w:val="left" w:pos="8647"/>
        </w:tabs>
        <w:ind w:right="0" w:firstLine="851"/>
        <w:jc w:val="center"/>
        <w:rPr>
          <w:rFonts w:ascii="Times New Roman" w:hAnsi="Times New Roman" w:cs="Times New Roman"/>
          <w:sz w:val="22"/>
          <w:szCs w:val="22"/>
        </w:rPr>
      </w:pPr>
      <w:r w:rsidRPr="0073600F">
        <w:rPr>
          <w:rFonts w:ascii="Times New Roman" w:hAnsi="Times New Roman" w:cs="Times New Roman"/>
          <w:i/>
          <w:sz w:val="22"/>
          <w:szCs w:val="22"/>
        </w:rPr>
        <w:t>(наименование Кредитной организации)</w:t>
      </w:r>
    </w:p>
    <w:p w14:paraId="2FABA211" w14:textId="77777777" w:rsidR="000B6816" w:rsidRPr="0073600F" w:rsidRDefault="000B6816" w:rsidP="00B367FB">
      <w:pPr>
        <w:pStyle w:val="ConsNormal"/>
        <w:widowControl/>
        <w:tabs>
          <w:tab w:val="left" w:pos="8647"/>
        </w:tabs>
        <w:ind w:right="0" w:firstLine="0"/>
        <w:jc w:val="both"/>
        <w:rPr>
          <w:rFonts w:ascii="Times New Roman" w:hAnsi="Times New Roman" w:cs="Times New Roman"/>
          <w:sz w:val="22"/>
          <w:szCs w:val="22"/>
        </w:rPr>
      </w:pPr>
      <w:r w:rsidRPr="0073600F">
        <w:rPr>
          <w:rFonts w:ascii="Times New Roman" w:hAnsi="Times New Roman" w:cs="Times New Roman"/>
          <w:sz w:val="22"/>
          <w:szCs w:val="22"/>
        </w:rPr>
        <w:t xml:space="preserve"> установлено следующее.</w:t>
      </w:r>
    </w:p>
    <w:p w14:paraId="66752FC1" w14:textId="77777777" w:rsidR="000B6816" w:rsidRPr="0073600F" w:rsidRDefault="000B6816" w:rsidP="000B6816">
      <w:pPr>
        <w:pStyle w:val="ConsNormal"/>
        <w:widowControl/>
        <w:ind w:right="0" w:firstLine="851"/>
        <w:jc w:val="both"/>
        <w:rPr>
          <w:rFonts w:ascii="Times New Roman" w:hAnsi="Times New Roman" w:cs="Times New Roman"/>
          <w:sz w:val="22"/>
          <w:szCs w:val="22"/>
        </w:rPr>
      </w:pPr>
    </w:p>
    <w:p w14:paraId="38B5E730" w14:textId="77777777" w:rsidR="000B6816" w:rsidRPr="0073600F" w:rsidRDefault="000B6816" w:rsidP="000B6816">
      <w:pPr>
        <w:pStyle w:val="ConsNormal"/>
        <w:widowControl/>
        <w:ind w:right="0" w:firstLine="851"/>
        <w:jc w:val="both"/>
        <w:rPr>
          <w:rFonts w:ascii="Times New Roman" w:hAnsi="Times New Roman" w:cs="Times New Roman"/>
          <w:sz w:val="22"/>
          <w:szCs w:val="22"/>
        </w:rPr>
      </w:pPr>
      <w:r w:rsidRPr="0073600F">
        <w:rPr>
          <w:rFonts w:ascii="Times New Roman" w:hAnsi="Times New Roman" w:cs="Times New Roman"/>
          <w:sz w:val="22"/>
          <w:szCs w:val="22"/>
        </w:rPr>
        <w:t>Информация об организации:</w:t>
      </w:r>
    </w:p>
    <w:p w14:paraId="357301BE" w14:textId="77777777" w:rsidR="000B6816" w:rsidRPr="0073600F" w:rsidRDefault="000B6816" w:rsidP="000B6816">
      <w:pPr>
        <w:pStyle w:val="ConsNormal"/>
        <w:widowControl/>
        <w:ind w:right="0" w:firstLine="851"/>
        <w:jc w:val="both"/>
        <w:rPr>
          <w:rFonts w:ascii="Times New Roman" w:hAnsi="Times New Roman" w:cs="Times New Roman"/>
          <w:sz w:val="22"/>
          <w:szCs w:val="22"/>
        </w:rPr>
      </w:pPr>
    </w:p>
    <w:tbl>
      <w:tblPr>
        <w:tblW w:w="0" w:type="auto"/>
        <w:tblInd w:w="-10" w:type="dxa"/>
        <w:tblLayout w:type="fixed"/>
        <w:tblLook w:val="0000" w:firstRow="0" w:lastRow="0" w:firstColumn="0" w:lastColumn="0" w:noHBand="0" w:noVBand="0"/>
      </w:tblPr>
      <w:tblGrid>
        <w:gridCol w:w="6487"/>
        <w:gridCol w:w="3001"/>
      </w:tblGrid>
      <w:tr w:rsidR="000B6816" w:rsidRPr="0073600F" w14:paraId="7AF47202" w14:textId="77777777" w:rsidTr="004437D3">
        <w:tc>
          <w:tcPr>
            <w:tcW w:w="6487" w:type="dxa"/>
            <w:tcBorders>
              <w:top w:val="single" w:sz="4" w:space="0" w:color="000000"/>
              <w:left w:val="single" w:sz="4" w:space="0" w:color="000000"/>
              <w:bottom w:val="single" w:sz="4" w:space="0" w:color="000000"/>
            </w:tcBorders>
            <w:shd w:val="clear" w:color="auto" w:fill="auto"/>
          </w:tcPr>
          <w:p w14:paraId="18169FAE" w14:textId="77777777" w:rsidR="000B6816" w:rsidRPr="0073600F" w:rsidRDefault="000B6816" w:rsidP="004437D3">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Полное наименование организации</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14:paraId="36F89EE4" w14:textId="77777777" w:rsidR="000B6816" w:rsidRPr="0073600F" w:rsidRDefault="000B6816" w:rsidP="004437D3">
            <w:pPr>
              <w:pStyle w:val="ConsNormal"/>
              <w:widowControl/>
              <w:snapToGrid w:val="0"/>
              <w:ind w:right="0" w:firstLine="0"/>
              <w:jc w:val="both"/>
              <w:rPr>
                <w:rFonts w:ascii="Times New Roman" w:hAnsi="Times New Roman" w:cs="Times New Roman"/>
                <w:sz w:val="22"/>
                <w:szCs w:val="22"/>
              </w:rPr>
            </w:pPr>
          </w:p>
        </w:tc>
      </w:tr>
      <w:tr w:rsidR="000B6816" w:rsidRPr="0073600F" w14:paraId="62709CCF" w14:textId="77777777" w:rsidTr="004437D3">
        <w:tc>
          <w:tcPr>
            <w:tcW w:w="6487" w:type="dxa"/>
            <w:tcBorders>
              <w:top w:val="single" w:sz="4" w:space="0" w:color="000000"/>
              <w:left w:val="single" w:sz="4" w:space="0" w:color="000000"/>
              <w:bottom w:val="single" w:sz="4" w:space="0" w:color="000000"/>
            </w:tcBorders>
            <w:shd w:val="clear" w:color="auto" w:fill="auto"/>
          </w:tcPr>
          <w:p w14:paraId="0EC6A71F" w14:textId="77777777" w:rsidR="000B6816" w:rsidRPr="0073600F" w:rsidRDefault="000B6816" w:rsidP="004437D3">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Ф.И.О., телефон Руководителя</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14:paraId="7606156B" w14:textId="77777777" w:rsidR="000B6816" w:rsidRPr="0073600F" w:rsidRDefault="000B6816" w:rsidP="004437D3">
            <w:pPr>
              <w:pStyle w:val="ConsNormal"/>
              <w:widowControl/>
              <w:snapToGrid w:val="0"/>
              <w:ind w:right="0" w:firstLine="0"/>
              <w:jc w:val="both"/>
              <w:rPr>
                <w:rFonts w:ascii="Times New Roman" w:hAnsi="Times New Roman" w:cs="Times New Roman"/>
                <w:sz w:val="22"/>
                <w:szCs w:val="22"/>
              </w:rPr>
            </w:pPr>
          </w:p>
        </w:tc>
      </w:tr>
      <w:tr w:rsidR="000B6816" w:rsidRPr="0073600F" w14:paraId="6DB1C5DC" w14:textId="77777777" w:rsidTr="004437D3">
        <w:tc>
          <w:tcPr>
            <w:tcW w:w="6487" w:type="dxa"/>
            <w:tcBorders>
              <w:top w:val="single" w:sz="4" w:space="0" w:color="000000"/>
              <w:left w:val="single" w:sz="4" w:space="0" w:color="000000"/>
              <w:bottom w:val="single" w:sz="4" w:space="0" w:color="000000"/>
            </w:tcBorders>
            <w:shd w:val="clear" w:color="auto" w:fill="auto"/>
          </w:tcPr>
          <w:p w14:paraId="153CA39E" w14:textId="77777777" w:rsidR="000B6816" w:rsidRPr="0073600F" w:rsidRDefault="000B6816" w:rsidP="004437D3">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Ф.И.О., телефон Главного бухгалтера</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14:paraId="525DA5E3" w14:textId="77777777" w:rsidR="000B6816" w:rsidRPr="0073600F" w:rsidRDefault="000B6816" w:rsidP="004437D3">
            <w:pPr>
              <w:pStyle w:val="ConsNormal"/>
              <w:widowControl/>
              <w:snapToGrid w:val="0"/>
              <w:ind w:right="0" w:firstLine="0"/>
              <w:jc w:val="both"/>
              <w:rPr>
                <w:rFonts w:ascii="Times New Roman" w:hAnsi="Times New Roman" w:cs="Times New Roman"/>
                <w:sz w:val="22"/>
                <w:szCs w:val="22"/>
              </w:rPr>
            </w:pPr>
          </w:p>
        </w:tc>
      </w:tr>
      <w:tr w:rsidR="000B6816" w:rsidRPr="0073600F" w14:paraId="4A55BE93" w14:textId="77777777" w:rsidTr="004437D3">
        <w:tc>
          <w:tcPr>
            <w:tcW w:w="6487" w:type="dxa"/>
            <w:tcBorders>
              <w:top w:val="single" w:sz="4" w:space="0" w:color="000000"/>
              <w:left w:val="single" w:sz="4" w:space="0" w:color="000000"/>
              <w:bottom w:val="single" w:sz="4" w:space="0" w:color="000000"/>
            </w:tcBorders>
            <w:shd w:val="clear" w:color="auto" w:fill="auto"/>
          </w:tcPr>
          <w:p w14:paraId="5800854D" w14:textId="77777777" w:rsidR="000B6816" w:rsidRPr="0073600F" w:rsidRDefault="000B6816" w:rsidP="004437D3">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Местонахождение</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14:paraId="2706C8E5" w14:textId="77777777" w:rsidR="000B6816" w:rsidRPr="0073600F" w:rsidRDefault="000B6816" w:rsidP="004437D3">
            <w:pPr>
              <w:pStyle w:val="ConsNormal"/>
              <w:widowControl/>
              <w:snapToGrid w:val="0"/>
              <w:ind w:right="0" w:firstLine="0"/>
              <w:jc w:val="both"/>
              <w:rPr>
                <w:rFonts w:ascii="Times New Roman" w:hAnsi="Times New Roman" w:cs="Times New Roman"/>
                <w:sz w:val="22"/>
                <w:szCs w:val="22"/>
              </w:rPr>
            </w:pPr>
          </w:p>
        </w:tc>
      </w:tr>
      <w:tr w:rsidR="000B6816" w:rsidRPr="0073600F" w14:paraId="21EF1367" w14:textId="77777777" w:rsidTr="004437D3">
        <w:tc>
          <w:tcPr>
            <w:tcW w:w="6487" w:type="dxa"/>
            <w:tcBorders>
              <w:top w:val="single" w:sz="4" w:space="0" w:color="000000"/>
              <w:left w:val="single" w:sz="4" w:space="0" w:color="000000"/>
              <w:bottom w:val="single" w:sz="4" w:space="0" w:color="000000"/>
            </w:tcBorders>
            <w:shd w:val="clear" w:color="auto" w:fill="auto"/>
          </w:tcPr>
          <w:p w14:paraId="567CEEE2" w14:textId="77777777" w:rsidR="000B6816" w:rsidRPr="0073600F" w:rsidRDefault="000B6816" w:rsidP="004437D3">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Почтовый адрес</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14:paraId="11E53A02" w14:textId="77777777" w:rsidR="000B6816" w:rsidRPr="0073600F" w:rsidRDefault="000B6816" w:rsidP="004437D3">
            <w:pPr>
              <w:pStyle w:val="ConsNormal"/>
              <w:widowControl/>
              <w:snapToGrid w:val="0"/>
              <w:ind w:right="0" w:firstLine="0"/>
              <w:jc w:val="both"/>
              <w:rPr>
                <w:rFonts w:ascii="Times New Roman" w:hAnsi="Times New Roman" w:cs="Times New Roman"/>
                <w:sz w:val="22"/>
                <w:szCs w:val="22"/>
              </w:rPr>
            </w:pPr>
          </w:p>
        </w:tc>
      </w:tr>
      <w:tr w:rsidR="000B6816" w:rsidRPr="0073600F" w14:paraId="6BB239EF" w14:textId="77777777" w:rsidTr="004437D3">
        <w:tc>
          <w:tcPr>
            <w:tcW w:w="6487" w:type="dxa"/>
            <w:tcBorders>
              <w:top w:val="single" w:sz="4" w:space="0" w:color="000000"/>
              <w:left w:val="single" w:sz="4" w:space="0" w:color="000000"/>
              <w:bottom w:val="single" w:sz="4" w:space="0" w:color="000000"/>
            </w:tcBorders>
            <w:shd w:val="clear" w:color="auto" w:fill="auto"/>
          </w:tcPr>
          <w:p w14:paraId="6BC8247E" w14:textId="15AC69AA" w:rsidR="000B6816" w:rsidRPr="0073600F" w:rsidRDefault="000B6816" w:rsidP="004437D3">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ОГ</w:t>
            </w:r>
            <w:r w:rsidR="0014507C">
              <w:rPr>
                <w:rFonts w:ascii="Times New Roman" w:hAnsi="Times New Roman" w:cs="Times New Roman"/>
                <w:sz w:val="22"/>
                <w:szCs w:val="22"/>
              </w:rPr>
              <w:t>Р</w:t>
            </w:r>
            <w:r w:rsidRPr="0073600F">
              <w:rPr>
                <w:rFonts w:ascii="Times New Roman" w:hAnsi="Times New Roman" w:cs="Times New Roman"/>
                <w:sz w:val="22"/>
                <w:szCs w:val="22"/>
              </w:rPr>
              <w:t>Н</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14:paraId="782CD9F3" w14:textId="77777777" w:rsidR="000B6816" w:rsidRPr="0073600F" w:rsidRDefault="000B6816" w:rsidP="004437D3">
            <w:pPr>
              <w:pStyle w:val="ConsNormal"/>
              <w:widowControl/>
              <w:snapToGrid w:val="0"/>
              <w:ind w:right="0" w:firstLine="0"/>
              <w:jc w:val="both"/>
              <w:rPr>
                <w:rFonts w:ascii="Times New Roman" w:hAnsi="Times New Roman" w:cs="Times New Roman"/>
                <w:sz w:val="22"/>
                <w:szCs w:val="22"/>
              </w:rPr>
            </w:pPr>
          </w:p>
        </w:tc>
      </w:tr>
      <w:tr w:rsidR="000B6816" w:rsidRPr="0073600F" w14:paraId="42DBABC2" w14:textId="77777777" w:rsidTr="004437D3">
        <w:tc>
          <w:tcPr>
            <w:tcW w:w="6487" w:type="dxa"/>
            <w:tcBorders>
              <w:top w:val="single" w:sz="4" w:space="0" w:color="000000"/>
              <w:left w:val="single" w:sz="4" w:space="0" w:color="000000"/>
              <w:bottom w:val="single" w:sz="4" w:space="0" w:color="000000"/>
            </w:tcBorders>
            <w:shd w:val="clear" w:color="auto" w:fill="auto"/>
          </w:tcPr>
          <w:p w14:paraId="2F656D00" w14:textId="77777777" w:rsidR="000B6816" w:rsidRPr="0073600F" w:rsidRDefault="000B6816" w:rsidP="004437D3">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ИНН/КПП</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14:paraId="6113777C" w14:textId="77777777" w:rsidR="000B6816" w:rsidRPr="0073600F" w:rsidRDefault="000B6816" w:rsidP="004437D3">
            <w:pPr>
              <w:pStyle w:val="ConsNormal"/>
              <w:widowControl/>
              <w:snapToGrid w:val="0"/>
              <w:ind w:right="0" w:firstLine="0"/>
              <w:jc w:val="both"/>
              <w:rPr>
                <w:rFonts w:ascii="Times New Roman" w:hAnsi="Times New Roman" w:cs="Times New Roman"/>
                <w:sz w:val="22"/>
                <w:szCs w:val="22"/>
              </w:rPr>
            </w:pPr>
          </w:p>
        </w:tc>
      </w:tr>
      <w:tr w:rsidR="000B6816" w:rsidRPr="0073600F" w14:paraId="3DBDBA1B" w14:textId="77777777" w:rsidTr="004437D3">
        <w:tc>
          <w:tcPr>
            <w:tcW w:w="6487" w:type="dxa"/>
            <w:tcBorders>
              <w:top w:val="single" w:sz="4" w:space="0" w:color="000000"/>
              <w:left w:val="single" w:sz="4" w:space="0" w:color="000000"/>
              <w:bottom w:val="single" w:sz="4" w:space="0" w:color="000000"/>
            </w:tcBorders>
            <w:shd w:val="clear" w:color="auto" w:fill="auto"/>
          </w:tcPr>
          <w:p w14:paraId="005917E8" w14:textId="77777777" w:rsidR="000B6816" w:rsidRPr="0073600F" w:rsidRDefault="000B6816" w:rsidP="004437D3">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Телефон/факс/</w:t>
            </w:r>
            <w:r w:rsidRPr="0073600F">
              <w:rPr>
                <w:rFonts w:ascii="Times New Roman" w:hAnsi="Times New Roman" w:cs="Times New Roman"/>
                <w:sz w:val="22"/>
                <w:szCs w:val="22"/>
                <w:lang w:val="en-US"/>
              </w:rPr>
              <w:t>e-mail</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14:paraId="74F6DE5E" w14:textId="77777777" w:rsidR="000B6816" w:rsidRPr="0073600F" w:rsidRDefault="000B6816" w:rsidP="004437D3">
            <w:pPr>
              <w:pStyle w:val="ConsNormal"/>
              <w:widowControl/>
              <w:snapToGrid w:val="0"/>
              <w:ind w:right="0" w:firstLine="0"/>
              <w:jc w:val="both"/>
              <w:rPr>
                <w:rFonts w:ascii="Times New Roman" w:hAnsi="Times New Roman" w:cs="Times New Roman"/>
                <w:sz w:val="22"/>
                <w:szCs w:val="22"/>
              </w:rPr>
            </w:pPr>
          </w:p>
        </w:tc>
      </w:tr>
      <w:tr w:rsidR="000B6816" w:rsidRPr="0073600F" w14:paraId="7C5AA82B" w14:textId="77777777" w:rsidTr="004437D3">
        <w:tc>
          <w:tcPr>
            <w:tcW w:w="6487" w:type="dxa"/>
            <w:tcBorders>
              <w:top w:val="single" w:sz="4" w:space="0" w:color="000000"/>
              <w:left w:val="single" w:sz="4" w:space="0" w:color="000000"/>
              <w:bottom w:val="single" w:sz="4" w:space="0" w:color="000000"/>
            </w:tcBorders>
            <w:shd w:val="clear" w:color="auto" w:fill="auto"/>
          </w:tcPr>
          <w:p w14:paraId="32996CB6" w14:textId="77777777" w:rsidR="000B6816" w:rsidRPr="0073600F" w:rsidRDefault="000B6816" w:rsidP="004437D3">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 xml:space="preserve">Состав учредителей с указанием доли в уставном капитале </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14:paraId="42EC3FDC" w14:textId="77777777" w:rsidR="000B6816" w:rsidRPr="0073600F" w:rsidRDefault="000B6816" w:rsidP="004437D3">
            <w:pPr>
              <w:pStyle w:val="ConsNormal"/>
              <w:widowControl/>
              <w:snapToGrid w:val="0"/>
              <w:ind w:right="0" w:firstLine="0"/>
              <w:jc w:val="both"/>
              <w:rPr>
                <w:rFonts w:ascii="Times New Roman" w:hAnsi="Times New Roman" w:cs="Times New Roman"/>
                <w:sz w:val="22"/>
                <w:szCs w:val="22"/>
              </w:rPr>
            </w:pPr>
          </w:p>
        </w:tc>
      </w:tr>
      <w:tr w:rsidR="000B6816" w:rsidRPr="0073600F" w14:paraId="17D53917" w14:textId="77777777" w:rsidTr="004437D3">
        <w:tc>
          <w:tcPr>
            <w:tcW w:w="6487" w:type="dxa"/>
            <w:tcBorders>
              <w:top w:val="single" w:sz="4" w:space="0" w:color="000000"/>
              <w:left w:val="single" w:sz="4" w:space="0" w:color="000000"/>
              <w:bottom w:val="single" w:sz="4" w:space="0" w:color="000000"/>
            </w:tcBorders>
            <w:shd w:val="clear" w:color="auto" w:fill="auto"/>
          </w:tcPr>
          <w:p w14:paraId="3CF2843D" w14:textId="77777777" w:rsidR="000B6816" w:rsidRPr="0073600F" w:rsidRDefault="000B6816" w:rsidP="004437D3">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Основные виды деятельности (ОКВЭД)</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14:paraId="3EC7F380" w14:textId="77777777" w:rsidR="000B6816" w:rsidRPr="0073600F" w:rsidRDefault="000B6816" w:rsidP="004437D3">
            <w:pPr>
              <w:pStyle w:val="ConsNormal"/>
              <w:widowControl/>
              <w:snapToGrid w:val="0"/>
              <w:ind w:right="0" w:firstLine="0"/>
              <w:jc w:val="both"/>
              <w:rPr>
                <w:rFonts w:ascii="Times New Roman" w:hAnsi="Times New Roman" w:cs="Times New Roman"/>
                <w:sz w:val="22"/>
                <w:szCs w:val="22"/>
              </w:rPr>
            </w:pPr>
          </w:p>
        </w:tc>
      </w:tr>
      <w:tr w:rsidR="000B6816" w:rsidRPr="0073600F" w14:paraId="187FB415" w14:textId="77777777" w:rsidTr="004437D3">
        <w:tc>
          <w:tcPr>
            <w:tcW w:w="6487" w:type="dxa"/>
            <w:tcBorders>
              <w:top w:val="single" w:sz="4" w:space="0" w:color="000000"/>
              <w:left w:val="single" w:sz="4" w:space="0" w:color="000000"/>
              <w:bottom w:val="single" w:sz="4" w:space="0" w:color="000000"/>
            </w:tcBorders>
            <w:shd w:val="clear" w:color="auto" w:fill="auto"/>
          </w:tcPr>
          <w:p w14:paraId="69FBD4AF" w14:textId="77777777" w:rsidR="000B6816" w:rsidRPr="0073600F" w:rsidRDefault="000B6816" w:rsidP="004437D3">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Средняя численность работников за предшествующий календарный год</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14:paraId="7D1B39A7" w14:textId="77777777" w:rsidR="000B6816" w:rsidRPr="0073600F" w:rsidRDefault="000B6816" w:rsidP="004437D3">
            <w:pPr>
              <w:pStyle w:val="ConsNormal"/>
              <w:widowControl/>
              <w:snapToGrid w:val="0"/>
              <w:ind w:right="0" w:firstLine="0"/>
              <w:jc w:val="both"/>
              <w:rPr>
                <w:rFonts w:ascii="Times New Roman" w:hAnsi="Times New Roman" w:cs="Times New Roman"/>
                <w:sz w:val="22"/>
                <w:szCs w:val="22"/>
              </w:rPr>
            </w:pPr>
          </w:p>
        </w:tc>
      </w:tr>
      <w:tr w:rsidR="000B6816" w:rsidRPr="009B74D2" w14:paraId="7F84F3E8" w14:textId="77777777" w:rsidTr="004437D3">
        <w:trPr>
          <w:trHeight w:val="351"/>
        </w:trPr>
        <w:tc>
          <w:tcPr>
            <w:tcW w:w="6487" w:type="dxa"/>
            <w:tcBorders>
              <w:top w:val="single" w:sz="4" w:space="0" w:color="000000"/>
              <w:left w:val="single" w:sz="4" w:space="0" w:color="000000"/>
              <w:bottom w:val="single" w:sz="4" w:space="0" w:color="000000"/>
            </w:tcBorders>
            <w:shd w:val="clear" w:color="auto" w:fill="auto"/>
          </w:tcPr>
          <w:p w14:paraId="762C3935" w14:textId="77777777" w:rsidR="000B6816" w:rsidRPr="009B74D2" w:rsidRDefault="000B6816" w:rsidP="004437D3">
            <w:pPr>
              <w:pStyle w:val="ConsNormal"/>
              <w:widowControl/>
              <w:ind w:right="0" w:firstLine="0"/>
              <w:jc w:val="both"/>
              <w:rPr>
                <w:rFonts w:ascii="Times New Roman" w:hAnsi="Times New Roman" w:cs="Times New Roman"/>
                <w:sz w:val="22"/>
                <w:szCs w:val="22"/>
              </w:rPr>
            </w:pPr>
            <w:r w:rsidRPr="009B74D2">
              <w:rPr>
                <w:rFonts w:ascii="Times New Roman" w:hAnsi="Times New Roman" w:cs="Times New Roman"/>
                <w:sz w:val="20"/>
                <w:szCs w:val="20"/>
              </w:rPr>
              <w:t xml:space="preserve"> Планируемое создание рабочих мест</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14:paraId="199B8D35" w14:textId="77777777" w:rsidR="000B6816" w:rsidRPr="009B74D2" w:rsidRDefault="000B6816" w:rsidP="004437D3">
            <w:pPr>
              <w:pStyle w:val="ConsNormal"/>
              <w:widowControl/>
              <w:snapToGrid w:val="0"/>
              <w:ind w:right="0" w:firstLine="0"/>
              <w:jc w:val="both"/>
              <w:rPr>
                <w:rFonts w:ascii="Times New Roman" w:hAnsi="Times New Roman" w:cs="Times New Roman"/>
                <w:sz w:val="22"/>
                <w:szCs w:val="22"/>
              </w:rPr>
            </w:pPr>
          </w:p>
        </w:tc>
      </w:tr>
      <w:tr w:rsidR="000B6816" w:rsidRPr="0073600F" w14:paraId="76632402" w14:textId="77777777" w:rsidTr="004437D3">
        <w:trPr>
          <w:trHeight w:val="983"/>
        </w:trPr>
        <w:tc>
          <w:tcPr>
            <w:tcW w:w="6487" w:type="dxa"/>
            <w:tcBorders>
              <w:top w:val="single" w:sz="4" w:space="0" w:color="000000"/>
              <w:left w:val="single" w:sz="4" w:space="0" w:color="000000"/>
              <w:bottom w:val="single" w:sz="4" w:space="0" w:color="000000"/>
            </w:tcBorders>
            <w:shd w:val="clear" w:color="auto" w:fill="auto"/>
          </w:tcPr>
          <w:p w14:paraId="2A8DFA54" w14:textId="77777777" w:rsidR="000B6816" w:rsidRPr="0073600F" w:rsidRDefault="000B6816" w:rsidP="004437D3">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Выручка от реализации товаров (работ, услуг) без учета налога на добавленную стоимость за предшествующий календарный год</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14:paraId="23C9237C" w14:textId="77777777" w:rsidR="000B6816" w:rsidRPr="0073600F" w:rsidRDefault="000B6816" w:rsidP="004437D3">
            <w:pPr>
              <w:pStyle w:val="ConsNormal"/>
              <w:widowControl/>
              <w:snapToGrid w:val="0"/>
              <w:ind w:right="0" w:firstLine="0"/>
              <w:jc w:val="both"/>
              <w:rPr>
                <w:rFonts w:ascii="Times New Roman" w:hAnsi="Times New Roman" w:cs="Times New Roman"/>
                <w:sz w:val="22"/>
                <w:szCs w:val="22"/>
              </w:rPr>
            </w:pPr>
          </w:p>
        </w:tc>
      </w:tr>
    </w:tbl>
    <w:tbl>
      <w:tblPr>
        <w:tblpPr w:leftFromText="180" w:rightFromText="180" w:vertAnchor="text" w:horzAnchor="margin" w:tblpY="10"/>
        <w:tblW w:w="0" w:type="auto"/>
        <w:tblLayout w:type="fixed"/>
        <w:tblLook w:val="0000" w:firstRow="0" w:lastRow="0" w:firstColumn="0" w:lastColumn="0" w:noHBand="0" w:noVBand="0"/>
      </w:tblPr>
      <w:tblGrid>
        <w:gridCol w:w="6487"/>
        <w:gridCol w:w="3001"/>
      </w:tblGrid>
      <w:tr w:rsidR="000B6816" w:rsidRPr="0073600F" w14:paraId="275E5BD6" w14:textId="77777777" w:rsidTr="004437D3">
        <w:tc>
          <w:tcPr>
            <w:tcW w:w="6487" w:type="dxa"/>
            <w:tcBorders>
              <w:top w:val="single" w:sz="4" w:space="0" w:color="000000"/>
              <w:left w:val="single" w:sz="4" w:space="0" w:color="000000"/>
              <w:bottom w:val="single" w:sz="4" w:space="0" w:color="000000"/>
            </w:tcBorders>
            <w:shd w:val="clear" w:color="auto" w:fill="auto"/>
          </w:tcPr>
          <w:p w14:paraId="54696A5E" w14:textId="77777777" w:rsidR="000B6816" w:rsidRPr="0073600F" w:rsidRDefault="000B6816" w:rsidP="004437D3">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Балансовая стоимость активов (остаточная стоимость основных средств и нематериальных активов) за предшествующий календарный год</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14:paraId="6B228BE9" w14:textId="77777777" w:rsidR="000B6816" w:rsidRPr="0073600F" w:rsidRDefault="000B6816" w:rsidP="004437D3">
            <w:pPr>
              <w:pStyle w:val="ConsNormal"/>
              <w:widowControl/>
              <w:snapToGrid w:val="0"/>
              <w:ind w:right="0" w:firstLine="0"/>
              <w:jc w:val="both"/>
              <w:rPr>
                <w:rFonts w:ascii="Times New Roman" w:hAnsi="Times New Roman" w:cs="Times New Roman"/>
                <w:sz w:val="22"/>
                <w:szCs w:val="22"/>
              </w:rPr>
            </w:pPr>
          </w:p>
        </w:tc>
      </w:tr>
      <w:tr w:rsidR="000B6816" w:rsidRPr="0073600F" w14:paraId="5ED33EEB" w14:textId="77777777" w:rsidTr="004437D3">
        <w:tc>
          <w:tcPr>
            <w:tcW w:w="6487" w:type="dxa"/>
            <w:tcBorders>
              <w:top w:val="single" w:sz="4" w:space="0" w:color="000000"/>
              <w:left w:val="single" w:sz="4" w:space="0" w:color="000000"/>
              <w:bottom w:val="single" w:sz="4" w:space="0" w:color="000000"/>
            </w:tcBorders>
            <w:shd w:val="clear" w:color="auto" w:fill="auto"/>
          </w:tcPr>
          <w:p w14:paraId="69F5F3B0" w14:textId="77777777" w:rsidR="000B6816" w:rsidRPr="0073600F" w:rsidRDefault="000B6816" w:rsidP="004437D3">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Сведения о наличии либо отсутствии просроченных платежей по ранее предоставленным средствам на возвратной основе</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14:paraId="1B9283B4" w14:textId="77777777" w:rsidR="000B6816" w:rsidRPr="0073600F" w:rsidRDefault="000B6816" w:rsidP="004437D3">
            <w:pPr>
              <w:pStyle w:val="ConsNormal"/>
              <w:widowControl/>
              <w:snapToGrid w:val="0"/>
              <w:ind w:right="0" w:firstLine="0"/>
              <w:jc w:val="both"/>
              <w:rPr>
                <w:rFonts w:ascii="Times New Roman" w:hAnsi="Times New Roman" w:cs="Times New Roman"/>
                <w:sz w:val="22"/>
                <w:szCs w:val="22"/>
              </w:rPr>
            </w:pPr>
          </w:p>
        </w:tc>
      </w:tr>
      <w:tr w:rsidR="000B6816" w:rsidRPr="0073600F" w14:paraId="3BA0518E" w14:textId="77777777" w:rsidTr="004437D3">
        <w:tc>
          <w:tcPr>
            <w:tcW w:w="6487" w:type="dxa"/>
            <w:tcBorders>
              <w:top w:val="single" w:sz="4" w:space="0" w:color="000000"/>
              <w:left w:val="single" w:sz="4" w:space="0" w:color="000000"/>
              <w:bottom w:val="single" w:sz="4" w:space="0" w:color="000000"/>
            </w:tcBorders>
            <w:shd w:val="clear" w:color="auto" w:fill="auto"/>
          </w:tcPr>
          <w:p w14:paraId="6921B5DB" w14:textId="77777777" w:rsidR="000B6816" w:rsidRPr="0073600F" w:rsidRDefault="000B6816" w:rsidP="004437D3">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Сведения о наличии либо отсутствии просроченных платежей в бюджет и внебюджетные фонды</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14:paraId="4D4A6F65" w14:textId="77777777" w:rsidR="000B6816" w:rsidRPr="0073600F" w:rsidRDefault="000B6816" w:rsidP="004437D3">
            <w:pPr>
              <w:pStyle w:val="ConsNormal"/>
              <w:widowControl/>
              <w:snapToGrid w:val="0"/>
              <w:ind w:right="0" w:firstLine="0"/>
              <w:jc w:val="both"/>
              <w:rPr>
                <w:rFonts w:ascii="Times New Roman" w:hAnsi="Times New Roman" w:cs="Times New Roman"/>
                <w:sz w:val="22"/>
                <w:szCs w:val="22"/>
              </w:rPr>
            </w:pPr>
          </w:p>
        </w:tc>
      </w:tr>
    </w:tbl>
    <w:p w14:paraId="10658297" w14:textId="77777777" w:rsidR="000B6816" w:rsidRPr="0073600F" w:rsidRDefault="000B6816" w:rsidP="000B6816">
      <w:pPr>
        <w:spacing w:after="0" w:line="240" w:lineRule="auto"/>
        <w:rPr>
          <w:rFonts w:ascii="Times New Roman" w:hAnsi="Times New Roman" w:cs="Times New Roman"/>
        </w:rPr>
      </w:pPr>
    </w:p>
    <w:p w14:paraId="214F91B5" w14:textId="77777777" w:rsidR="000B6816" w:rsidRPr="0073600F" w:rsidRDefault="000B6816" w:rsidP="000B6816">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 xml:space="preserve">                     </w:t>
      </w:r>
    </w:p>
    <w:p w14:paraId="04957EBC" w14:textId="77777777" w:rsidR="000B6816" w:rsidRPr="0073600F" w:rsidRDefault="000B6816" w:rsidP="000B6816">
      <w:pPr>
        <w:pStyle w:val="ConsNormal"/>
        <w:widowControl/>
        <w:ind w:right="0" w:firstLine="0"/>
        <w:jc w:val="both"/>
        <w:rPr>
          <w:rFonts w:ascii="Times New Roman" w:hAnsi="Times New Roman" w:cs="Times New Roman"/>
          <w:sz w:val="22"/>
          <w:szCs w:val="22"/>
        </w:rPr>
      </w:pPr>
    </w:p>
    <w:p w14:paraId="762BABB0" w14:textId="77777777" w:rsidR="000B6816" w:rsidRPr="0073600F" w:rsidRDefault="000B6816" w:rsidP="000B6816">
      <w:pPr>
        <w:pStyle w:val="ConsNormal"/>
        <w:widowControl/>
        <w:ind w:right="0" w:firstLine="0"/>
        <w:jc w:val="both"/>
        <w:rPr>
          <w:rFonts w:ascii="Times New Roman" w:hAnsi="Times New Roman" w:cs="Times New Roman"/>
          <w:sz w:val="22"/>
          <w:szCs w:val="22"/>
        </w:rPr>
      </w:pPr>
    </w:p>
    <w:p w14:paraId="04668464" w14:textId="77777777" w:rsidR="000B6816" w:rsidRPr="0073600F" w:rsidRDefault="000B6816" w:rsidP="000B6816">
      <w:pPr>
        <w:pStyle w:val="ConsNormal"/>
        <w:widowControl/>
        <w:ind w:right="0" w:firstLine="0"/>
        <w:jc w:val="both"/>
        <w:rPr>
          <w:rFonts w:ascii="Times New Roman" w:hAnsi="Times New Roman" w:cs="Times New Roman"/>
          <w:sz w:val="22"/>
          <w:szCs w:val="22"/>
        </w:rPr>
      </w:pPr>
    </w:p>
    <w:p w14:paraId="6BF190C5" w14:textId="77777777" w:rsidR="000B6816" w:rsidRPr="0073600F" w:rsidRDefault="000B6816" w:rsidP="000B6816">
      <w:pPr>
        <w:pStyle w:val="ConsNormal"/>
        <w:widowControl/>
        <w:ind w:right="0" w:firstLine="0"/>
        <w:jc w:val="both"/>
        <w:rPr>
          <w:rFonts w:ascii="Times New Roman" w:hAnsi="Times New Roman" w:cs="Times New Roman"/>
          <w:sz w:val="22"/>
          <w:szCs w:val="22"/>
        </w:rPr>
      </w:pPr>
    </w:p>
    <w:p w14:paraId="2D4BC85C" w14:textId="77777777" w:rsidR="000B6816" w:rsidRPr="0073600F" w:rsidRDefault="000B6816" w:rsidP="000B6816">
      <w:pPr>
        <w:pStyle w:val="ConsNormal"/>
        <w:widowControl/>
        <w:ind w:right="0" w:firstLine="0"/>
        <w:jc w:val="both"/>
        <w:rPr>
          <w:rFonts w:ascii="Times New Roman" w:hAnsi="Times New Roman" w:cs="Times New Roman"/>
          <w:sz w:val="22"/>
          <w:szCs w:val="22"/>
        </w:rPr>
      </w:pPr>
    </w:p>
    <w:p w14:paraId="4F522F63" w14:textId="77777777" w:rsidR="000B6816" w:rsidRPr="0073600F" w:rsidRDefault="000B6816" w:rsidP="000B6816">
      <w:pPr>
        <w:pStyle w:val="ConsNormal"/>
        <w:widowControl/>
        <w:ind w:right="0" w:firstLine="0"/>
        <w:jc w:val="both"/>
        <w:rPr>
          <w:rFonts w:ascii="Times New Roman" w:hAnsi="Times New Roman" w:cs="Times New Roman"/>
          <w:sz w:val="22"/>
          <w:szCs w:val="22"/>
        </w:rPr>
      </w:pPr>
    </w:p>
    <w:p w14:paraId="1EF0CB20" w14:textId="77777777" w:rsidR="000B6816" w:rsidRPr="0073600F" w:rsidRDefault="000B6816" w:rsidP="000B6816">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Информация о предоставляемом кредите:</w:t>
      </w:r>
    </w:p>
    <w:p w14:paraId="16AD3C28" w14:textId="77777777" w:rsidR="000B6816" w:rsidRPr="0073600F" w:rsidRDefault="000B6816" w:rsidP="000B6816">
      <w:pPr>
        <w:pStyle w:val="ConsNormal"/>
        <w:widowControl/>
        <w:ind w:right="0" w:firstLine="851"/>
        <w:jc w:val="both"/>
        <w:rPr>
          <w:rFonts w:ascii="Times New Roman" w:hAnsi="Times New Roman" w:cs="Times New Roman"/>
          <w:sz w:val="22"/>
          <w:szCs w:val="22"/>
        </w:rPr>
      </w:pPr>
    </w:p>
    <w:tbl>
      <w:tblPr>
        <w:tblW w:w="0" w:type="auto"/>
        <w:tblInd w:w="-10" w:type="dxa"/>
        <w:tblLayout w:type="fixed"/>
        <w:tblLook w:val="0000" w:firstRow="0" w:lastRow="0" w:firstColumn="0" w:lastColumn="0" w:noHBand="0" w:noVBand="0"/>
      </w:tblPr>
      <w:tblGrid>
        <w:gridCol w:w="6487"/>
        <w:gridCol w:w="3001"/>
      </w:tblGrid>
      <w:tr w:rsidR="000B6816" w:rsidRPr="0073600F" w14:paraId="31C19CD6" w14:textId="77777777" w:rsidTr="004437D3">
        <w:tc>
          <w:tcPr>
            <w:tcW w:w="6487" w:type="dxa"/>
            <w:tcBorders>
              <w:top w:val="single" w:sz="4" w:space="0" w:color="000000"/>
              <w:left w:val="single" w:sz="4" w:space="0" w:color="000000"/>
              <w:bottom w:val="single" w:sz="4" w:space="0" w:color="000000"/>
            </w:tcBorders>
            <w:shd w:val="clear" w:color="auto" w:fill="auto"/>
          </w:tcPr>
          <w:p w14:paraId="0EE9807C" w14:textId="77777777" w:rsidR="000B6816" w:rsidRPr="0073600F" w:rsidRDefault="000B6816" w:rsidP="004437D3">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 xml:space="preserve">Сумма предоставляемого кредита </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14:paraId="2EF2C022" w14:textId="77777777" w:rsidR="000B6816" w:rsidRPr="0073600F" w:rsidRDefault="000B6816" w:rsidP="004437D3">
            <w:pPr>
              <w:pStyle w:val="ConsNormal"/>
              <w:widowControl/>
              <w:snapToGrid w:val="0"/>
              <w:ind w:right="0" w:firstLine="0"/>
              <w:jc w:val="both"/>
              <w:rPr>
                <w:rFonts w:ascii="Times New Roman" w:hAnsi="Times New Roman" w:cs="Times New Roman"/>
                <w:sz w:val="22"/>
                <w:szCs w:val="22"/>
              </w:rPr>
            </w:pPr>
          </w:p>
        </w:tc>
      </w:tr>
      <w:tr w:rsidR="000B6816" w:rsidRPr="0073600F" w14:paraId="2099B4C5" w14:textId="77777777" w:rsidTr="004437D3">
        <w:tc>
          <w:tcPr>
            <w:tcW w:w="6487" w:type="dxa"/>
            <w:tcBorders>
              <w:top w:val="single" w:sz="4" w:space="0" w:color="000000"/>
              <w:left w:val="single" w:sz="4" w:space="0" w:color="000000"/>
              <w:bottom w:val="single" w:sz="4" w:space="0" w:color="000000"/>
            </w:tcBorders>
            <w:shd w:val="clear" w:color="auto" w:fill="auto"/>
          </w:tcPr>
          <w:p w14:paraId="6BAA9854" w14:textId="77777777" w:rsidR="000B6816" w:rsidRPr="0073600F" w:rsidRDefault="000B6816" w:rsidP="004437D3">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Срок финансирования</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14:paraId="0AA2BF83" w14:textId="77777777" w:rsidR="000B6816" w:rsidRPr="0073600F" w:rsidRDefault="000B6816" w:rsidP="004437D3">
            <w:pPr>
              <w:pStyle w:val="ConsNormal"/>
              <w:widowControl/>
              <w:snapToGrid w:val="0"/>
              <w:ind w:right="0" w:firstLine="0"/>
              <w:jc w:val="both"/>
              <w:rPr>
                <w:rFonts w:ascii="Times New Roman" w:hAnsi="Times New Roman" w:cs="Times New Roman"/>
                <w:sz w:val="22"/>
                <w:szCs w:val="22"/>
              </w:rPr>
            </w:pPr>
          </w:p>
        </w:tc>
      </w:tr>
      <w:tr w:rsidR="000B6816" w:rsidRPr="0073600F" w14:paraId="69D258DC" w14:textId="77777777" w:rsidTr="004437D3">
        <w:tc>
          <w:tcPr>
            <w:tcW w:w="6487" w:type="dxa"/>
            <w:tcBorders>
              <w:top w:val="single" w:sz="4" w:space="0" w:color="000000"/>
              <w:left w:val="single" w:sz="4" w:space="0" w:color="000000"/>
              <w:bottom w:val="single" w:sz="4" w:space="0" w:color="000000"/>
            </w:tcBorders>
            <w:shd w:val="clear" w:color="auto" w:fill="auto"/>
          </w:tcPr>
          <w:p w14:paraId="43B8BB8A" w14:textId="77777777" w:rsidR="000B6816" w:rsidRPr="0073600F" w:rsidRDefault="000B6816" w:rsidP="004437D3">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Условия предоставления кредита:</w:t>
            </w:r>
          </w:p>
          <w:p w14:paraId="20FF6C09" w14:textId="77777777" w:rsidR="000B6816" w:rsidRPr="0073600F" w:rsidRDefault="000B6816" w:rsidP="004437D3">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 размер вознаграждения за пользование кредитом (в том числе установленная процентная ставка),</w:t>
            </w:r>
          </w:p>
          <w:p w14:paraId="01E05304" w14:textId="77777777" w:rsidR="000B6816" w:rsidRPr="0073600F" w:rsidRDefault="000B6816" w:rsidP="004437D3">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 порядок и сроки уплаты суммы основного долга (суммы кредита), процентов за пользование кредитом.</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14:paraId="15DD6758" w14:textId="77777777" w:rsidR="000B6816" w:rsidRPr="0073600F" w:rsidRDefault="000B6816" w:rsidP="004437D3">
            <w:pPr>
              <w:pStyle w:val="ConsNormal"/>
              <w:widowControl/>
              <w:snapToGrid w:val="0"/>
              <w:ind w:right="0" w:firstLine="0"/>
              <w:jc w:val="both"/>
              <w:rPr>
                <w:rFonts w:ascii="Times New Roman" w:hAnsi="Times New Roman" w:cs="Times New Roman"/>
                <w:sz w:val="22"/>
                <w:szCs w:val="22"/>
              </w:rPr>
            </w:pPr>
          </w:p>
        </w:tc>
      </w:tr>
      <w:tr w:rsidR="000B6816" w:rsidRPr="0073600F" w14:paraId="3D685C72" w14:textId="77777777" w:rsidTr="004437D3">
        <w:tc>
          <w:tcPr>
            <w:tcW w:w="6487" w:type="dxa"/>
            <w:tcBorders>
              <w:top w:val="single" w:sz="4" w:space="0" w:color="000000"/>
              <w:left w:val="single" w:sz="4" w:space="0" w:color="000000"/>
              <w:bottom w:val="single" w:sz="4" w:space="0" w:color="000000"/>
            </w:tcBorders>
            <w:shd w:val="clear" w:color="auto" w:fill="auto"/>
          </w:tcPr>
          <w:p w14:paraId="45A7E21D" w14:textId="77777777" w:rsidR="000B6816" w:rsidRPr="0073600F" w:rsidRDefault="000B6816" w:rsidP="004437D3">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Размер необходимого обеспечения по требованию Кредитной организации</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14:paraId="549A457B" w14:textId="77777777" w:rsidR="000B6816" w:rsidRPr="0073600F" w:rsidRDefault="000B6816" w:rsidP="004437D3">
            <w:pPr>
              <w:pStyle w:val="ConsNormal"/>
              <w:widowControl/>
              <w:snapToGrid w:val="0"/>
              <w:ind w:right="0" w:firstLine="0"/>
              <w:jc w:val="both"/>
              <w:rPr>
                <w:rFonts w:ascii="Times New Roman" w:hAnsi="Times New Roman" w:cs="Times New Roman"/>
                <w:sz w:val="22"/>
                <w:szCs w:val="22"/>
              </w:rPr>
            </w:pPr>
          </w:p>
        </w:tc>
      </w:tr>
      <w:tr w:rsidR="000B6816" w:rsidRPr="0073600F" w14:paraId="2139E321" w14:textId="77777777" w:rsidTr="004437D3">
        <w:tc>
          <w:tcPr>
            <w:tcW w:w="6487" w:type="dxa"/>
            <w:tcBorders>
              <w:top w:val="single" w:sz="4" w:space="0" w:color="000000"/>
              <w:left w:val="single" w:sz="4" w:space="0" w:color="000000"/>
              <w:bottom w:val="single" w:sz="4" w:space="0" w:color="000000"/>
            </w:tcBorders>
            <w:shd w:val="clear" w:color="auto" w:fill="auto"/>
          </w:tcPr>
          <w:p w14:paraId="67AF564E" w14:textId="77777777" w:rsidR="000B6816" w:rsidRPr="0073600F" w:rsidRDefault="000B6816" w:rsidP="004437D3">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Размер обеспечения Заемщика с указанием видов обеспечения и краткого описания объекта залога</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14:paraId="4C8EE6D2" w14:textId="77777777" w:rsidR="000B6816" w:rsidRPr="0073600F" w:rsidRDefault="000B6816" w:rsidP="004437D3">
            <w:pPr>
              <w:pStyle w:val="ConsNormal"/>
              <w:widowControl/>
              <w:snapToGrid w:val="0"/>
              <w:ind w:right="0" w:firstLine="0"/>
              <w:jc w:val="both"/>
              <w:rPr>
                <w:rFonts w:ascii="Times New Roman" w:hAnsi="Times New Roman" w:cs="Times New Roman"/>
                <w:sz w:val="22"/>
                <w:szCs w:val="22"/>
              </w:rPr>
            </w:pPr>
          </w:p>
        </w:tc>
      </w:tr>
      <w:tr w:rsidR="000B6816" w:rsidRPr="0073600F" w14:paraId="7E87EC5A" w14:textId="77777777" w:rsidTr="004437D3">
        <w:tc>
          <w:tcPr>
            <w:tcW w:w="6487" w:type="dxa"/>
            <w:tcBorders>
              <w:top w:val="single" w:sz="4" w:space="0" w:color="000000"/>
              <w:left w:val="single" w:sz="4" w:space="0" w:color="000000"/>
              <w:bottom w:val="single" w:sz="4" w:space="0" w:color="000000"/>
            </w:tcBorders>
            <w:shd w:val="clear" w:color="auto" w:fill="auto"/>
          </w:tcPr>
          <w:p w14:paraId="44CB1E7D" w14:textId="77777777" w:rsidR="000B6816" w:rsidRPr="0073600F" w:rsidRDefault="000B6816" w:rsidP="004437D3">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Размер и срок (мес.) требуемого поручительства Фонда</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14:paraId="3F5D6F69" w14:textId="77777777" w:rsidR="000B6816" w:rsidRPr="0073600F" w:rsidRDefault="000B6816" w:rsidP="004437D3">
            <w:pPr>
              <w:pStyle w:val="ConsNormal"/>
              <w:widowControl/>
              <w:snapToGrid w:val="0"/>
              <w:ind w:right="0" w:firstLine="0"/>
              <w:jc w:val="both"/>
              <w:rPr>
                <w:rFonts w:ascii="Times New Roman" w:hAnsi="Times New Roman" w:cs="Times New Roman"/>
                <w:sz w:val="22"/>
                <w:szCs w:val="22"/>
              </w:rPr>
            </w:pPr>
          </w:p>
        </w:tc>
      </w:tr>
      <w:tr w:rsidR="000B6816" w:rsidRPr="0073600F" w14:paraId="68FAA184" w14:textId="77777777" w:rsidTr="004437D3">
        <w:tc>
          <w:tcPr>
            <w:tcW w:w="6487" w:type="dxa"/>
            <w:tcBorders>
              <w:top w:val="single" w:sz="4" w:space="0" w:color="000000"/>
              <w:left w:val="single" w:sz="4" w:space="0" w:color="000000"/>
              <w:bottom w:val="single" w:sz="4" w:space="0" w:color="000000"/>
            </w:tcBorders>
            <w:shd w:val="clear" w:color="auto" w:fill="auto"/>
          </w:tcPr>
          <w:p w14:paraId="3F833766" w14:textId="77777777" w:rsidR="000B6816" w:rsidRPr="0073600F" w:rsidRDefault="000B6816" w:rsidP="004437D3">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Ф.И.О., телефон эксперта Кредитной организации</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14:paraId="27F123E4" w14:textId="77777777" w:rsidR="000B6816" w:rsidRPr="0073600F" w:rsidRDefault="000B6816" w:rsidP="004437D3">
            <w:pPr>
              <w:pStyle w:val="ConsNormal"/>
              <w:widowControl/>
              <w:snapToGrid w:val="0"/>
              <w:ind w:right="0" w:firstLine="0"/>
              <w:jc w:val="both"/>
              <w:rPr>
                <w:rFonts w:ascii="Times New Roman" w:hAnsi="Times New Roman" w:cs="Times New Roman"/>
                <w:sz w:val="22"/>
                <w:szCs w:val="22"/>
              </w:rPr>
            </w:pPr>
          </w:p>
        </w:tc>
      </w:tr>
    </w:tbl>
    <w:p w14:paraId="72132DED" w14:textId="77777777" w:rsidR="000B6816" w:rsidRPr="0073600F" w:rsidRDefault="000B6816" w:rsidP="000B6816">
      <w:pPr>
        <w:spacing w:after="0" w:line="240" w:lineRule="auto"/>
        <w:rPr>
          <w:rFonts w:ascii="Times New Roman" w:hAnsi="Times New Roman" w:cs="Times New Roman"/>
        </w:rPr>
      </w:pPr>
    </w:p>
    <w:p w14:paraId="64D5C94B" w14:textId="77777777" w:rsidR="000B6816" w:rsidRPr="0073600F" w:rsidRDefault="000B6816" w:rsidP="000B6816">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 xml:space="preserve">Настоящим подтверждаем что ______________________ </w:t>
      </w:r>
      <w:r w:rsidRPr="0073600F">
        <w:rPr>
          <w:rFonts w:ascii="Times New Roman" w:hAnsi="Times New Roman" w:cs="Times New Roman"/>
          <w:i/>
          <w:sz w:val="22"/>
          <w:szCs w:val="22"/>
        </w:rPr>
        <w:t>(наименование Заемщика)</w:t>
      </w:r>
      <w:r w:rsidRPr="0073600F">
        <w:rPr>
          <w:rFonts w:ascii="Times New Roman" w:hAnsi="Times New Roman" w:cs="Times New Roman"/>
          <w:sz w:val="22"/>
          <w:szCs w:val="22"/>
        </w:rPr>
        <w:t>:</w:t>
      </w:r>
    </w:p>
    <w:p w14:paraId="7898272C" w14:textId="46ED4053" w:rsidR="000B6816" w:rsidRPr="0073600F" w:rsidRDefault="000B6816" w:rsidP="000B6816">
      <w:pPr>
        <w:pStyle w:val="ConsPlusNormal"/>
        <w:widowControl/>
        <w:ind w:firstLine="851"/>
        <w:jc w:val="both"/>
        <w:rPr>
          <w:rFonts w:ascii="Times New Roman" w:hAnsi="Times New Roman" w:cs="Times New Roman"/>
          <w:sz w:val="22"/>
          <w:szCs w:val="22"/>
        </w:rPr>
      </w:pPr>
      <w:r w:rsidRPr="0073600F">
        <w:rPr>
          <w:rFonts w:ascii="Times New Roman" w:hAnsi="Times New Roman" w:cs="Times New Roman"/>
          <w:sz w:val="22"/>
          <w:szCs w:val="22"/>
        </w:rPr>
        <w:t xml:space="preserve">- соответствует условиям Порядка предоставления поручительств </w:t>
      </w:r>
      <w:r w:rsidR="0014507C" w:rsidRPr="0073600F">
        <w:rPr>
          <w:rFonts w:ascii="Times New Roman" w:hAnsi="Times New Roman" w:cs="Times New Roman"/>
          <w:sz w:val="22"/>
          <w:szCs w:val="22"/>
        </w:rPr>
        <w:t>Фондом и</w:t>
      </w:r>
      <w:r w:rsidRPr="0073600F">
        <w:rPr>
          <w:rFonts w:ascii="Times New Roman" w:hAnsi="Times New Roman" w:cs="Times New Roman"/>
          <w:sz w:val="22"/>
          <w:szCs w:val="22"/>
        </w:rPr>
        <w:t xml:space="preserve"> требованиям программы развития субъектом малого и среднего предпринимательства в Курской  области;</w:t>
      </w:r>
    </w:p>
    <w:p w14:paraId="0023B687" w14:textId="77777777" w:rsidR="000B6816" w:rsidRPr="0073600F" w:rsidRDefault="000B6816" w:rsidP="000B6816">
      <w:pPr>
        <w:pStyle w:val="ConsNormal"/>
        <w:widowControl/>
        <w:ind w:right="0" w:firstLine="851"/>
        <w:jc w:val="both"/>
        <w:rPr>
          <w:rFonts w:ascii="Times New Roman" w:hAnsi="Times New Roman" w:cs="Times New Roman"/>
          <w:sz w:val="22"/>
          <w:szCs w:val="22"/>
        </w:rPr>
      </w:pPr>
      <w:r w:rsidRPr="0073600F">
        <w:rPr>
          <w:rFonts w:ascii="Times New Roman" w:hAnsi="Times New Roman" w:cs="Times New Roman"/>
          <w:sz w:val="22"/>
          <w:szCs w:val="22"/>
        </w:rPr>
        <w:t>- не является кредитной, страховой организацией, инвестиционным фондом, негосударственным пенсионным фондом, профессиональным участником рынка ценных бумаг, ломбардом;</w:t>
      </w:r>
    </w:p>
    <w:p w14:paraId="751E101D" w14:textId="77777777" w:rsidR="000B6816" w:rsidRPr="0073600F" w:rsidRDefault="000B6816" w:rsidP="000B6816">
      <w:pPr>
        <w:pStyle w:val="ConsNormal"/>
        <w:widowControl/>
        <w:ind w:right="0" w:firstLine="851"/>
        <w:jc w:val="both"/>
        <w:rPr>
          <w:rFonts w:ascii="Times New Roman" w:hAnsi="Times New Roman" w:cs="Times New Roman"/>
          <w:sz w:val="22"/>
          <w:szCs w:val="22"/>
        </w:rPr>
      </w:pPr>
      <w:r w:rsidRPr="0073600F">
        <w:rPr>
          <w:rFonts w:ascii="Times New Roman" w:hAnsi="Times New Roman" w:cs="Times New Roman"/>
          <w:sz w:val="22"/>
          <w:szCs w:val="22"/>
        </w:rPr>
        <w:t>- не является участником соглашений о разделе продукции;</w:t>
      </w:r>
    </w:p>
    <w:p w14:paraId="1D5D15C9" w14:textId="77777777" w:rsidR="000B6816" w:rsidRPr="0073600F" w:rsidRDefault="000B6816" w:rsidP="000B6816">
      <w:pPr>
        <w:pStyle w:val="ConsNormal"/>
        <w:widowControl/>
        <w:ind w:right="0" w:firstLine="851"/>
        <w:jc w:val="both"/>
        <w:rPr>
          <w:rFonts w:ascii="Times New Roman" w:hAnsi="Times New Roman" w:cs="Times New Roman"/>
          <w:sz w:val="22"/>
          <w:szCs w:val="22"/>
        </w:rPr>
      </w:pPr>
      <w:r w:rsidRPr="0073600F">
        <w:rPr>
          <w:rFonts w:ascii="Times New Roman" w:hAnsi="Times New Roman" w:cs="Times New Roman"/>
          <w:sz w:val="22"/>
          <w:szCs w:val="22"/>
        </w:rPr>
        <w:t>- не осуществляет предпринимательскую деятельность в сфере игорного бизнеса;</w:t>
      </w:r>
    </w:p>
    <w:p w14:paraId="17197B71" w14:textId="77777777" w:rsidR="000B6816" w:rsidRPr="0073600F" w:rsidRDefault="000B6816" w:rsidP="000B6816">
      <w:pPr>
        <w:pStyle w:val="ConsNormal"/>
        <w:widowControl/>
        <w:ind w:right="0" w:firstLine="708"/>
        <w:jc w:val="both"/>
        <w:rPr>
          <w:rFonts w:ascii="Times New Roman" w:hAnsi="Times New Roman" w:cs="Times New Roman"/>
          <w:sz w:val="22"/>
          <w:szCs w:val="22"/>
        </w:rPr>
      </w:pPr>
      <w:r w:rsidRPr="0073600F">
        <w:rPr>
          <w:rFonts w:ascii="Times New Roman" w:hAnsi="Times New Roman" w:cs="Times New Roman"/>
          <w:sz w:val="22"/>
          <w:szCs w:val="22"/>
        </w:rPr>
        <w:t>-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14:paraId="47A1531A" w14:textId="77777777" w:rsidR="000B6816" w:rsidRPr="0073600F" w:rsidRDefault="000B6816" w:rsidP="000B6816">
      <w:pPr>
        <w:pStyle w:val="ConsNormal"/>
        <w:widowControl/>
        <w:ind w:right="0" w:firstLine="851"/>
        <w:jc w:val="both"/>
        <w:rPr>
          <w:rFonts w:ascii="Times New Roman" w:hAnsi="Times New Roman" w:cs="Times New Roman"/>
          <w:sz w:val="22"/>
          <w:szCs w:val="22"/>
        </w:rPr>
      </w:pPr>
      <w:r w:rsidRPr="0073600F">
        <w:rPr>
          <w:rFonts w:ascii="Times New Roman" w:hAnsi="Times New Roman" w:cs="Times New Roman"/>
          <w:sz w:val="22"/>
          <w:szCs w:val="22"/>
        </w:rPr>
        <w:t>- не осуществляет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14:paraId="12FDD701" w14:textId="77777777" w:rsidR="000B6816" w:rsidRPr="0073600F" w:rsidRDefault="000B6816" w:rsidP="000B6816">
      <w:pPr>
        <w:pStyle w:val="ConsNormal"/>
        <w:widowControl/>
        <w:ind w:right="0" w:firstLine="851"/>
        <w:jc w:val="both"/>
        <w:rPr>
          <w:rFonts w:ascii="Times New Roman" w:hAnsi="Times New Roman" w:cs="Times New Roman"/>
          <w:sz w:val="22"/>
          <w:szCs w:val="22"/>
        </w:rPr>
      </w:pPr>
      <w:r w:rsidRPr="0073600F">
        <w:rPr>
          <w:rFonts w:ascii="Times New Roman" w:hAnsi="Times New Roman" w:cs="Times New Roman"/>
          <w:sz w:val="22"/>
          <w:szCs w:val="22"/>
        </w:rPr>
        <w:t>- не имеет просроченных платежей в бюджеты  и государственные внебюджетные фонды.</w:t>
      </w:r>
    </w:p>
    <w:p w14:paraId="2F2DEA93" w14:textId="77777777" w:rsidR="000B6816" w:rsidRPr="00F01AD9" w:rsidRDefault="000B6816" w:rsidP="000B6816">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 xml:space="preserve">Настоящим _____________________________________ </w:t>
      </w:r>
      <w:r w:rsidRPr="0073600F">
        <w:rPr>
          <w:rFonts w:ascii="Times New Roman" w:hAnsi="Times New Roman" w:cs="Times New Roman"/>
          <w:i/>
          <w:sz w:val="22"/>
          <w:szCs w:val="22"/>
        </w:rPr>
        <w:t xml:space="preserve">(наименование Заемщика) </w:t>
      </w:r>
      <w:r w:rsidRPr="0073600F">
        <w:rPr>
          <w:rFonts w:ascii="Times New Roman" w:hAnsi="Times New Roman" w:cs="Times New Roman"/>
          <w:sz w:val="22"/>
          <w:szCs w:val="22"/>
        </w:rPr>
        <w:t xml:space="preserve">выражает свое согласие на предоставление ____________________ </w:t>
      </w:r>
      <w:r w:rsidRPr="0073600F">
        <w:rPr>
          <w:rFonts w:ascii="Times New Roman" w:hAnsi="Times New Roman" w:cs="Times New Roman"/>
          <w:i/>
          <w:sz w:val="22"/>
          <w:szCs w:val="22"/>
        </w:rPr>
        <w:t xml:space="preserve">(наименование </w:t>
      </w:r>
      <w:r w:rsidRPr="00F01AD9">
        <w:rPr>
          <w:rFonts w:ascii="Times New Roman" w:hAnsi="Times New Roman" w:cs="Times New Roman"/>
          <w:i/>
          <w:sz w:val="22"/>
          <w:szCs w:val="22"/>
        </w:rPr>
        <w:t xml:space="preserve">Кредитной организации) </w:t>
      </w:r>
      <w:r w:rsidRPr="00F01AD9">
        <w:rPr>
          <w:rFonts w:ascii="Times New Roman" w:hAnsi="Times New Roman" w:cs="Times New Roman"/>
          <w:sz w:val="22"/>
          <w:szCs w:val="22"/>
        </w:rPr>
        <w:t>Фонду информации (в том числе о финансовом состоянии), необходимой для решения вопроса о представлении поручительства Фонда.</w:t>
      </w:r>
    </w:p>
    <w:p w14:paraId="0F8CDF80" w14:textId="1D0ACEC3" w:rsidR="000B6816" w:rsidRPr="00F01AD9" w:rsidRDefault="000B6816" w:rsidP="000B6816">
      <w:pPr>
        <w:pStyle w:val="ConsNormal"/>
        <w:widowControl/>
        <w:ind w:right="0" w:firstLine="851"/>
        <w:jc w:val="both"/>
        <w:rPr>
          <w:rFonts w:ascii="Times New Roman" w:hAnsi="Times New Roman" w:cs="Times New Roman"/>
          <w:sz w:val="22"/>
          <w:szCs w:val="22"/>
        </w:rPr>
      </w:pPr>
      <w:r w:rsidRPr="00F01AD9">
        <w:rPr>
          <w:rFonts w:ascii="Times New Roman" w:hAnsi="Times New Roman" w:cs="Times New Roman"/>
          <w:sz w:val="22"/>
          <w:szCs w:val="22"/>
        </w:rPr>
        <w:t xml:space="preserve">Настоящим________________________________ </w:t>
      </w:r>
      <w:r w:rsidRPr="00F01AD9">
        <w:rPr>
          <w:rFonts w:ascii="Times New Roman" w:hAnsi="Times New Roman" w:cs="Times New Roman"/>
          <w:i/>
          <w:sz w:val="22"/>
          <w:szCs w:val="22"/>
        </w:rPr>
        <w:t xml:space="preserve">(наименование Заемщика) </w:t>
      </w:r>
      <w:r w:rsidRPr="00F01AD9">
        <w:rPr>
          <w:rFonts w:ascii="Times New Roman" w:hAnsi="Times New Roman" w:cs="Times New Roman"/>
          <w:sz w:val="22"/>
          <w:szCs w:val="22"/>
        </w:rPr>
        <w:t xml:space="preserve">выражает свое согласие на размещение сведений о заемщике в реестр субъектов малого и среднего предпринимательства - получателей поддержки, на официальном сайте </w:t>
      </w:r>
      <w:r w:rsidR="00F01AD9" w:rsidRPr="00F01AD9">
        <w:rPr>
          <w:rFonts w:ascii="Times New Roman" w:hAnsi="Times New Roman" w:cs="Times New Roman"/>
          <w:sz w:val="22"/>
          <w:szCs w:val="22"/>
        </w:rPr>
        <w:t>АНО «ЦМБ КО»</w:t>
      </w:r>
      <w:r w:rsidRPr="00F01AD9">
        <w:rPr>
          <w:rFonts w:ascii="Times New Roman" w:hAnsi="Times New Roman" w:cs="Times New Roman"/>
          <w:sz w:val="22"/>
          <w:szCs w:val="22"/>
        </w:rPr>
        <w:t xml:space="preserve"> – </w:t>
      </w:r>
      <w:r w:rsidR="00F01AD9" w:rsidRPr="00F01AD9">
        <w:rPr>
          <w:rFonts w:ascii="Times New Roman" w:hAnsi="Times New Roman" w:cs="Times New Roman"/>
          <w:sz w:val="22"/>
          <w:szCs w:val="22"/>
        </w:rPr>
        <w:t>https://мб46.рф</w:t>
      </w:r>
    </w:p>
    <w:p w14:paraId="2A66D9AA" w14:textId="77777777" w:rsidR="000B6816" w:rsidRPr="00F01AD9" w:rsidRDefault="000B6816" w:rsidP="000B6816">
      <w:pPr>
        <w:pStyle w:val="ConsNormal"/>
        <w:widowControl/>
        <w:ind w:right="0" w:firstLine="851"/>
        <w:jc w:val="both"/>
        <w:rPr>
          <w:rFonts w:ascii="Times New Roman" w:hAnsi="Times New Roman" w:cs="Times New Roman"/>
          <w:sz w:val="22"/>
          <w:szCs w:val="22"/>
        </w:rPr>
      </w:pPr>
      <w:r w:rsidRPr="00F01AD9">
        <w:rPr>
          <w:rFonts w:ascii="Times New Roman" w:hAnsi="Times New Roman" w:cs="Times New Roman"/>
          <w:sz w:val="22"/>
          <w:szCs w:val="22"/>
        </w:rPr>
        <w:t>К заявке прилагаются документы согласно Приложения 1.</w:t>
      </w:r>
    </w:p>
    <w:p w14:paraId="46B91005" w14:textId="77777777" w:rsidR="000B6816" w:rsidRPr="0073600F" w:rsidRDefault="000B6816" w:rsidP="000B6816">
      <w:pPr>
        <w:pStyle w:val="ConsNormal"/>
        <w:widowControl/>
        <w:ind w:right="0" w:firstLine="851"/>
        <w:jc w:val="both"/>
        <w:rPr>
          <w:rFonts w:ascii="Times New Roman" w:hAnsi="Times New Roman" w:cs="Times New Roman"/>
          <w:sz w:val="22"/>
          <w:szCs w:val="22"/>
        </w:rPr>
      </w:pPr>
    </w:p>
    <w:p w14:paraId="44A871AC" w14:textId="77777777" w:rsidR="000B6816" w:rsidRPr="0073600F" w:rsidRDefault="000B6816" w:rsidP="000B6816">
      <w:pPr>
        <w:pStyle w:val="ConsNormal"/>
        <w:widowControl/>
        <w:ind w:right="0" w:firstLine="851"/>
        <w:jc w:val="both"/>
        <w:rPr>
          <w:rFonts w:ascii="Times New Roman" w:hAnsi="Times New Roman" w:cs="Times New Roman"/>
          <w:i/>
          <w:sz w:val="22"/>
          <w:szCs w:val="22"/>
        </w:rPr>
      </w:pPr>
      <w:r w:rsidRPr="0073600F">
        <w:rPr>
          <w:rFonts w:ascii="Times New Roman" w:hAnsi="Times New Roman" w:cs="Times New Roman"/>
          <w:i/>
          <w:sz w:val="22"/>
          <w:szCs w:val="22"/>
        </w:rPr>
        <w:t>От Кредитной организации:</w:t>
      </w:r>
    </w:p>
    <w:p w14:paraId="0D1DB5DE" w14:textId="77777777" w:rsidR="000B6816" w:rsidRPr="0073600F" w:rsidRDefault="000B6816" w:rsidP="000B6816">
      <w:pPr>
        <w:pStyle w:val="ConsNormal"/>
        <w:widowControl/>
        <w:ind w:right="0" w:firstLine="851"/>
        <w:jc w:val="both"/>
        <w:rPr>
          <w:rFonts w:ascii="Times New Roman" w:hAnsi="Times New Roman" w:cs="Times New Roman"/>
          <w:i/>
          <w:sz w:val="22"/>
          <w:szCs w:val="22"/>
        </w:rPr>
      </w:pPr>
      <w:r w:rsidRPr="0073600F">
        <w:rPr>
          <w:rFonts w:ascii="Times New Roman" w:hAnsi="Times New Roman" w:cs="Times New Roman"/>
          <w:i/>
          <w:sz w:val="22"/>
          <w:szCs w:val="22"/>
        </w:rPr>
        <w:t>Руководитель _____________ подпись, печать, _____________Ф.И.О.</w:t>
      </w:r>
    </w:p>
    <w:p w14:paraId="47D6CC15" w14:textId="77777777" w:rsidR="000B6816" w:rsidRPr="0073600F" w:rsidRDefault="000B6816" w:rsidP="000B6816">
      <w:pPr>
        <w:pStyle w:val="ConsNormal"/>
        <w:widowControl/>
        <w:ind w:right="0" w:firstLine="851"/>
        <w:jc w:val="both"/>
        <w:rPr>
          <w:rFonts w:ascii="Times New Roman" w:hAnsi="Times New Roman" w:cs="Times New Roman"/>
          <w:i/>
          <w:sz w:val="22"/>
          <w:szCs w:val="22"/>
        </w:rPr>
      </w:pPr>
    </w:p>
    <w:p w14:paraId="16601195" w14:textId="77777777" w:rsidR="000B6816" w:rsidRPr="0073600F" w:rsidRDefault="000B6816" w:rsidP="000B6816">
      <w:pPr>
        <w:pStyle w:val="ConsNormal"/>
        <w:widowControl/>
        <w:ind w:right="0" w:firstLine="851"/>
        <w:jc w:val="both"/>
        <w:rPr>
          <w:rFonts w:ascii="Times New Roman" w:hAnsi="Times New Roman" w:cs="Times New Roman"/>
          <w:i/>
          <w:sz w:val="22"/>
          <w:szCs w:val="22"/>
        </w:rPr>
      </w:pPr>
      <w:r w:rsidRPr="0073600F">
        <w:rPr>
          <w:rFonts w:ascii="Times New Roman" w:hAnsi="Times New Roman" w:cs="Times New Roman"/>
          <w:i/>
          <w:sz w:val="22"/>
          <w:szCs w:val="22"/>
        </w:rPr>
        <w:t>От организации:</w:t>
      </w:r>
    </w:p>
    <w:p w14:paraId="7E8F2D55" w14:textId="77777777" w:rsidR="000B6816" w:rsidRPr="0073600F" w:rsidRDefault="000B6816" w:rsidP="000B6816">
      <w:pPr>
        <w:pStyle w:val="ConsNormal"/>
        <w:widowControl/>
        <w:ind w:right="0" w:firstLine="851"/>
        <w:jc w:val="both"/>
        <w:rPr>
          <w:rFonts w:ascii="Times New Roman" w:hAnsi="Times New Roman" w:cs="Times New Roman"/>
          <w:i/>
          <w:sz w:val="22"/>
          <w:szCs w:val="22"/>
        </w:rPr>
      </w:pPr>
      <w:r w:rsidRPr="0073600F">
        <w:rPr>
          <w:rFonts w:ascii="Times New Roman" w:hAnsi="Times New Roman" w:cs="Times New Roman"/>
          <w:i/>
          <w:sz w:val="22"/>
          <w:szCs w:val="22"/>
        </w:rPr>
        <w:t>Руководитель _____________ подпись, печать, _____________Ф.И.О.</w:t>
      </w:r>
    </w:p>
    <w:p w14:paraId="55CB1C86" w14:textId="77777777" w:rsidR="000B6816" w:rsidRPr="0073600F" w:rsidRDefault="000B6816" w:rsidP="000B6816">
      <w:pPr>
        <w:pStyle w:val="ConsNormal"/>
        <w:widowControl/>
        <w:ind w:right="0" w:firstLine="851"/>
        <w:jc w:val="both"/>
        <w:rPr>
          <w:rFonts w:ascii="Times New Roman" w:hAnsi="Times New Roman" w:cs="Times New Roman"/>
          <w:sz w:val="22"/>
          <w:szCs w:val="22"/>
        </w:rPr>
      </w:pPr>
      <w:r w:rsidRPr="0073600F">
        <w:rPr>
          <w:rFonts w:ascii="Times New Roman" w:hAnsi="Times New Roman" w:cs="Times New Roman"/>
          <w:i/>
          <w:sz w:val="22"/>
          <w:szCs w:val="22"/>
        </w:rPr>
        <w:t>Главный бухгалтер _________ подпись, печать, _____________Ф.И.О.</w:t>
      </w:r>
    </w:p>
    <w:p w14:paraId="6C122A40" w14:textId="77777777" w:rsidR="000B6816" w:rsidRPr="0073600F" w:rsidRDefault="000B6816" w:rsidP="000B6816">
      <w:pPr>
        <w:spacing w:after="0" w:line="240" w:lineRule="auto"/>
        <w:rPr>
          <w:rFonts w:ascii="Times New Roman" w:hAnsi="Times New Roman" w:cs="Times New Roman"/>
        </w:rPr>
      </w:pPr>
    </w:p>
    <w:p w14:paraId="0FEBD6D5" w14:textId="77777777" w:rsidR="000B6816" w:rsidRPr="0073600F" w:rsidRDefault="000B6816" w:rsidP="000B6816">
      <w:pPr>
        <w:spacing w:after="0" w:line="240" w:lineRule="auto"/>
        <w:rPr>
          <w:rFonts w:ascii="Times New Roman" w:hAnsi="Times New Roman" w:cs="Times New Roman"/>
        </w:rPr>
      </w:pPr>
    </w:p>
    <w:p w14:paraId="659D6D56" w14:textId="77777777" w:rsidR="000B6816" w:rsidRPr="0073600F" w:rsidRDefault="000B6816" w:rsidP="000B6816">
      <w:pPr>
        <w:spacing w:after="0" w:line="240" w:lineRule="auto"/>
        <w:rPr>
          <w:rFonts w:ascii="Times New Roman" w:hAnsi="Times New Roman" w:cs="Times New Roman"/>
        </w:rPr>
      </w:pPr>
    </w:p>
    <w:p w14:paraId="637872C7" w14:textId="77777777" w:rsidR="000B6816" w:rsidRPr="0073600F" w:rsidRDefault="000B6816" w:rsidP="000B6816">
      <w:pPr>
        <w:spacing w:after="0" w:line="240" w:lineRule="auto"/>
        <w:rPr>
          <w:rFonts w:ascii="Times New Roman" w:hAnsi="Times New Roman" w:cs="Times New Roman"/>
        </w:rPr>
      </w:pPr>
    </w:p>
    <w:p w14:paraId="1ED823C5" w14:textId="77777777" w:rsidR="000B6816" w:rsidRPr="0073600F" w:rsidRDefault="000B6816" w:rsidP="000B6816">
      <w:pPr>
        <w:spacing w:after="0" w:line="240" w:lineRule="auto"/>
        <w:rPr>
          <w:rFonts w:ascii="Times New Roman" w:hAnsi="Times New Roman" w:cs="Times New Roman"/>
        </w:rPr>
      </w:pPr>
    </w:p>
    <w:p w14:paraId="64E1107C" w14:textId="77777777" w:rsidR="000B6816" w:rsidRPr="0073600F" w:rsidRDefault="000B6816" w:rsidP="000B6816">
      <w:pPr>
        <w:spacing w:after="0" w:line="240" w:lineRule="auto"/>
        <w:rPr>
          <w:rFonts w:ascii="Times New Roman" w:hAnsi="Times New Roman" w:cs="Times New Roman"/>
        </w:rPr>
        <w:sectPr w:rsidR="000B6816" w:rsidRPr="0073600F" w:rsidSect="0099420D">
          <w:footerReference w:type="default" r:id="rId18"/>
          <w:pgSz w:w="11906" w:h="16838"/>
          <w:pgMar w:top="568" w:right="567" w:bottom="567" w:left="1134" w:header="720" w:footer="720" w:gutter="0"/>
          <w:cols w:space="720"/>
        </w:sectPr>
      </w:pPr>
    </w:p>
    <w:p w14:paraId="29424FAC" w14:textId="77777777" w:rsidR="000B6816" w:rsidRPr="0073600F" w:rsidRDefault="000B6816" w:rsidP="000B6816">
      <w:pPr>
        <w:spacing w:after="0" w:line="240" w:lineRule="auto"/>
        <w:rPr>
          <w:rFonts w:ascii="Times New Roman" w:hAnsi="Times New Roman" w:cs="Times New Roman"/>
        </w:rPr>
      </w:pPr>
    </w:p>
    <w:p w14:paraId="6FF73F2A" w14:textId="77777777" w:rsidR="000B6816" w:rsidRPr="0073600F" w:rsidRDefault="000B6816" w:rsidP="000B6816">
      <w:pPr>
        <w:spacing w:after="0" w:line="240" w:lineRule="auto"/>
        <w:jc w:val="right"/>
        <w:rPr>
          <w:rFonts w:ascii="Times New Roman" w:hAnsi="Times New Roman" w:cs="Times New Roman"/>
          <w:b/>
        </w:rPr>
      </w:pPr>
      <w:r w:rsidRPr="0073600F">
        <w:rPr>
          <w:rFonts w:ascii="Times New Roman" w:hAnsi="Times New Roman" w:cs="Times New Roman"/>
          <w:b/>
        </w:rPr>
        <w:t>Приложение № 3</w:t>
      </w:r>
    </w:p>
    <w:p w14:paraId="7B3F2B9C" w14:textId="77777777" w:rsidR="000B6816" w:rsidRPr="0073600F" w:rsidRDefault="000B6816" w:rsidP="005F5641">
      <w:pPr>
        <w:spacing w:after="0" w:line="240" w:lineRule="auto"/>
        <w:jc w:val="right"/>
        <w:rPr>
          <w:rFonts w:ascii="Times New Roman" w:hAnsi="Times New Roman" w:cs="Times New Roman"/>
          <w:b/>
        </w:rPr>
      </w:pPr>
      <w:r w:rsidRPr="0073600F">
        <w:rPr>
          <w:rFonts w:ascii="Times New Roman" w:hAnsi="Times New Roman" w:cs="Times New Roman"/>
          <w:b/>
        </w:rPr>
        <w:t xml:space="preserve">к Порядку (политика) предоставления поручительств </w:t>
      </w:r>
    </w:p>
    <w:p w14:paraId="4178FB87" w14:textId="50DB6FCB" w:rsidR="000B6816" w:rsidRPr="005F5641" w:rsidRDefault="00F01AD9" w:rsidP="005F5641">
      <w:pPr>
        <w:spacing w:after="0" w:line="240" w:lineRule="auto"/>
        <w:jc w:val="right"/>
        <w:rPr>
          <w:rFonts w:ascii="Times New Roman" w:hAnsi="Times New Roman" w:cs="Times New Roman"/>
          <w:b/>
        </w:rPr>
      </w:pPr>
      <w:r>
        <w:rPr>
          <w:rFonts w:ascii="Times New Roman" w:hAnsi="Times New Roman" w:cs="Times New Roman"/>
          <w:b/>
        </w:rPr>
        <w:t>АНО «ЦМБ КО»</w:t>
      </w:r>
      <w:r w:rsidR="000B6816" w:rsidRPr="0073600F">
        <w:rPr>
          <w:rFonts w:ascii="Times New Roman" w:hAnsi="Times New Roman" w:cs="Times New Roman"/>
          <w:b/>
        </w:rPr>
        <w:t xml:space="preserve"> </w:t>
      </w:r>
      <w:r w:rsidR="000B6816" w:rsidRPr="005F5641">
        <w:rPr>
          <w:rFonts w:ascii="Times New Roman" w:hAnsi="Times New Roman" w:cs="Times New Roman"/>
          <w:b/>
        </w:rPr>
        <w:t xml:space="preserve">при кредитовании субъектов малого и </w:t>
      </w:r>
    </w:p>
    <w:p w14:paraId="1F4B5DCC" w14:textId="77777777" w:rsidR="005F5641" w:rsidRDefault="000B6816" w:rsidP="005F5641">
      <w:pPr>
        <w:keepLines/>
        <w:widowControl w:val="0"/>
        <w:autoSpaceDE w:val="0"/>
        <w:spacing w:after="0" w:line="240" w:lineRule="auto"/>
        <w:ind w:firstLine="300"/>
        <w:jc w:val="right"/>
        <w:rPr>
          <w:rFonts w:ascii="Times New Roman" w:hAnsi="Times New Roman" w:cs="Times New Roman"/>
          <w:b/>
        </w:rPr>
      </w:pPr>
      <w:r w:rsidRPr="005F5641">
        <w:rPr>
          <w:rFonts w:ascii="Times New Roman" w:hAnsi="Times New Roman" w:cs="Times New Roman"/>
          <w:b/>
        </w:rPr>
        <w:t>среднего предпринимательства</w:t>
      </w:r>
      <w:r w:rsidR="005F5641" w:rsidRPr="005F5641">
        <w:rPr>
          <w:rFonts w:ascii="Times New Roman" w:hAnsi="Times New Roman" w:cs="Times New Roman"/>
          <w:b/>
        </w:rPr>
        <w:t xml:space="preserve"> </w:t>
      </w:r>
    </w:p>
    <w:p w14:paraId="0227740E" w14:textId="77777777" w:rsidR="005F5641" w:rsidRDefault="005F5641" w:rsidP="005F5641">
      <w:pPr>
        <w:keepLines/>
        <w:widowControl w:val="0"/>
        <w:autoSpaceDE w:val="0"/>
        <w:spacing w:after="0" w:line="240" w:lineRule="auto"/>
        <w:ind w:firstLine="300"/>
        <w:jc w:val="right"/>
        <w:rPr>
          <w:rFonts w:ascii="Times New Roman" w:hAnsi="Times New Roman" w:cs="Times New Roman"/>
          <w:b/>
        </w:rPr>
      </w:pPr>
      <w:r w:rsidRPr="005F5641">
        <w:rPr>
          <w:rFonts w:ascii="Times New Roman" w:hAnsi="Times New Roman" w:cs="Times New Roman"/>
          <w:b/>
        </w:rPr>
        <w:t>физических лиц, применяющих специальный налоговый режим</w:t>
      </w:r>
    </w:p>
    <w:p w14:paraId="7F02C411" w14:textId="295A2418" w:rsidR="005F5641" w:rsidRPr="005F5641" w:rsidRDefault="005F5641" w:rsidP="005F5641">
      <w:pPr>
        <w:keepLines/>
        <w:widowControl w:val="0"/>
        <w:autoSpaceDE w:val="0"/>
        <w:spacing w:after="0" w:line="240" w:lineRule="auto"/>
        <w:ind w:firstLine="300"/>
        <w:jc w:val="right"/>
        <w:rPr>
          <w:rFonts w:ascii="Times New Roman" w:hAnsi="Times New Roman" w:cs="Times New Roman"/>
          <w:b/>
        </w:rPr>
      </w:pPr>
      <w:r w:rsidRPr="005F5641">
        <w:rPr>
          <w:rFonts w:ascii="Times New Roman" w:hAnsi="Times New Roman" w:cs="Times New Roman"/>
          <w:b/>
        </w:rPr>
        <w:t xml:space="preserve"> «Налог на профессиональный доход» </w:t>
      </w:r>
    </w:p>
    <w:p w14:paraId="59564D9F" w14:textId="2828B631" w:rsidR="000B6816" w:rsidRPr="0073600F" w:rsidRDefault="000B6816" w:rsidP="000B6816">
      <w:pPr>
        <w:spacing w:after="0" w:line="240" w:lineRule="auto"/>
        <w:jc w:val="right"/>
        <w:rPr>
          <w:rFonts w:ascii="Times New Roman" w:hAnsi="Times New Roman" w:cs="Times New Roman"/>
          <w:b/>
        </w:rPr>
      </w:pPr>
    </w:p>
    <w:p w14:paraId="5EECB5F6" w14:textId="77777777" w:rsidR="000B6816" w:rsidRPr="0073600F" w:rsidRDefault="000B6816" w:rsidP="000B6816">
      <w:pPr>
        <w:pStyle w:val="ConsPlusNonformat"/>
        <w:jc w:val="right"/>
        <w:rPr>
          <w:rFonts w:ascii="Times New Roman" w:hAnsi="Times New Roman" w:cs="Times New Roman"/>
          <w:sz w:val="22"/>
          <w:szCs w:val="22"/>
        </w:rPr>
      </w:pPr>
      <w:r w:rsidRPr="0073600F">
        <w:rPr>
          <w:rFonts w:ascii="Times New Roman" w:hAnsi="Times New Roman" w:cs="Times New Roman"/>
          <w:sz w:val="22"/>
          <w:szCs w:val="22"/>
        </w:rPr>
        <w:t xml:space="preserve">   </w:t>
      </w:r>
    </w:p>
    <w:tbl>
      <w:tblPr>
        <w:tblW w:w="0" w:type="auto"/>
        <w:tblCellSpacing w:w="0" w:type="dxa"/>
        <w:tblCellMar>
          <w:top w:w="15" w:type="dxa"/>
          <w:left w:w="15" w:type="dxa"/>
          <w:bottom w:w="15" w:type="dxa"/>
          <w:right w:w="15" w:type="dxa"/>
        </w:tblCellMar>
        <w:tblLook w:val="00A0" w:firstRow="1" w:lastRow="0" w:firstColumn="1" w:lastColumn="0" w:noHBand="0" w:noVBand="0"/>
      </w:tblPr>
      <w:tblGrid>
        <w:gridCol w:w="360"/>
        <w:gridCol w:w="4420"/>
        <w:gridCol w:w="655"/>
        <w:gridCol w:w="655"/>
        <w:gridCol w:w="547"/>
        <w:gridCol w:w="655"/>
        <w:gridCol w:w="655"/>
        <w:gridCol w:w="547"/>
        <w:gridCol w:w="860"/>
      </w:tblGrid>
      <w:tr w:rsidR="000B6816" w:rsidRPr="0073600F" w14:paraId="31EBD960" w14:textId="77777777" w:rsidTr="004437D3">
        <w:trPr>
          <w:trHeight w:val="330"/>
          <w:tblCellSpacing w:w="0" w:type="dxa"/>
        </w:trPr>
        <w:tc>
          <w:tcPr>
            <w:tcW w:w="9384" w:type="dxa"/>
            <w:gridSpan w:val="9"/>
            <w:vAlign w:val="center"/>
          </w:tcPr>
          <w:p w14:paraId="3A0D791B" w14:textId="77777777" w:rsidR="000B6816" w:rsidRPr="0073600F" w:rsidRDefault="000B6816" w:rsidP="004437D3">
            <w:pPr>
              <w:spacing w:after="0" w:line="240" w:lineRule="auto"/>
              <w:jc w:val="center"/>
              <w:rPr>
                <w:rFonts w:ascii="Times New Roman" w:hAnsi="Times New Roman" w:cs="Times New Roman"/>
                <w:color w:val="000000"/>
                <w:u w:val="single"/>
              </w:rPr>
            </w:pPr>
            <w:r w:rsidRPr="0073600F">
              <w:rPr>
                <w:rFonts w:ascii="Times New Roman" w:hAnsi="Times New Roman" w:cs="Times New Roman"/>
                <w:b/>
                <w:bCs/>
                <w:color w:val="000000"/>
                <w:u w:val="single"/>
              </w:rPr>
              <w:t>Технико-экономическое обоснование</w:t>
            </w:r>
          </w:p>
        </w:tc>
      </w:tr>
      <w:tr w:rsidR="000B6816" w:rsidRPr="0073600F" w14:paraId="0DEC4CF4" w14:textId="77777777" w:rsidTr="004437D3">
        <w:trPr>
          <w:trHeight w:val="300"/>
          <w:tblCellSpacing w:w="0" w:type="dxa"/>
        </w:trPr>
        <w:tc>
          <w:tcPr>
            <w:tcW w:w="0" w:type="auto"/>
          </w:tcPr>
          <w:p w14:paraId="3FFF062D" w14:textId="77777777" w:rsidR="000B6816" w:rsidRPr="0073600F" w:rsidRDefault="000B6816" w:rsidP="004437D3">
            <w:pPr>
              <w:spacing w:after="0" w:line="240" w:lineRule="auto"/>
              <w:rPr>
                <w:rFonts w:ascii="Times New Roman" w:hAnsi="Times New Roman" w:cs="Times New Roman"/>
                <w:color w:val="000000"/>
              </w:rPr>
            </w:pPr>
            <w:r w:rsidRPr="0073600F">
              <w:rPr>
                <w:rFonts w:ascii="Times New Roman" w:hAnsi="Times New Roman" w:cs="Times New Roman"/>
                <w:b/>
                <w:bCs/>
                <w:color w:val="000000"/>
              </w:rPr>
              <w:t xml:space="preserve">1. </w:t>
            </w:r>
          </w:p>
        </w:tc>
        <w:tc>
          <w:tcPr>
            <w:tcW w:w="0" w:type="auto"/>
          </w:tcPr>
          <w:p w14:paraId="359CBF12" w14:textId="77777777" w:rsidR="000B6816" w:rsidRPr="0073600F" w:rsidRDefault="000B6816" w:rsidP="004437D3">
            <w:pPr>
              <w:spacing w:after="0" w:line="240" w:lineRule="auto"/>
              <w:rPr>
                <w:rFonts w:ascii="Times New Roman" w:hAnsi="Times New Roman" w:cs="Times New Roman"/>
                <w:color w:val="000000"/>
              </w:rPr>
            </w:pPr>
            <w:r w:rsidRPr="0073600F">
              <w:rPr>
                <w:rFonts w:ascii="Times New Roman" w:hAnsi="Times New Roman" w:cs="Times New Roman"/>
                <w:b/>
                <w:bCs/>
                <w:color w:val="000000"/>
              </w:rPr>
              <w:t xml:space="preserve">Наименование субъекта МСП: </w:t>
            </w:r>
          </w:p>
        </w:tc>
        <w:tc>
          <w:tcPr>
            <w:tcW w:w="0" w:type="auto"/>
            <w:gridSpan w:val="7"/>
            <w:tcBorders>
              <w:bottom w:val="single" w:sz="6" w:space="0" w:color="000000"/>
            </w:tcBorders>
            <w:vAlign w:val="center"/>
          </w:tcPr>
          <w:p w14:paraId="595ADD65" w14:textId="77777777" w:rsidR="000B6816" w:rsidRPr="0073600F" w:rsidRDefault="000B6816" w:rsidP="004437D3">
            <w:pPr>
              <w:spacing w:after="0" w:line="240" w:lineRule="auto"/>
              <w:rPr>
                <w:rFonts w:ascii="Times New Roman" w:hAnsi="Times New Roman" w:cs="Times New Roman"/>
                <w:color w:val="000000"/>
              </w:rPr>
            </w:pPr>
          </w:p>
        </w:tc>
      </w:tr>
      <w:tr w:rsidR="000B6816" w:rsidRPr="0073600F" w14:paraId="53661442" w14:textId="77777777" w:rsidTr="004437D3">
        <w:trPr>
          <w:trHeight w:val="330"/>
          <w:tblCellSpacing w:w="0" w:type="dxa"/>
        </w:trPr>
        <w:tc>
          <w:tcPr>
            <w:tcW w:w="0" w:type="auto"/>
          </w:tcPr>
          <w:p w14:paraId="3D50D746" w14:textId="77777777" w:rsidR="000B6816" w:rsidRPr="0073600F" w:rsidRDefault="000B6816" w:rsidP="004437D3">
            <w:pPr>
              <w:spacing w:after="0" w:line="240" w:lineRule="auto"/>
              <w:rPr>
                <w:rFonts w:ascii="Times New Roman" w:hAnsi="Times New Roman" w:cs="Times New Roman"/>
                <w:color w:val="000000"/>
              </w:rPr>
            </w:pPr>
            <w:r w:rsidRPr="0073600F">
              <w:rPr>
                <w:rFonts w:ascii="Times New Roman" w:hAnsi="Times New Roman" w:cs="Times New Roman"/>
                <w:b/>
                <w:bCs/>
                <w:color w:val="000000"/>
              </w:rPr>
              <w:t>2.</w:t>
            </w:r>
          </w:p>
        </w:tc>
        <w:tc>
          <w:tcPr>
            <w:tcW w:w="0" w:type="auto"/>
          </w:tcPr>
          <w:p w14:paraId="615F7FD4" w14:textId="77777777" w:rsidR="000B6816" w:rsidRPr="0073600F" w:rsidRDefault="000B6816" w:rsidP="004437D3">
            <w:pPr>
              <w:spacing w:after="0" w:line="240" w:lineRule="auto"/>
              <w:rPr>
                <w:rFonts w:ascii="Times New Roman" w:hAnsi="Times New Roman" w:cs="Times New Roman"/>
                <w:color w:val="000000"/>
              </w:rPr>
            </w:pPr>
            <w:r w:rsidRPr="0073600F">
              <w:rPr>
                <w:rFonts w:ascii="Times New Roman" w:hAnsi="Times New Roman" w:cs="Times New Roman"/>
                <w:b/>
                <w:bCs/>
                <w:color w:val="000000"/>
              </w:rPr>
              <w:t xml:space="preserve">Сумма кредита </w:t>
            </w:r>
          </w:p>
        </w:tc>
        <w:tc>
          <w:tcPr>
            <w:tcW w:w="0" w:type="auto"/>
            <w:gridSpan w:val="7"/>
            <w:tcBorders>
              <w:top w:val="single" w:sz="6" w:space="0" w:color="000000"/>
              <w:bottom w:val="single" w:sz="6" w:space="0" w:color="000000"/>
            </w:tcBorders>
            <w:vAlign w:val="center"/>
          </w:tcPr>
          <w:p w14:paraId="27B7DB55" w14:textId="77777777" w:rsidR="000B6816" w:rsidRPr="0073600F" w:rsidRDefault="000B6816" w:rsidP="004437D3">
            <w:pPr>
              <w:spacing w:after="0" w:line="240" w:lineRule="auto"/>
              <w:rPr>
                <w:rFonts w:ascii="Times New Roman" w:hAnsi="Times New Roman" w:cs="Times New Roman"/>
                <w:color w:val="000000"/>
              </w:rPr>
            </w:pPr>
          </w:p>
        </w:tc>
      </w:tr>
      <w:tr w:rsidR="000B6816" w:rsidRPr="0073600F" w14:paraId="1A821CF1" w14:textId="77777777" w:rsidTr="004437D3">
        <w:trPr>
          <w:trHeight w:val="345"/>
          <w:tblCellSpacing w:w="0" w:type="dxa"/>
        </w:trPr>
        <w:tc>
          <w:tcPr>
            <w:tcW w:w="0" w:type="auto"/>
          </w:tcPr>
          <w:p w14:paraId="0E2413A7" w14:textId="77777777" w:rsidR="000B6816" w:rsidRPr="0073600F" w:rsidRDefault="000B6816" w:rsidP="004437D3">
            <w:pPr>
              <w:spacing w:after="0" w:line="240" w:lineRule="auto"/>
              <w:rPr>
                <w:rFonts w:ascii="Times New Roman" w:hAnsi="Times New Roman" w:cs="Times New Roman"/>
                <w:color w:val="000000"/>
              </w:rPr>
            </w:pPr>
            <w:r w:rsidRPr="0073600F">
              <w:rPr>
                <w:rFonts w:ascii="Times New Roman" w:hAnsi="Times New Roman" w:cs="Times New Roman"/>
                <w:b/>
                <w:bCs/>
                <w:color w:val="000000"/>
              </w:rPr>
              <w:t>3.</w:t>
            </w:r>
          </w:p>
        </w:tc>
        <w:tc>
          <w:tcPr>
            <w:tcW w:w="0" w:type="auto"/>
          </w:tcPr>
          <w:p w14:paraId="1912A1D2" w14:textId="77777777" w:rsidR="000B6816" w:rsidRPr="0073600F" w:rsidRDefault="000B6816" w:rsidP="004437D3">
            <w:pPr>
              <w:spacing w:after="0" w:line="240" w:lineRule="auto"/>
              <w:rPr>
                <w:rFonts w:ascii="Times New Roman" w:hAnsi="Times New Roman" w:cs="Times New Roman"/>
                <w:color w:val="000000"/>
              </w:rPr>
            </w:pPr>
            <w:r w:rsidRPr="0073600F">
              <w:rPr>
                <w:rFonts w:ascii="Times New Roman" w:hAnsi="Times New Roman" w:cs="Times New Roman"/>
                <w:b/>
                <w:bCs/>
                <w:color w:val="000000"/>
              </w:rPr>
              <w:t>Срок кредита</w:t>
            </w:r>
          </w:p>
        </w:tc>
        <w:tc>
          <w:tcPr>
            <w:tcW w:w="0" w:type="auto"/>
            <w:gridSpan w:val="7"/>
            <w:tcBorders>
              <w:top w:val="single" w:sz="6" w:space="0" w:color="000000"/>
              <w:bottom w:val="single" w:sz="6" w:space="0" w:color="000000"/>
            </w:tcBorders>
            <w:vAlign w:val="center"/>
          </w:tcPr>
          <w:p w14:paraId="7AD6B8F2" w14:textId="77777777" w:rsidR="000B6816" w:rsidRPr="0073600F" w:rsidRDefault="000B6816" w:rsidP="004437D3">
            <w:pPr>
              <w:spacing w:after="0" w:line="240" w:lineRule="auto"/>
              <w:rPr>
                <w:rFonts w:ascii="Times New Roman" w:hAnsi="Times New Roman" w:cs="Times New Roman"/>
                <w:color w:val="000000"/>
              </w:rPr>
            </w:pPr>
          </w:p>
        </w:tc>
      </w:tr>
      <w:tr w:rsidR="000B6816" w:rsidRPr="0073600F" w14:paraId="501F36A8" w14:textId="77777777" w:rsidTr="004437D3">
        <w:trPr>
          <w:trHeight w:val="300"/>
          <w:tblCellSpacing w:w="0" w:type="dxa"/>
        </w:trPr>
        <w:tc>
          <w:tcPr>
            <w:tcW w:w="0" w:type="auto"/>
          </w:tcPr>
          <w:p w14:paraId="0C9D1B4D" w14:textId="77777777" w:rsidR="000B6816" w:rsidRPr="0073600F" w:rsidRDefault="000B6816" w:rsidP="004437D3">
            <w:pPr>
              <w:spacing w:after="0" w:line="240" w:lineRule="auto"/>
              <w:rPr>
                <w:rFonts w:ascii="Times New Roman" w:hAnsi="Times New Roman" w:cs="Times New Roman"/>
                <w:color w:val="000000"/>
              </w:rPr>
            </w:pPr>
            <w:r w:rsidRPr="0073600F">
              <w:rPr>
                <w:rFonts w:ascii="Times New Roman" w:hAnsi="Times New Roman" w:cs="Times New Roman"/>
                <w:b/>
                <w:bCs/>
                <w:color w:val="000000"/>
              </w:rPr>
              <w:t>4.</w:t>
            </w:r>
          </w:p>
        </w:tc>
        <w:tc>
          <w:tcPr>
            <w:tcW w:w="0" w:type="auto"/>
          </w:tcPr>
          <w:p w14:paraId="022D12F9" w14:textId="77777777" w:rsidR="000B6816" w:rsidRPr="0073600F" w:rsidRDefault="000B6816" w:rsidP="004437D3">
            <w:pPr>
              <w:spacing w:after="0" w:line="240" w:lineRule="auto"/>
              <w:rPr>
                <w:rFonts w:ascii="Times New Roman" w:hAnsi="Times New Roman" w:cs="Times New Roman"/>
                <w:color w:val="000000"/>
              </w:rPr>
            </w:pPr>
            <w:r w:rsidRPr="0073600F">
              <w:rPr>
                <w:rFonts w:ascii="Times New Roman" w:hAnsi="Times New Roman" w:cs="Times New Roman"/>
                <w:b/>
                <w:bCs/>
                <w:color w:val="000000"/>
              </w:rPr>
              <w:t>Сумма поручительства</w:t>
            </w:r>
          </w:p>
        </w:tc>
        <w:tc>
          <w:tcPr>
            <w:tcW w:w="0" w:type="auto"/>
            <w:gridSpan w:val="7"/>
            <w:tcBorders>
              <w:top w:val="single" w:sz="6" w:space="0" w:color="000000"/>
              <w:bottom w:val="single" w:sz="6" w:space="0" w:color="000000"/>
            </w:tcBorders>
            <w:vAlign w:val="center"/>
          </w:tcPr>
          <w:p w14:paraId="163D7E33" w14:textId="77777777" w:rsidR="000B6816" w:rsidRPr="0073600F" w:rsidRDefault="000B6816" w:rsidP="004437D3">
            <w:pPr>
              <w:spacing w:after="0" w:line="240" w:lineRule="auto"/>
              <w:rPr>
                <w:rFonts w:ascii="Times New Roman" w:hAnsi="Times New Roman" w:cs="Times New Roman"/>
                <w:color w:val="000000"/>
              </w:rPr>
            </w:pPr>
          </w:p>
        </w:tc>
      </w:tr>
      <w:tr w:rsidR="000B6816" w:rsidRPr="0073600F" w14:paraId="60A72B29" w14:textId="77777777" w:rsidTr="004437D3">
        <w:trPr>
          <w:trHeight w:val="300"/>
          <w:tblCellSpacing w:w="0" w:type="dxa"/>
        </w:trPr>
        <w:tc>
          <w:tcPr>
            <w:tcW w:w="0" w:type="auto"/>
          </w:tcPr>
          <w:p w14:paraId="5880AA7D" w14:textId="77777777" w:rsidR="000B6816" w:rsidRPr="0073600F" w:rsidRDefault="000B6816" w:rsidP="004437D3">
            <w:pPr>
              <w:spacing w:after="0" w:line="240" w:lineRule="auto"/>
              <w:rPr>
                <w:rFonts w:ascii="Times New Roman" w:hAnsi="Times New Roman" w:cs="Times New Roman"/>
                <w:color w:val="000000"/>
              </w:rPr>
            </w:pPr>
            <w:r w:rsidRPr="0073600F">
              <w:rPr>
                <w:rFonts w:ascii="Times New Roman" w:hAnsi="Times New Roman" w:cs="Times New Roman"/>
                <w:b/>
                <w:bCs/>
                <w:color w:val="000000"/>
              </w:rPr>
              <w:t>5.</w:t>
            </w:r>
          </w:p>
        </w:tc>
        <w:tc>
          <w:tcPr>
            <w:tcW w:w="0" w:type="auto"/>
          </w:tcPr>
          <w:p w14:paraId="5B1966FC" w14:textId="77777777" w:rsidR="000B6816" w:rsidRPr="0073600F" w:rsidRDefault="000B6816" w:rsidP="004437D3">
            <w:pPr>
              <w:spacing w:after="0" w:line="240" w:lineRule="auto"/>
              <w:rPr>
                <w:rFonts w:ascii="Times New Roman" w:hAnsi="Times New Roman" w:cs="Times New Roman"/>
                <w:color w:val="000000"/>
              </w:rPr>
            </w:pPr>
            <w:r w:rsidRPr="0073600F">
              <w:rPr>
                <w:rFonts w:ascii="Times New Roman" w:hAnsi="Times New Roman" w:cs="Times New Roman"/>
                <w:b/>
                <w:bCs/>
                <w:color w:val="000000"/>
              </w:rPr>
              <w:t>Срок поручительства</w:t>
            </w:r>
          </w:p>
        </w:tc>
        <w:tc>
          <w:tcPr>
            <w:tcW w:w="0" w:type="auto"/>
            <w:gridSpan w:val="7"/>
            <w:tcBorders>
              <w:top w:val="single" w:sz="6" w:space="0" w:color="000000"/>
              <w:bottom w:val="single" w:sz="6" w:space="0" w:color="000000"/>
            </w:tcBorders>
            <w:vAlign w:val="center"/>
          </w:tcPr>
          <w:p w14:paraId="7890A8C3" w14:textId="77777777" w:rsidR="000B6816" w:rsidRPr="0073600F" w:rsidRDefault="000B6816" w:rsidP="004437D3">
            <w:pPr>
              <w:spacing w:after="0" w:line="240" w:lineRule="auto"/>
              <w:rPr>
                <w:rFonts w:ascii="Times New Roman" w:hAnsi="Times New Roman" w:cs="Times New Roman"/>
                <w:color w:val="000000"/>
              </w:rPr>
            </w:pPr>
          </w:p>
        </w:tc>
      </w:tr>
      <w:tr w:rsidR="000B6816" w:rsidRPr="0073600F" w14:paraId="76C27E22" w14:textId="77777777" w:rsidTr="004437D3">
        <w:trPr>
          <w:trHeight w:val="300"/>
          <w:tblCellSpacing w:w="0" w:type="dxa"/>
        </w:trPr>
        <w:tc>
          <w:tcPr>
            <w:tcW w:w="0" w:type="auto"/>
          </w:tcPr>
          <w:p w14:paraId="082FBA82" w14:textId="77777777" w:rsidR="000B6816" w:rsidRPr="0073600F" w:rsidRDefault="000B6816" w:rsidP="004437D3">
            <w:pPr>
              <w:spacing w:after="0" w:line="240" w:lineRule="auto"/>
              <w:rPr>
                <w:rFonts w:ascii="Times New Roman" w:hAnsi="Times New Roman" w:cs="Times New Roman"/>
                <w:color w:val="000000"/>
              </w:rPr>
            </w:pPr>
            <w:r w:rsidRPr="0073600F">
              <w:rPr>
                <w:rFonts w:ascii="Times New Roman" w:hAnsi="Times New Roman" w:cs="Times New Roman"/>
                <w:b/>
                <w:bCs/>
                <w:color w:val="000000"/>
              </w:rPr>
              <w:t>6.</w:t>
            </w:r>
          </w:p>
        </w:tc>
        <w:tc>
          <w:tcPr>
            <w:tcW w:w="0" w:type="auto"/>
          </w:tcPr>
          <w:p w14:paraId="2A12D54F" w14:textId="77777777" w:rsidR="000B6816" w:rsidRPr="0073600F" w:rsidRDefault="000B6816" w:rsidP="004437D3">
            <w:pPr>
              <w:spacing w:after="0" w:line="240" w:lineRule="auto"/>
              <w:rPr>
                <w:rFonts w:ascii="Times New Roman" w:hAnsi="Times New Roman" w:cs="Times New Roman"/>
                <w:color w:val="000000"/>
              </w:rPr>
            </w:pPr>
            <w:r w:rsidRPr="0073600F">
              <w:rPr>
                <w:rFonts w:ascii="Times New Roman" w:hAnsi="Times New Roman" w:cs="Times New Roman"/>
                <w:b/>
                <w:bCs/>
                <w:color w:val="000000"/>
              </w:rPr>
              <w:t>Цель проекта:</w:t>
            </w:r>
          </w:p>
        </w:tc>
        <w:tc>
          <w:tcPr>
            <w:tcW w:w="0" w:type="auto"/>
            <w:gridSpan w:val="7"/>
            <w:tcBorders>
              <w:top w:val="single" w:sz="6" w:space="0" w:color="000000"/>
              <w:bottom w:val="single" w:sz="6" w:space="0" w:color="000000"/>
            </w:tcBorders>
            <w:vAlign w:val="center"/>
          </w:tcPr>
          <w:p w14:paraId="2F8E0780" w14:textId="77777777" w:rsidR="000B6816" w:rsidRPr="0073600F" w:rsidRDefault="000B6816" w:rsidP="004437D3">
            <w:pPr>
              <w:spacing w:after="0" w:line="240" w:lineRule="auto"/>
              <w:rPr>
                <w:rFonts w:ascii="Times New Roman" w:hAnsi="Times New Roman" w:cs="Times New Roman"/>
                <w:color w:val="000000"/>
              </w:rPr>
            </w:pPr>
          </w:p>
        </w:tc>
      </w:tr>
      <w:tr w:rsidR="000B6816" w:rsidRPr="0073600F" w14:paraId="374EEE57" w14:textId="77777777" w:rsidTr="004437D3">
        <w:trPr>
          <w:trHeight w:val="270"/>
          <w:tblCellSpacing w:w="0" w:type="dxa"/>
        </w:trPr>
        <w:tc>
          <w:tcPr>
            <w:tcW w:w="0" w:type="auto"/>
          </w:tcPr>
          <w:p w14:paraId="1E6DC6E1" w14:textId="77777777" w:rsidR="000B6816" w:rsidRPr="0073600F" w:rsidRDefault="000B6816" w:rsidP="004437D3">
            <w:pPr>
              <w:spacing w:after="0" w:line="240" w:lineRule="auto"/>
              <w:jc w:val="right"/>
              <w:rPr>
                <w:rFonts w:ascii="Times New Roman" w:hAnsi="Times New Roman" w:cs="Times New Roman"/>
                <w:color w:val="000000"/>
              </w:rPr>
            </w:pPr>
            <w:r w:rsidRPr="0073600F">
              <w:rPr>
                <w:rFonts w:ascii="Times New Roman" w:hAnsi="Times New Roman" w:cs="Times New Roman"/>
                <w:color w:val="000000"/>
              </w:rPr>
              <w:t xml:space="preserve">6.1. </w:t>
            </w:r>
          </w:p>
        </w:tc>
        <w:tc>
          <w:tcPr>
            <w:tcW w:w="0" w:type="auto"/>
          </w:tcPr>
          <w:p w14:paraId="74736832" w14:textId="77777777" w:rsidR="000B6816" w:rsidRPr="0073600F" w:rsidRDefault="000B6816" w:rsidP="004437D3">
            <w:pPr>
              <w:spacing w:after="0" w:line="240" w:lineRule="auto"/>
              <w:rPr>
                <w:rFonts w:ascii="Times New Roman" w:hAnsi="Times New Roman" w:cs="Times New Roman"/>
                <w:color w:val="000000"/>
              </w:rPr>
            </w:pPr>
            <w:r w:rsidRPr="0073600F">
              <w:rPr>
                <w:rFonts w:ascii="Times New Roman" w:hAnsi="Times New Roman" w:cs="Times New Roman"/>
                <w:color w:val="000000"/>
              </w:rPr>
              <w:t xml:space="preserve">Субъект МСП планирует </w:t>
            </w:r>
          </w:p>
        </w:tc>
        <w:tc>
          <w:tcPr>
            <w:tcW w:w="0" w:type="auto"/>
            <w:gridSpan w:val="7"/>
            <w:tcBorders>
              <w:top w:val="single" w:sz="6" w:space="0" w:color="000000"/>
              <w:bottom w:val="single" w:sz="6" w:space="0" w:color="000000"/>
            </w:tcBorders>
            <w:vAlign w:val="center"/>
          </w:tcPr>
          <w:p w14:paraId="0A714ACA" w14:textId="77777777" w:rsidR="000B6816" w:rsidRPr="0073600F" w:rsidRDefault="000B6816" w:rsidP="004437D3">
            <w:pPr>
              <w:spacing w:after="0" w:line="240" w:lineRule="auto"/>
              <w:rPr>
                <w:rFonts w:ascii="Times New Roman" w:hAnsi="Times New Roman" w:cs="Times New Roman"/>
                <w:color w:val="000000"/>
              </w:rPr>
            </w:pPr>
          </w:p>
        </w:tc>
      </w:tr>
      <w:tr w:rsidR="000B6816" w:rsidRPr="0073600F" w14:paraId="269E3C3F" w14:textId="77777777" w:rsidTr="004437D3">
        <w:trPr>
          <w:trHeight w:val="330"/>
          <w:tblCellSpacing w:w="0" w:type="dxa"/>
        </w:trPr>
        <w:tc>
          <w:tcPr>
            <w:tcW w:w="0" w:type="auto"/>
          </w:tcPr>
          <w:p w14:paraId="6A1A59F7" w14:textId="77777777" w:rsidR="000B6816" w:rsidRPr="0073600F" w:rsidRDefault="000B6816" w:rsidP="004437D3">
            <w:pPr>
              <w:spacing w:after="0" w:line="240" w:lineRule="auto"/>
              <w:jc w:val="right"/>
              <w:rPr>
                <w:rFonts w:ascii="Times New Roman" w:hAnsi="Times New Roman" w:cs="Times New Roman"/>
                <w:color w:val="000000"/>
              </w:rPr>
            </w:pPr>
            <w:r w:rsidRPr="0073600F">
              <w:rPr>
                <w:rFonts w:ascii="Times New Roman" w:hAnsi="Times New Roman" w:cs="Times New Roman"/>
                <w:color w:val="000000"/>
              </w:rPr>
              <w:t xml:space="preserve">6.2. </w:t>
            </w:r>
          </w:p>
        </w:tc>
        <w:tc>
          <w:tcPr>
            <w:tcW w:w="0" w:type="auto"/>
          </w:tcPr>
          <w:p w14:paraId="0FFA5B2F" w14:textId="77777777" w:rsidR="000B6816" w:rsidRPr="0073600F" w:rsidRDefault="000B6816" w:rsidP="004437D3">
            <w:pPr>
              <w:spacing w:after="0" w:line="240" w:lineRule="auto"/>
              <w:rPr>
                <w:rFonts w:ascii="Times New Roman" w:hAnsi="Times New Roman" w:cs="Times New Roman"/>
                <w:color w:val="000000"/>
              </w:rPr>
            </w:pPr>
            <w:r w:rsidRPr="0073600F">
              <w:rPr>
                <w:rFonts w:ascii="Times New Roman" w:hAnsi="Times New Roman" w:cs="Times New Roman"/>
                <w:color w:val="000000"/>
              </w:rPr>
              <w:t>Данное сотрудничество позволит</w:t>
            </w:r>
          </w:p>
        </w:tc>
        <w:tc>
          <w:tcPr>
            <w:tcW w:w="0" w:type="auto"/>
            <w:gridSpan w:val="7"/>
            <w:tcBorders>
              <w:top w:val="single" w:sz="6" w:space="0" w:color="000000"/>
              <w:bottom w:val="single" w:sz="6" w:space="0" w:color="000000"/>
            </w:tcBorders>
            <w:vAlign w:val="center"/>
          </w:tcPr>
          <w:p w14:paraId="1288D69F" w14:textId="77777777" w:rsidR="000B6816" w:rsidRPr="0073600F" w:rsidRDefault="000B6816" w:rsidP="004437D3">
            <w:pPr>
              <w:spacing w:after="0" w:line="240" w:lineRule="auto"/>
              <w:rPr>
                <w:rFonts w:ascii="Times New Roman" w:hAnsi="Times New Roman" w:cs="Times New Roman"/>
                <w:color w:val="000000"/>
              </w:rPr>
            </w:pPr>
          </w:p>
        </w:tc>
      </w:tr>
      <w:tr w:rsidR="000B6816" w:rsidRPr="0073600F" w14:paraId="38216C38" w14:textId="77777777" w:rsidTr="004437D3">
        <w:trPr>
          <w:trHeight w:val="345"/>
          <w:tblCellSpacing w:w="0" w:type="dxa"/>
        </w:trPr>
        <w:tc>
          <w:tcPr>
            <w:tcW w:w="0" w:type="auto"/>
          </w:tcPr>
          <w:p w14:paraId="1F7A165A" w14:textId="77777777" w:rsidR="000B6816" w:rsidRPr="0073600F" w:rsidRDefault="000B6816" w:rsidP="004437D3">
            <w:pPr>
              <w:spacing w:after="0" w:line="240" w:lineRule="auto"/>
              <w:rPr>
                <w:rFonts w:ascii="Times New Roman" w:hAnsi="Times New Roman" w:cs="Times New Roman"/>
                <w:color w:val="000000"/>
              </w:rPr>
            </w:pPr>
            <w:r w:rsidRPr="0073600F">
              <w:rPr>
                <w:rFonts w:ascii="Times New Roman" w:hAnsi="Times New Roman" w:cs="Times New Roman"/>
                <w:b/>
                <w:bCs/>
                <w:color w:val="000000"/>
              </w:rPr>
              <w:t>7.</w:t>
            </w:r>
          </w:p>
        </w:tc>
        <w:tc>
          <w:tcPr>
            <w:tcW w:w="0" w:type="auto"/>
          </w:tcPr>
          <w:p w14:paraId="29B84FE4" w14:textId="77777777" w:rsidR="000B6816" w:rsidRPr="0073600F" w:rsidRDefault="000B6816" w:rsidP="004437D3">
            <w:pPr>
              <w:spacing w:after="0" w:line="240" w:lineRule="auto"/>
              <w:rPr>
                <w:rFonts w:ascii="Times New Roman" w:hAnsi="Times New Roman" w:cs="Times New Roman"/>
                <w:color w:val="000000"/>
              </w:rPr>
            </w:pPr>
            <w:r w:rsidRPr="0073600F">
              <w:rPr>
                <w:rFonts w:ascii="Times New Roman" w:hAnsi="Times New Roman" w:cs="Times New Roman"/>
                <w:b/>
                <w:bCs/>
                <w:color w:val="000000"/>
              </w:rPr>
              <w:t>История создания бизнеса:</w:t>
            </w:r>
          </w:p>
        </w:tc>
        <w:tc>
          <w:tcPr>
            <w:tcW w:w="0" w:type="auto"/>
            <w:gridSpan w:val="7"/>
            <w:tcBorders>
              <w:top w:val="single" w:sz="6" w:space="0" w:color="000000"/>
              <w:bottom w:val="single" w:sz="6" w:space="0" w:color="000000"/>
            </w:tcBorders>
            <w:vAlign w:val="center"/>
          </w:tcPr>
          <w:p w14:paraId="1EDDA576" w14:textId="77777777" w:rsidR="000B6816" w:rsidRPr="0073600F" w:rsidRDefault="000B6816" w:rsidP="004437D3">
            <w:pPr>
              <w:spacing w:after="0" w:line="240" w:lineRule="auto"/>
              <w:rPr>
                <w:rFonts w:ascii="Times New Roman" w:hAnsi="Times New Roman" w:cs="Times New Roman"/>
                <w:color w:val="000000"/>
              </w:rPr>
            </w:pPr>
          </w:p>
        </w:tc>
      </w:tr>
      <w:tr w:rsidR="000B6816" w:rsidRPr="0073600F" w14:paraId="4BABEFFE" w14:textId="77777777" w:rsidTr="004437D3">
        <w:trPr>
          <w:trHeight w:val="300"/>
          <w:tblCellSpacing w:w="0" w:type="dxa"/>
        </w:trPr>
        <w:tc>
          <w:tcPr>
            <w:tcW w:w="0" w:type="auto"/>
          </w:tcPr>
          <w:p w14:paraId="75417DB4" w14:textId="77777777" w:rsidR="000B6816" w:rsidRPr="0073600F" w:rsidRDefault="000B6816" w:rsidP="004437D3">
            <w:pPr>
              <w:spacing w:after="0" w:line="240" w:lineRule="auto"/>
              <w:rPr>
                <w:rFonts w:ascii="Times New Roman" w:hAnsi="Times New Roman" w:cs="Times New Roman"/>
                <w:color w:val="000000"/>
              </w:rPr>
            </w:pPr>
            <w:r w:rsidRPr="0073600F">
              <w:rPr>
                <w:rFonts w:ascii="Times New Roman" w:hAnsi="Times New Roman" w:cs="Times New Roman"/>
                <w:b/>
                <w:bCs/>
                <w:color w:val="000000"/>
              </w:rPr>
              <w:t>8.</w:t>
            </w:r>
          </w:p>
        </w:tc>
        <w:tc>
          <w:tcPr>
            <w:tcW w:w="0" w:type="auto"/>
          </w:tcPr>
          <w:p w14:paraId="6C8048AA" w14:textId="77777777" w:rsidR="000B6816" w:rsidRPr="0073600F" w:rsidRDefault="000B6816" w:rsidP="004437D3">
            <w:pPr>
              <w:spacing w:after="0" w:line="240" w:lineRule="auto"/>
              <w:rPr>
                <w:rFonts w:ascii="Times New Roman" w:hAnsi="Times New Roman" w:cs="Times New Roman"/>
                <w:color w:val="000000"/>
              </w:rPr>
            </w:pPr>
            <w:r w:rsidRPr="0073600F">
              <w:rPr>
                <w:rFonts w:ascii="Times New Roman" w:hAnsi="Times New Roman" w:cs="Times New Roman"/>
                <w:b/>
                <w:bCs/>
                <w:color w:val="000000"/>
              </w:rPr>
              <w:t xml:space="preserve">Структура бизнеса: </w:t>
            </w:r>
          </w:p>
        </w:tc>
        <w:tc>
          <w:tcPr>
            <w:tcW w:w="0" w:type="auto"/>
            <w:gridSpan w:val="7"/>
            <w:tcBorders>
              <w:top w:val="single" w:sz="6" w:space="0" w:color="000000"/>
              <w:bottom w:val="single" w:sz="6" w:space="0" w:color="000000"/>
            </w:tcBorders>
            <w:vAlign w:val="center"/>
          </w:tcPr>
          <w:p w14:paraId="10709FB7" w14:textId="77777777" w:rsidR="000B6816" w:rsidRPr="0073600F" w:rsidRDefault="000B6816" w:rsidP="004437D3">
            <w:pPr>
              <w:spacing w:after="0" w:line="240" w:lineRule="auto"/>
              <w:rPr>
                <w:rFonts w:ascii="Times New Roman" w:hAnsi="Times New Roman" w:cs="Times New Roman"/>
                <w:color w:val="000000"/>
              </w:rPr>
            </w:pPr>
          </w:p>
        </w:tc>
      </w:tr>
      <w:tr w:rsidR="000B6816" w:rsidRPr="0073600F" w14:paraId="626B8DEC" w14:textId="77777777" w:rsidTr="004437D3">
        <w:trPr>
          <w:trHeight w:val="300"/>
          <w:tblCellSpacing w:w="0" w:type="dxa"/>
        </w:trPr>
        <w:tc>
          <w:tcPr>
            <w:tcW w:w="0" w:type="auto"/>
          </w:tcPr>
          <w:p w14:paraId="1E22CC2D" w14:textId="77777777" w:rsidR="000B6816" w:rsidRPr="0073600F" w:rsidRDefault="000B6816" w:rsidP="004437D3">
            <w:pPr>
              <w:spacing w:after="0" w:line="240" w:lineRule="auto"/>
              <w:jc w:val="right"/>
              <w:rPr>
                <w:rFonts w:ascii="Times New Roman" w:hAnsi="Times New Roman" w:cs="Times New Roman"/>
                <w:color w:val="000000"/>
              </w:rPr>
            </w:pPr>
            <w:r w:rsidRPr="0073600F">
              <w:rPr>
                <w:rFonts w:ascii="Times New Roman" w:hAnsi="Times New Roman" w:cs="Times New Roman"/>
                <w:color w:val="000000"/>
              </w:rPr>
              <w:t xml:space="preserve">8.1. </w:t>
            </w:r>
          </w:p>
        </w:tc>
        <w:tc>
          <w:tcPr>
            <w:tcW w:w="0" w:type="auto"/>
          </w:tcPr>
          <w:p w14:paraId="37FF9937" w14:textId="77777777" w:rsidR="000B6816" w:rsidRPr="0073600F" w:rsidRDefault="000B6816" w:rsidP="004437D3">
            <w:pPr>
              <w:spacing w:after="0" w:line="240" w:lineRule="auto"/>
              <w:rPr>
                <w:rFonts w:ascii="Times New Roman" w:hAnsi="Times New Roman" w:cs="Times New Roman"/>
                <w:color w:val="000000"/>
              </w:rPr>
            </w:pPr>
            <w:r w:rsidRPr="0073600F">
              <w:rPr>
                <w:rFonts w:ascii="Times New Roman" w:hAnsi="Times New Roman" w:cs="Times New Roman"/>
                <w:color w:val="000000"/>
              </w:rPr>
              <w:t xml:space="preserve">Основной вид деятельности: </w:t>
            </w:r>
          </w:p>
        </w:tc>
        <w:tc>
          <w:tcPr>
            <w:tcW w:w="0" w:type="auto"/>
            <w:gridSpan w:val="7"/>
            <w:tcBorders>
              <w:top w:val="single" w:sz="6" w:space="0" w:color="000000"/>
              <w:bottom w:val="single" w:sz="6" w:space="0" w:color="000000"/>
            </w:tcBorders>
            <w:vAlign w:val="center"/>
          </w:tcPr>
          <w:p w14:paraId="63A595AA" w14:textId="77777777" w:rsidR="000B6816" w:rsidRPr="0073600F" w:rsidRDefault="000B6816" w:rsidP="004437D3">
            <w:pPr>
              <w:spacing w:after="0" w:line="240" w:lineRule="auto"/>
              <w:rPr>
                <w:rFonts w:ascii="Times New Roman" w:hAnsi="Times New Roman" w:cs="Times New Roman"/>
                <w:color w:val="000000"/>
              </w:rPr>
            </w:pPr>
          </w:p>
        </w:tc>
      </w:tr>
      <w:tr w:rsidR="000B6816" w:rsidRPr="0073600F" w14:paraId="2DF46954" w14:textId="77777777" w:rsidTr="004437D3">
        <w:trPr>
          <w:trHeight w:val="330"/>
          <w:tblCellSpacing w:w="0" w:type="dxa"/>
        </w:trPr>
        <w:tc>
          <w:tcPr>
            <w:tcW w:w="0" w:type="auto"/>
          </w:tcPr>
          <w:p w14:paraId="5330778A" w14:textId="77777777" w:rsidR="000B6816" w:rsidRPr="0073600F" w:rsidRDefault="000B6816" w:rsidP="004437D3">
            <w:pPr>
              <w:spacing w:after="0" w:line="240" w:lineRule="auto"/>
              <w:jc w:val="right"/>
              <w:rPr>
                <w:rFonts w:ascii="Times New Roman" w:hAnsi="Times New Roman" w:cs="Times New Roman"/>
                <w:color w:val="000000"/>
              </w:rPr>
            </w:pPr>
            <w:r w:rsidRPr="0073600F">
              <w:rPr>
                <w:rFonts w:ascii="Times New Roman" w:hAnsi="Times New Roman" w:cs="Times New Roman"/>
                <w:color w:val="000000"/>
              </w:rPr>
              <w:t xml:space="preserve">8.2. </w:t>
            </w:r>
          </w:p>
        </w:tc>
        <w:tc>
          <w:tcPr>
            <w:tcW w:w="0" w:type="auto"/>
          </w:tcPr>
          <w:p w14:paraId="0566DD0D" w14:textId="77777777" w:rsidR="000B6816" w:rsidRPr="0073600F" w:rsidRDefault="000B6816" w:rsidP="004437D3">
            <w:pPr>
              <w:spacing w:after="0" w:line="240" w:lineRule="auto"/>
              <w:rPr>
                <w:rFonts w:ascii="Times New Roman" w:hAnsi="Times New Roman" w:cs="Times New Roman"/>
                <w:color w:val="000000"/>
              </w:rPr>
            </w:pPr>
            <w:r w:rsidRPr="0073600F">
              <w:rPr>
                <w:rFonts w:ascii="Times New Roman" w:hAnsi="Times New Roman" w:cs="Times New Roman"/>
                <w:color w:val="000000"/>
              </w:rPr>
              <w:t xml:space="preserve">Поставщики: </w:t>
            </w:r>
          </w:p>
        </w:tc>
        <w:tc>
          <w:tcPr>
            <w:tcW w:w="0" w:type="auto"/>
            <w:gridSpan w:val="7"/>
            <w:tcBorders>
              <w:top w:val="single" w:sz="6" w:space="0" w:color="000000"/>
              <w:bottom w:val="single" w:sz="6" w:space="0" w:color="000000"/>
            </w:tcBorders>
            <w:vAlign w:val="center"/>
          </w:tcPr>
          <w:p w14:paraId="563AEF1F" w14:textId="77777777" w:rsidR="000B6816" w:rsidRPr="0073600F" w:rsidRDefault="000B6816" w:rsidP="004437D3">
            <w:pPr>
              <w:spacing w:after="0" w:line="240" w:lineRule="auto"/>
              <w:rPr>
                <w:rFonts w:ascii="Times New Roman" w:hAnsi="Times New Roman" w:cs="Times New Roman"/>
                <w:color w:val="000000"/>
              </w:rPr>
            </w:pPr>
          </w:p>
        </w:tc>
      </w:tr>
      <w:tr w:rsidR="000B6816" w:rsidRPr="0073600F" w14:paraId="38D89850" w14:textId="77777777" w:rsidTr="004437D3">
        <w:trPr>
          <w:trHeight w:val="300"/>
          <w:tblCellSpacing w:w="0" w:type="dxa"/>
        </w:trPr>
        <w:tc>
          <w:tcPr>
            <w:tcW w:w="0" w:type="auto"/>
          </w:tcPr>
          <w:p w14:paraId="14799907" w14:textId="77777777" w:rsidR="000B6816" w:rsidRPr="0073600F" w:rsidRDefault="000B6816" w:rsidP="004437D3">
            <w:pPr>
              <w:spacing w:after="0" w:line="240" w:lineRule="auto"/>
              <w:jc w:val="right"/>
              <w:rPr>
                <w:rFonts w:ascii="Times New Roman" w:hAnsi="Times New Roman" w:cs="Times New Roman"/>
                <w:color w:val="000000"/>
              </w:rPr>
            </w:pPr>
            <w:r w:rsidRPr="0073600F">
              <w:rPr>
                <w:rFonts w:ascii="Times New Roman" w:hAnsi="Times New Roman" w:cs="Times New Roman"/>
                <w:color w:val="000000"/>
              </w:rPr>
              <w:t xml:space="preserve">8.3. </w:t>
            </w:r>
          </w:p>
        </w:tc>
        <w:tc>
          <w:tcPr>
            <w:tcW w:w="0" w:type="auto"/>
          </w:tcPr>
          <w:p w14:paraId="17F06F65" w14:textId="77777777" w:rsidR="000B6816" w:rsidRPr="0073600F" w:rsidRDefault="000B6816" w:rsidP="004437D3">
            <w:pPr>
              <w:spacing w:after="0" w:line="240" w:lineRule="auto"/>
              <w:rPr>
                <w:rFonts w:ascii="Times New Roman" w:hAnsi="Times New Roman" w:cs="Times New Roman"/>
                <w:color w:val="000000"/>
              </w:rPr>
            </w:pPr>
            <w:r w:rsidRPr="0073600F">
              <w:rPr>
                <w:rFonts w:ascii="Times New Roman" w:hAnsi="Times New Roman" w:cs="Times New Roman"/>
                <w:color w:val="000000"/>
              </w:rPr>
              <w:t xml:space="preserve">Покупатели: </w:t>
            </w:r>
          </w:p>
        </w:tc>
        <w:tc>
          <w:tcPr>
            <w:tcW w:w="0" w:type="auto"/>
            <w:gridSpan w:val="7"/>
            <w:tcBorders>
              <w:top w:val="single" w:sz="6" w:space="0" w:color="000000"/>
              <w:bottom w:val="single" w:sz="6" w:space="0" w:color="000000"/>
            </w:tcBorders>
            <w:vAlign w:val="center"/>
          </w:tcPr>
          <w:p w14:paraId="7DEE44F6" w14:textId="77777777" w:rsidR="000B6816" w:rsidRPr="0073600F" w:rsidRDefault="000B6816" w:rsidP="004437D3">
            <w:pPr>
              <w:spacing w:after="0" w:line="240" w:lineRule="auto"/>
              <w:rPr>
                <w:rFonts w:ascii="Times New Roman" w:hAnsi="Times New Roman" w:cs="Times New Roman"/>
                <w:color w:val="000000"/>
              </w:rPr>
            </w:pPr>
          </w:p>
        </w:tc>
      </w:tr>
      <w:tr w:rsidR="000B6816" w:rsidRPr="0073600F" w14:paraId="783DACBF" w14:textId="77777777" w:rsidTr="004437D3">
        <w:trPr>
          <w:trHeight w:val="390"/>
          <w:tblCellSpacing w:w="0" w:type="dxa"/>
        </w:trPr>
        <w:tc>
          <w:tcPr>
            <w:tcW w:w="0" w:type="auto"/>
            <w:vAlign w:val="center"/>
          </w:tcPr>
          <w:p w14:paraId="68581425" w14:textId="77777777" w:rsidR="000B6816" w:rsidRPr="0073600F" w:rsidRDefault="000B6816" w:rsidP="004437D3">
            <w:pPr>
              <w:spacing w:after="0" w:line="240" w:lineRule="auto"/>
              <w:rPr>
                <w:rFonts w:ascii="Times New Roman" w:hAnsi="Times New Roman" w:cs="Times New Roman"/>
                <w:color w:val="000000"/>
              </w:rPr>
            </w:pPr>
            <w:r w:rsidRPr="0073600F">
              <w:rPr>
                <w:rFonts w:ascii="Times New Roman" w:hAnsi="Times New Roman" w:cs="Times New Roman"/>
                <w:b/>
                <w:bCs/>
                <w:color w:val="000000"/>
              </w:rPr>
              <w:t>9.</w:t>
            </w:r>
          </w:p>
        </w:tc>
        <w:tc>
          <w:tcPr>
            <w:tcW w:w="0" w:type="auto"/>
            <w:vAlign w:val="center"/>
          </w:tcPr>
          <w:p w14:paraId="1609BC8A" w14:textId="77777777" w:rsidR="000B6816" w:rsidRPr="0073600F" w:rsidRDefault="000B6816" w:rsidP="004437D3">
            <w:pPr>
              <w:spacing w:after="0" w:line="240" w:lineRule="auto"/>
              <w:rPr>
                <w:rFonts w:ascii="Times New Roman" w:hAnsi="Times New Roman" w:cs="Times New Roman"/>
                <w:color w:val="000000"/>
              </w:rPr>
            </w:pPr>
            <w:r w:rsidRPr="0073600F">
              <w:rPr>
                <w:rFonts w:ascii="Times New Roman" w:hAnsi="Times New Roman" w:cs="Times New Roman"/>
                <w:b/>
                <w:bCs/>
                <w:color w:val="000000"/>
              </w:rPr>
              <w:t xml:space="preserve">Финансово-экономические показатели: </w:t>
            </w:r>
          </w:p>
        </w:tc>
        <w:tc>
          <w:tcPr>
            <w:tcW w:w="0" w:type="auto"/>
            <w:vAlign w:val="center"/>
          </w:tcPr>
          <w:p w14:paraId="0E92BF98" w14:textId="77777777" w:rsidR="000B6816" w:rsidRPr="0073600F" w:rsidRDefault="000B6816" w:rsidP="004437D3">
            <w:pPr>
              <w:spacing w:after="0" w:line="240" w:lineRule="auto"/>
              <w:rPr>
                <w:rFonts w:ascii="Times New Roman" w:hAnsi="Times New Roman" w:cs="Times New Roman"/>
                <w:color w:val="000000"/>
              </w:rPr>
            </w:pPr>
          </w:p>
        </w:tc>
        <w:tc>
          <w:tcPr>
            <w:tcW w:w="0" w:type="auto"/>
            <w:vAlign w:val="center"/>
          </w:tcPr>
          <w:p w14:paraId="2ECCEC4F" w14:textId="77777777" w:rsidR="000B6816" w:rsidRPr="0073600F" w:rsidRDefault="000B6816" w:rsidP="004437D3">
            <w:pPr>
              <w:spacing w:after="0" w:line="240" w:lineRule="auto"/>
              <w:rPr>
                <w:rFonts w:ascii="Times New Roman" w:hAnsi="Times New Roman" w:cs="Times New Roman"/>
                <w:color w:val="000000"/>
              </w:rPr>
            </w:pPr>
          </w:p>
        </w:tc>
        <w:tc>
          <w:tcPr>
            <w:tcW w:w="0" w:type="auto"/>
            <w:vAlign w:val="center"/>
          </w:tcPr>
          <w:p w14:paraId="06924E1F" w14:textId="77777777" w:rsidR="000B6816" w:rsidRPr="0073600F" w:rsidRDefault="000B6816" w:rsidP="004437D3">
            <w:pPr>
              <w:spacing w:after="0" w:line="240" w:lineRule="auto"/>
              <w:rPr>
                <w:rFonts w:ascii="Times New Roman" w:hAnsi="Times New Roman" w:cs="Times New Roman"/>
                <w:color w:val="000000"/>
              </w:rPr>
            </w:pPr>
          </w:p>
        </w:tc>
        <w:tc>
          <w:tcPr>
            <w:tcW w:w="0" w:type="auto"/>
            <w:vAlign w:val="center"/>
          </w:tcPr>
          <w:p w14:paraId="35CBB050" w14:textId="77777777" w:rsidR="000B6816" w:rsidRPr="0073600F" w:rsidRDefault="000B6816" w:rsidP="004437D3">
            <w:pPr>
              <w:spacing w:after="0" w:line="240" w:lineRule="auto"/>
              <w:rPr>
                <w:rFonts w:ascii="Times New Roman" w:hAnsi="Times New Roman" w:cs="Times New Roman"/>
                <w:color w:val="000000"/>
              </w:rPr>
            </w:pPr>
          </w:p>
        </w:tc>
        <w:tc>
          <w:tcPr>
            <w:tcW w:w="0" w:type="auto"/>
            <w:vAlign w:val="center"/>
          </w:tcPr>
          <w:p w14:paraId="6237B79D" w14:textId="77777777" w:rsidR="000B6816" w:rsidRPr="0073600F" w:rsidRDefault="000B6816" w:rsidP="004437D3">
            <w:pPr>
              <w:spacing w:after="0" w:line="240" w:lineRule="auto"/>
              <w:rPr>
                <w:rFonts w:ascii="Times New Roman" w:hAnsi="Times New Roman" w:cs="Times New Roman"/>
                <w:color w:val="000000"/>
              </w:rPr>
            </w:pPr>
          </w:p>
        </w:tc>
        <w:tc>
          <w:tcPr>
            <w:tcW w:w="0" w:type="auto"/>
            <w:vAlign w:val="center"/>
          </w:tcPr>
          <w:p w14:paraId="0E8BF7FA" w14:textId="77777777" w:rsidR="000B6816" w:rsidRPr="0073600F" w:rsidRDefault="000B6816" w:rsidP="004437D3">
            <w:pPr>
              <w:spacing w:after="0" w:line="240" w:lineRule="auto"/>
              <w:rPr>
                <w:rFonts w:ascii="Times New Roman" w:hAnsi="Times New Roman" w:cs="Times New Roman"/>
                <w:color w:val="000000"/>
              </w:rPr>
            </w:pPr>
          </w:p>
        </w:tc>
        <w:tc>
          <w:tcPr>
            <w:tcW w:w="0" w:type="auto"/>
            <w:vAlign w:val="center"/>
          </w:tcPr>
          <w:p w14:paraId="2AB4E18D" w14:textId="77777777" w:rsidR="000B6816" w:rsidRPr="0073600F" w:rsidRDefault="000B6816" w:rsidP="004437D3">
            <w:pPr>
              <w:spacing w:after="0" w:line="240" w:lineRule="auto"/>
              <w:jc w:val="right"/>
              <w:rPr>
                <w:rFonts w:ascii="Times New Roman" w:hAnsi="Times New Roman" w:cs="Times New Roman"/>
                <w:color w:val="000000"/>
              </w:rPr>
            </w:pPr>
            <w:r w:rsidRPr="0073600F">
              <w:rPr>
                <w:rFonts w:ascii="Times New Roman" w:hAnsi="Times New Roman" w:cs="Times New Roman"/>
                <w:b/>
                <w:bCs/>
                <w:color w:val="000000"/>
              </w:rPr>
              <w:t>тыс.руб.</w:t>
            </w:r>
          </w:p>
        </w:tc>
      </w:tr>
      <w:tr w:rsidR="000B6816" w:rsidRPr="0073600F" w14:paraId="2F3044CE" w14:textId="77777777" w:rsidTr="004437D3">
        <w:trPr>
          <w:tblCellSpacing w:w="0" w:type="dxa"/>
        </w:trPr>
        <w:tc>
          <w:tcPr>
            <w:tcW w:w="0" w:type="auto"/>
            <w:gridSpan w:val="2"/>
            <w:vMerge w:val="restart"/>
            <w:tcBorders>
              <w:top w:val="single" w:sz="18" w:space="0" w:color="000000"/>
              <w:left w:val="single" w:sz="6" w:space="0" w:color="000000"/>
              <w:bottom w:val="single" w:sz="18" w:space="0" w:color="000000"/>
              <w:right w:val="single" w:sz="6" w:space="0" w:color="000000"/>
            </w:tcBorders>
            <w:vAlign w:val="center"/>
          </w:tcPr>
          <w:p w14:paraId="71190303" w14:textId="77777777" w:rsidR="000B6816" w:rsidRPr="0073600F" w:rsidRDefault="000B6816" w:rsidP="004437D3">
            <w:pPr>
              <w:spacing w:after="0" w:line="240" w:lineRule="auto"/>
              <w:jc w:val="center"/>
              <w:rPr>
                <w:rFonts w:ascii="Times New Roman" w:hAnsi="Times New Roman" w:cs="Times New Roman"/>
                <w:color w:val="000000"/>
              </w:rPr>
            </w:pPr>
          </w:p>
        </w:tc>
        <w:tc>
          <w:tcPr>
            <w:tcW w:w="0" w:type="auto"/>
            <w:tcBorders>
              <w:top w:val="single" w:sz="18" w:space="0" w:color="000000"/>
              <w:left w:val="single" w:sz="6" w:space="0" w:color="000000"/>
              <w:bottom w:val="single" w:sz="6" w:space="0" w:color="000000"/>
              <w:right w:val="single" w:sz="6" w:space="0" w:color="000000"/>
            </w:tcBorders>
            <w:vAlign w:val="center"/>
          </w:tcPr>
          <w:p w14:paraId="67956C05" w14:textId="77777777" w:rsidR="000B6816" w:rsidRPr="0073600F" w:rsidRDefault="000B6816" w:rsidP="004437D3">
            <w:pPr>
              <w:spacing w:after="0" w:line="240" w:lineRule="auto"/>
              <w:jc w:val="center"/>
              <w:rPr>
                <w:rFonts w:ascii="Times New Roman" w:hAnsi="Times New Roman" w:cs="Times New Roman"/>
                <w:color w:val="000000"/>
              </w:rPr>
            </w:pPr>
            <w:r w:rsidRPr="0073600F">
              <w:rPr>
                <w:rFonts w:ascii="Times New Roman" w:hAnsi="Times New Roman" w:cs="Times New Roman"/>
                <w:b/>
                <w:bCs/>
                <w:color w:val="000000"/>
              </w:rPr>
              <w:t>Факт</w:t>
            </w:r>
          </w:p>
        </w:tc>
        <w:tc>
          <w:tcPr>
            <w:tcW w:w="0" w:type="auto"/>
            <w:gridSpan w:val="6"/>
            <w:tcBorders>
              <w:top w:val="single" w:sz="18" w:space="0" w:color="000000"/>
              <w:left w:val="single" w:sz="6" w:space="0" w:color="000000"/>
              <w:bottom w:val="single" w:sz="6" w:space="0" w:color="000000"/>
              <w:right w:val="single" w:sz="6" w:space="0" w:color="000000"/>
            </w:tcBorders>
            <w:vAlign w:val="center"/>
          </w:tcPr>
          <w:p w14:paraId="6A5DE53D" w14:textId="77777777" w:rsidR="000B6816" w:rsidRPr="0073600F" w:rsidRDefault="000B6816" w:rsidP="004437D3">
            <w:pPr>
              <w:spacing w:after="0" w:line="240" w:lineRule="auto"/>
              <w:jc w:val="center"/>
              <w:rPr>
                <w:rFonts w:ascii="Times New Roman" w:hAnsi="Times New Roman" w:cs="Times New Roman"/>
                <w:color w:val="000000"/>
              </w:rPr>
            </w:pPr>
            <w:r w:rsidRPr="0073600F">
              <w:rPr>
                <w:rFonts w:ascii="Times New Roman" w:hAnsi="Times New Roman" w:cs="Times New Roman"/>
                <w:b/>
                <w:bCs/>
                <w:color w:val="000000"/>
              </w:rPr>
              <w:t xml:space="preserve">План реализации проекта по годам </w:t>
            </w:r>
          </w:p>
        </w:tc>
      </w:tr>
      <w:tr w:rsidR="000B6816" w:rsidRPr="0073600F" w14:paraId="5FB30639" w14:textId="77777777" w:rsidTr="004437D3">
        <w:trPr>
          <w:tblCellSpacing w:w="0" w:type="dxa"/>
        </w:trPr>
        <w:tc>
          <w:tcPr>
            <w:tcW w:w="0" w:type="auto"/>
            <w:gridSpan w:val="2"/>
            <w:vMerge/>
            <w:tcBorders>
              <w:top w:val="single" w:sz="18" w:space="0" w:color="000000"/>
              <w:left w:val="single" w:sz="6" w:space="0" w:color="000000"/>
              <w:bottom w:val="single" w:sz="18" w:space="0" w:color="000000"/>
              <w:right w:val="single" w:sz="6" w:space="0" w:color="000000"/>
            </w:tcBorders>
            <w:vAlign w:val="center"/>
          </w:tcPr>
          <w:p w14:paraId="69CC5F09" w14:textId="77777777" w:rsidR="000B6816" w:rsidRPr="0073600F" w:rsidRDefault="000B6816" w:rsidP="004437D3">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18" w:space="0" w:color="000000"/>
              <w:right w:val="single" w:sz="6" w:space="0" w:color="000000"/>
            </w:tcBorders>
            <w:vAlign w:val="center"/>
          </w:tcPr>
          <w:p w14:paraId="6066D20E" w14:textId="77777777" w:rsidR="000B6816" w:rsidRPr="0073600F" w:rsidRDefault="000B6816" w:rsidP="004437D3">
            <w:pPr>
              <w:spacing w:after="0" w:line="240" w:lineRule="auto"/>
              <w:jc w:val="center"/>
              <w:rPr>
                <w:rFonts w:ascii="Times New Roman" w:hAnsi="Times New Roman" w:cs="Times New Roman"/>
                <w:color w:val="000000"/>
              </w:rPr>
            </w:pPr>
            <w:r>
              <w:rPr>
                <w:rFonts w:ascii="Times New Roman" w:hAnsi="Times New Roman" w:cs="Times New Roman"/>
                <w:b/>
                <w:bCs/>
                <w:color w:val="000000"/>
              </w:rPr>
              <w:t>2016</w:t>
            </w:r>
            <w:r w:rsidRPr="0073600F">
              <w:rPr>
                <w:rFonts w:ascii="Times New Roman" w:hAnsi="Times New Roman" w:cs="Times New Roman"/>
                <w:b/>
                <w:bCs/>
                <w:color w:val="000000"/>
              </w:rPr>
              <w:t>г.</w:t>
            </w:r>
          </w:p>
        </w:tc>
        <w:tc>
          <w:tcPr>
            <w:tcW w:w="0" w:type="auto"/>
            <w:tcBorders>
              <w:top w:val="single" w:sz="6" w:space="0" w:color="000000"/>
              <w:left w:val="single" w:sz="6" w:space="0" w:color="000000"/>
              <w:bottom w:val="single" w:sz="18" w:space="0" w:color="000000"/>
              <w:right w:val="single" w:sz="6" w:space="0" w:color="000000"/>
            </w:tcBorders>
            <w:vAlign w:val="center"/>
          </w:tcPr>
          <w:p w14:paraId="6395519A" w14:textId="77777777" w:rsidR="000B6816" w:rsidRPr="0073600F" w:rsidRDefault="000B6816" w:rsidP="004437D3">
            <w:pPr>
              <w:spacing w:after="0" w:line="240" w:lineRule="auto"/>
              <w:jc w:val="center"/>
              <w:rPr>
                <w:rFonts w:ascii="Times New Roman" w:hAnsi="Times New Roman" w:cs="Times New Roman"/>
                <w:color w:val="000000"/>
              </w:rPr>
            </w:pPr>
            <w:r w:rsidRPr="0073600F">
              <w:rPr>
                <w:rFonts w:ascii="Times New Roman" w:hAnsi="Times New Roman" w:cs="Times New Roman"/>
                <w:b/>
                <w:bCs/>
                <w:color w:val="000000"/>
              </w:rPr>
              <w:t>201</w:t>
            </w:r>
            <w:r>
              <w:rPr>
                <w:rFonts w:ascii="Times New Roman" w:hAnsi="Times New Roman" w:cs="Times New Roman"/>
                <w:b/>
                <w:bCs/>
                <w:color w:val="000000"/>
              </w:rPr>
              <w:t>7</w:t>
            </w:r>
            <w:r w:rsidRPr="0073600F">
              <w:rPr>
                <w:rFonts w:ascii="Times New Roman" w:hAnsi="Times New Roman" w:cs="Times New Roman"/>
                <w:b/>
                <w:bCs/>
                <w:color w:val="000000"/>
              </w:rPr>
              <w:t>г.</w:t>
            </w:r>
          </w:p>
        </w:tc>
        <w:tc>
          <w:tcPr>
            <w:tcW w:w="0" w:type="auto"/>
            <w:tcBorders>
              <w:top w:val="single" w:sz="6" w:space="0" w:color="000000"/>
              <w:left w:val="single" w:sz="6" w:space="0" w:color="000000"/>
              <w:bottom w:val="single" w:sz="18" w:space="0" w:color="000000"/>
              <w:right w:val="single" w:sz="6" w:space="0" w:color="000000"/>
            </w:tcBorders>
            <w:vAlign w:val="center"/>
          </w:tcPr>
          <w:p w14:paraId="72687E13" w14:textId="77777777" w:rsidR="000B6816" w:rsidRPr="0073600F" w:rsidRDefault="000B6816" w:rsidP="004437D3">
            <w:pPr>
              <w:spacing w:after="0" w:line="240" w:lineRule="auto"/>
              <w:jc w:val="center"/>
              <w:rPr>
                <w:rFonts w:ascii="Times New Roman" w:hAnsi="Times New Roman" w:cs="Times New Roman"/>
                <w:color w:val="000000"/>
              </w:rPr>
            </w:pPr>
            <w:r w:rsidRPr="0073600F">
              <w:rPr>
                <w:rFonts w:ascii="Times New Roman" w:hAnsi="Times New Roman" w:cs="Times New Roman"/>
                <w:b/>
                <w:bCs/>
                <w:color w:val="000000"/>
              </w:rPr>
              <w:t>201</w:t>
            </w:r>
            <w:r>
              <w:rPr>
                <w:rFonts w:ascii="Times New Roman" w:hAnsi="Times New Roman" w:cs="Times New Roman"/>
                <w:b/>
                <w:bCs/>
                <w:color w:val="000000"/>
              </w:rPr>
              <w:t>8</w:t>
            </w:r>
            <w:r w:rsidRPr="0073600F">
              <w:rPr>
                <w:rFonts w:ascii="Times New Roman" w:hAnsi="Times New Roman" w:cs="Times New Roman"/>
                <w:b/>
                <w:bCs/>
                <w:color w:val="000000"/>
              </w:rPr>
              <w:t xml:space="preserve"> г.</w:t>
            </w:r>
          </w:p>
        </w:tc>
        <w:tc>
          <w:tcPr>
            <w:tcW w:w="0" w:type="auto"/>
            <w:tcBorders>
              <w:top w:val="single" w:sz="6" w:space="0" w:color="000000"/>
              <w:left w:val="single" w:sz="6" w:space="0" w:color="000000"/>
              <w:bottom w:val="single" w:sz="18" w:space="0" w:color="000000"/>
              <w:right w:val="single" w:sz="6" w:space="0" w:color="000000"/>
            </w:tcBorders>
            <w:vAlign w:val="center"/>
          </w:tcPr>
          <w:p w14:paraId="2DB985C8" w14:textId="77777777" w:rsidR="000B6816" w:rsidRPr="0073600F" w:rsidRDefault="000B6816" w:rsidP="004437D3">
            <w:pPr>
              <w:spacing w:after="0" w:line="240" w:lineRule="auto"/>
              <w:jc w:val="center"/>
              <w:rPr>
                <w:rFonts w:ascii="Times New Roman" w:hAnsi="Times New Roman" w:cs="Times New Roman"/>
                <w:color w:val="000000"/>
              </w:rPr>
            </w:pPr>
            <w:r w:rsidRPr="0073600F">
              <w:rPr>
                <w:rFonts w:ascii="Times New Roman" w:hAnsi="Times New Roman" w:cs="Times New Roman"/>
                <w:b/>
                <w:bCs/>
                <w:color w:val="000000"/>
              </w:rPr>
              <w:t>201</w:t>
            </w:r>
            <w:r>
              <w:rPr>
                <w:rFonts w:ascii="Times New Roman" w:hAnsi="Times New Roman" w:cs="Times New Roman"/>
                <w:b/>
                <w:bCs/>
                <w:color w:val="000000"/>
              </w:rPr>
              <w:t>9</w:t>
            </w:r>
            <w:r w:rsidRPr="0073600F">
              <w:rPr>
                <w:rFonts w:ascii="Times New Roman" w:hAnsi="Times New Roman" w:cs="Times New Roman"/>
                <w:b/>
                <w:bCs/>
                <w:color w:val="000000"/>
              </w:rPr>
              <w:t>г.</w:t>
            </w:r>
          </w:p>
        </w:tc>
        <w:tc>
          <w:tcPr>
            <w:tcW w:w="0" w:type="auto"/>
            <w:tcBorders>
              <w:top w:val="single" w:sz="6" w:space="0" w:color="000000"/>
              <w:left w:val="single" w:sz="6" w:space="0" w:color="000000"/>
              <w:bottom w:val="single" w:sz="18" w:space="0" w:color="000000"/>
              <w:right w:val="single" w:sz="6" w:space="0" w:color="000000"/>
            </w:tcBorders>
            <w:vAlign w:val="center"/>
          </w:tcPr>
          <w:p w14:paraId="414E0C45" w14:textId="77777777" w:rsidR="000B6816" w:rsidRPr="0073600F" w:rsidRDefault="000B6816" w:rsidP="004437D3">
            <w:pPr>
              <w:spacing w:after="0" w:line="240" w:lineRule="auto"/>
              <w:jc w:val="center"/>
              <w:rPr>
                <w:rFonts w:ascii="Times New Roman" w:hAnsi="Times New Roman" w:cs="Times New Roman"/>
                <w:color w:val="000000"/>
              </w:rPr>
            </w:pPr>
            <w:r w:rsidRPr="0073600F">
              <w:rPr>
                <w:rFonts w:ascii="Times New Roman" w:hAnsi="Times New Roman" w:cs="Times New Roman"/>
                <w:b/>
                <w:bCs/>
                <w:color w:val="000000"/>
              </w:rPr>
              <w:t>20</w:t>
            </w:r>
            <w:r>
              <w:rPr>
                <w:rFonts w:ascii="Times New Roman" w:hAnsi="Times New Roman" w:cs="Times New Roman"/>
                <w:b/>
                <w:bCs/>
                <w:color w:val="000000"/>
              </w:rPr>
              <w:t>20</w:t>
            </w:r>
            <w:r w:rsidRPr="0073600F">
              <w:rPr>
                <w:rFonts w:ascii="Times New Roman" w:hAnsi="Times New Roman" w:cs="Times New Roman"/>
                <w:b/>
                <w:bCs/>
                <w:color w:val="000000"/>
              </w:rPr>
              <w:t>г.</w:t>
            </w:r>
          </w:p>
        </w:tc>
        <w:tc>
          <w:tcPr>
            <w:tcW w:w="0" w:type="auto"/>
            <w:tcBorders>
              <w:top w:val="single" w:sz="6" w:space="0" w:color="000000"/>
              <w:left w:val="single" w:sz="6" w:space="0" w:color="000000"/>
              <w:bottom w:val="single" w:sz="18" w:space="0" w:color="000000"/>
              <w:right w:val="single" w:sz="6" w:space="0" w:color="000000"/>
            </w:tcBorders>
            <w:vAlign w:val="center"/>
          </w:tcPr>
          <w:p w14:paraId="6A3978E6" w14:textId="77777777" w:rsidR="000B6816" w:rsidRPr="0073600F" w:rsidRDefault="000B6816" w:rsidP="004437D3">
            <w:pPr>
              <w:spacing w:after="0" w:line="240" w:lineRule="auto"/>
              <w:jc w:val="center"/>
              <w:rPr>
                <w:rFonts w:ascii="Times New Roman" w:hAnsi="Times New Roman" w:cs="Times New Roman"/>
                <w:color w:val="000000"/>
              </w:rPr>
            </w:pPr>
            <w:r w:rsidRPr="0073600F">
              <w:rPr>
                <w:rFonts w:ascii="Times New Roman" w:hAnsi="Times New Roman" w:cs="Times New Roman"/>
                <w:b/>
                <w:bCs/>
                <w:color w:val="000000"/>
              </w:rPr>
              <w:t>20</w:t>
            </w:r>
            <w:r>
              <w:rPr>
                <w:rFonts w:ascii="Times New Roman" w:hAnsi="Times New Roman" w:cs="Times New Roman"/>
                <w:b/>
                <w:bCs/>
                <w:color w:val="000000"/>
              </w:rPr>
              <w:t>21</w:t>
            </w:r>
            <w:r w:rsidRPr="0073600F">
              <w:rPr>
                <w:rFonts w:ascii="Times New Roman" w:hAnsi="Times New Roman" w:cs="Times New Roman"/>
                <w:b/>
                <w:bCs/>
                <w:color w:val="000000"/>
              </w:rPr>
              <w:t xml:space="preserve"> г.</w:t>
            </w:r>
          </w:p>
        </w:tc>
        <w:tc>
          <w:tcPr>
            <w:tcW w:w="0" w:type="auto"/>
            <w:tcBorders>
              <w:top w:val="single" w:sz="6" w:space="0" w:color="000000"/>
              <w:left w:val="single" w:sz="6" w:space="0" w:color="000000"/>
              <w:bottom w:val="single" w:sz="18" w:space="0" w:color="000000"/>
              <w:right w:val="single" w:sz="6" w:space="0" w:color="000000"/>
            </w:tcBorders>
            <w:vAlign w:val="center"/>
          </w:tcPr>
          <w:p w14:paraId="39DFF47C" w14:textId="77777777" w:rsidR="000B6816" w:rsidRPr="0073600F" w:rsidRDefault="000B6816" w:rsidP="004437D3">
            <w:pPr>
              <w:spacing w:after="0" w:line="240" w:lineRule="auto"/>
              <w:jc w:val="center"/>
              <w:rPr>
                <w:rFonts w:ascii="Times New Roman" w:hAnsi="Times New Roman" w:cs="Times New Roman"/>
                <w:color w:val="000000"/>
              </w:rPr>
            </w:pPr>
            <w:r w:rsidRPr="0073600F">
              <w:rPr>
                <w:rFonts w:ascii="Times New Roman" w:hAnsi="Times New Roman" w:cs="Times New Roman"/>
                <w:b/>
                <w:bCs/>
                <w:color w:val="000000"/>
              </w:rPr>
              <w:t>202</w:t>
            </w:r>
            <w:r>
              <w:rPr>
                <w:rFonts w:ascii="Times New Roman" w:hAnsi="Times New Roman" w:cs="Times New Roman"/>
                <w:b/>
                <w:bCs/>
                <w:color w:val="000000"/>
              </w:rPr>
              <w:t>2</w:t>
            </w:r>
            <w:r w:rsidRPr="0073600F">
              <w:rPr>
                <w:rFonts w:ascii="Times New Roman" w:hAnsi="Times New Roman" w:cs="Times New Roman"/>
                <w:b/>
                <w:bCs/>
                <w:color w:val="000000"/>
              </w:rPr>
              <w:t xml:space="preserve"> г.</w:t>
            </w:r>
          </w:p>
        </w:tc>
      </w:tr>
      <w:tr w:rsidR="000B6816" w:rsidRPr="0073600F" w14:paraId="14AF390C" w14:textId="77777777" w:rsidTr="004437D3">
        <w:trPr>
          <w:trHeight w:val="360"/>
          <w:tblCellSpacing w:w="0" w:type="dxa"/>
        </w:trPr>
        <w:tc>
          <w:tcPr>
            <w:tcW w:w="0" w:type="auto"/>
            <w:gridSpan w:val="2"/>
            <w:tcBorders>
              <w:top w:val="single" w:sz="18" w:space="0" w:color="000000"/>
              <w:left w:val="single" w:sz="6" w:space="0" w:color="000000"/>
              <w:bottom w:val="single" w:sz="18" w:space="0" w:color="000000"/>
              <w:right w:val="single" w:sz="6" w:space="0" w:color="000000"/>
            </w:tcBorders>
            <w:shd w:val="clear" w:color="auto" w:fill="FFFFFF"/>
            <w:vAlign w:val="center"/>
          </w:tcPr>
          <w:p w14:paraId="720295FD" w14:textId="77777777" w:rsidR="000B6816" w:rsidRPr="0073600F" w:rsidRDefault="000B6816" w:rsidP="004437D3">
            <w:pPr>
              <w:spacing w:after="0" w:line="240" w:lineRule="auto"/>
              <w:rPr>
                <w:rFonts w:ascii="Times New Roman" w:hAnsi="Times New Roman" w:cs="Times New Roman"/>
                <w:color w:val="000000"/>
              </w:rPr>
            </w:pPr>
            <w:r w:rsidRPr="0073600F">
              <w:rPr>
                <w:rFonts w:ascii="Times New Roman" w:hAnsi="Times New Roman" w:cs="Times New Roman"/>
                <w:b/>
                <w:bCs/>
                <w:color w:val="000000"/>
              </w:rPr>
              <w:t>ВЫРУЧКА (без НДС), в т.ч.:</w:t>
            </w:r>
          </w:p>
        </w:tc>
        <w:tc>
          <w:tcPr>
            <w:tcW w:w="0" w:type="auto"/>
            <w:tcBorders>
              <w:top w:val="single" w:sz="18" w:space="0" w:color="000000"/>
              <w:left w:val="single" w:sz="6" w:space="0" w:color="000000"/>
              <w:bottom w:val="single" w:sz="18" w:space="0" w:color="000000"/>
              <w:right w:val="single" w:sz="6" w:space="0" w:color="000000"/>
            </w:tcBorders>
            <w:shd w:val="clear" w:color="auto" w:fill="FFFFFF"/>
            <w:vAlign w:val="center"/>
          </w:tcPr>
          <w:p w14:paraId="68411095" w14:textId="77777777" w:rsidR="000B6816" w:rsidRPr="0073600F" w:rsidRDefault="000B6816" w:rsidP="004437D3">
            <w:pPr>
              <w:spacing w:after="0" w:line="240" w:lineRule="auto"/>
              <w:jc w:val="right"/>
              <w:rPr>
                <w:rFonts w:ascii="Times New Roman" w:hAnsi="Times New Roman" w:cs="Times New Roman"/>
                <w:color w:val="000000"/>
              </w:rPr>
            </w:pPr>
            <w:r w:rsidRPr="0073600F">
              <w:rPr>
                <w:rFonts w:ascii="Times New Roman" w:hAnsi="Times New Roman" w:cs="Times New Roman"/>
                <w:b/>
                <w:bCs/>
                <w:color w:val="000000"/>
              </w:rPr>
              <w:t>0,00</w:t>
            </w:r>
          </w:p>
        </w:tc>
        <w:tc>
          <w:tcPr>
            <w:tcW w:w="0" w:type="auto"/>
            <w:tcBorders>
              <w:top w:val="single" w:sz="18" w:space="0" w:color="000000"/>
              <w:left w:val="single" w:sz="6" w:space="0" w:color="000000"/>
              <w:bottom w:val="single" w:sz="18" w:space="0" w:color="000000"/>
              <w:right w:val="single" w:sz="6" w:space="0" w:color="000000"/>
            </w:tcBorders>
            <w:shd w:val="clear" w:color="auto" w:fill="FFFFFF"/>
            <w:vAlign w:val="center"/>
          </w:tcPr>
          <w:p w14:paraId="2325FFC5" w14:textId="77777777" w:rsidR="000B6816" w:rsidRPr="0073600F" w:rsidRDefault="000B6816" w:rsidP="004437D3">
            <w:pPr>
              <w:spacing w:after="0" w:line="240" w:lineRule="auto"/>
              <w:jc w:val="right"/>
              <w:rPr>
                <w:rFonts w:ascii="Times New Roman" w:hAnsi="Times New Roman" w:cs="Times New Roman"/>
                <w:color w:val="000000"/>
              </w:rPr>
            </w:pPr>
            <w:r w:rsidRPr="0073600F">
              <w:rPr>
                <w:rFonts w:ascii="Times New Roman" w:hAnsi="Times New Roman" w:cs="Times New Roman"/>
                <w:b/>
                <w:bCs/>
                <w:color w:val="000000"/>
              </w:rPr>
              <w:t>0,00</w:t>
            </w:r>
          </w:p>
        </w:tc>
        <w:tc>
          <w:tcPr>
            <w:tcW w:w="0" w:type="auto"/>
            <w:tcBorders>
              <w:top w:val="single" w:sz="18" w:space="0" w:color="000000"/>
              <w:left w:val="single" w:sz="6" w:space="0" w:color="000000"/>
              <w:bottom w:val="single" w:sz="18" w:space="0" w:color="000000"/>
              <w:right w:val="single" w:sz="18" w:space="0" w:color="000000"/>
            </w:tcBorders>
            <w:shd w:val="clear" w:color="auto" w:fill="FFFFFF"/>
            <w:vAlign w:val="center"/>
          </w:tcPr>
          <w:p w14:paraId="03D1E1AA" w14:textId="77777777" w:rsidR="000B6816" w:rsidRPr="0073600F" w:rsidRDefault="000B6816" w:rsidP="004437D3">
            <w:pPr>
              <w:spacing w:after="0" w:line="240" w:lineRule="auto"/>
              <w:jc w:val="right"/>
              <w:rPr>
                <w:rFonts w:ascii="Times New Roman" w:hAnsi="Times New Roman" w:cs="Times New Roman"/>
                <w:color w:val="000000"/>
              </w:rPr>
            </w:pPr>
            <w:r w:rsidRPr="0073600F">
              <w:rPr>
                <w:rFonts w:ascii="Times New Roman" w:hAnsi="Times New Roman" w:cs="Times New Roman"/>
                <w:b/>
                <w:bCs/>
                <w:color w:val="000000"/>
              </w:rPr>
              <w:t>0,00</w:t>
            </w:r>
          </w:p>
        </w:tc>
        <w:tc>
          <w:tcPr>
            <w:tcW w:w="0" w:type="auto"/>
            <w:tcBorders>
              <w:top w:val="single" w:sz="18" w:space="0" w:color="000000"/>
              <w:left w:val="single" w:sz="6" w:space="0" w:color="000000"/>
              <w:bottom w:val="single" w:sz="18" w:space="0" w:color="000000"/>
              <w:right w:val="single" w:sz="18" w:space="0" w:color="000000"/>
            </w:tcBorders>
            <w:shd w:val="clear" w:color="auto" w:fill="FFFFFF"/>
            <w:vAlign w:val="center"/>
          </w:tcPr>
          <w:p w14:paraId="25CAF9F8" w14:textId="77777777" w:rsidR="000B6816" w:rsidRPr="0073600F" w:rsidRDefault="000B6816" w:rsidP="004437D3">
            <w:pPr>
              <w:spacing w:after="0" w:line="240" w:lineRule="auto"/>
              <w:jc w:val="right"/>
              <w:rPr>
                <w:rFonts w:ascii="Times New Roman" w:hAnsi="Times New Roman" w:cs="Times New Roman"/>
                <w:color w:val="000000"/>
              </w:rPr>
            </w:pPr>
            <w:r w:rsidRPr="0073600F">
              <w:rPr>
                <w:rFonts w:ascii="Times New Roman" w:hAnsi="Times New Roman" w:cs="Times New Roman"/>
                <w:b/>
                <w:bCs/>
                <w:color w:val="000000"/>
              </w:rPr>
              <w:t>0,00</w:t>
            </w:r>
          </w:p>
        </w:tc>
        <w:tc>
          <w:tcPr>
            <w:tcW w:w="0" w:type="auto"/>
            <w:tcBorders>
              <w:top w:val="single" w:sz="18" w:space="0" w:color="000000"/>
              <w:left w:val="single" w:sz="6" w:space="0" w:color="000000"/>
              <w:bottom w:val="single" w:sz="18" w:space="0" w:color="000000"/>
              <w:right w:val="single" w:sz="18" w:space="0" w:color="000000"/>
            </w:tcBorders>
            <w:shd w:val="clear" w:color="auto" w:fill="FFFFFF"/>
            <w:vAlign w:val="center"/>
          </w:tcPr>
          <w:p w14:paraId="76E4764F" w14:textId="77777777" w:rsidR="000B6816" w:rsidRPr="0073600F" w:rsidRDefault="000B6816" w:rsidP="004437D3">
            <w:pPr>
              <w:spacing w:after="0" w:line="240" w:lineRule="auto"/>
              <w:jc w:val="right"/>
              <w:rPr>
                <w:rFonts w:ascii="Times New Roman" w:hAnsi="Times New Roman" w:cs="Times New Roman"/>
                <w:color w:val="000000"/>
              </w:rPr>
            </w:pPr>
            <w:r w:rsidRPr="0073600F">
              <w:rPr>
                <w:rFonts w:ascii="Times New Roman" w:hAnsi="Times New Roman" w:cs="Times New Roman"/>
                <w:b/>
                <w:bCs/>
                <w:color w:val="000000"/>
              </w:rPr>
              <w:t>0,00</w:t>
            </w:r>
          </w:p>
        </w:tc>
        <w:tc>
          <w:tcPr>
            <w:tcW w:w="0" w:type="auto"/>
            <w:tcBorders>
              <w:top w:val="single" w:sz="18" w:space="0" w:color="000000"/>
              <w:left w:val="single" w:sz="6" w:space="0" w:color="000000"/>
              <w:bottom w:val="single" w:sz="18" w:space="0" w:color="000000"/>
              <w:right w:val="single" w:sz="18" w:space="0" w:color="000000"/>
            </w:tcBorders>
            <w:shd w:val="clear" w:color="auto" w:fill="FFFFFF"/>
            <w:vAlign w:val="center"/>
          </w:tcPr>
          <w:p w14:paraId="359B9F06" w14:textId="77777777" w:rsidR="000B6816" w:rsidRPr="0073600F" w:rsidRDefault="000B6816" w:rsidP="004437D3">
            <w:pPr>
              <w:spacing w:after="0" w:line="240" w:lineRule="auto"/>
              <w:jc w:val="right"/>
              <w:rPr>
                <w:rFonts w:ascii="Times New Roman" w:hAnsi="Times New Roman" w:cs="Times New Roman"/>
                <w:color w:val="000000"/>
              </w:rPr>
            </w:pPr>
            <w:r w:rsidRPr="0073600F">
              <w:rPr>
                <w:rFonts w:ascii="Times New Roman" w:hAnsi="Times New Roman" w:cs="Times New Roman"/>
                <w:b/>
                <w:bCs/>
                <w:color w:val="000000"/>
              </w:rPr>
              <w:t>0,00</w:t>
            </w:r>
          </w:p>
        </w:tc>
        <w:tc>
          <w:tcPr>
            <w:tcW w:w="0" w:type="auto"/>
            <w:tcBorders>
              <w:top w:val="single" w:sz="18" w:space="0" w:color="000000"/>
              <w:left w:val="single" w:sz="6" w:space="0" w:color="000000"/>
              <w:bottom w:val="single" w:sz="18" w:space="0" w:color="000000"/>
              <w:right w:val="single" w:sz="18" w:space="0" w:color="000000"/>
            </w:tcBorders>
            <w:shd w:val="clear" w:color="auto" w:fill="FFFFFF"/>
            <w:vAlign w:val="center"/>
          </w:tcPr>
          <w:p w14:paraId="2E30796E" w14:textId="77777777" w:rsidR="000B6816" w:rsidRPr="0073600F" w:rsidRDefault="000B6816" w:rsidP="004437D3">
            <w:pPr>
              <w:spacing w:after="0" w:line="240" w:lineRule="auto"/>
              <w:jc w:val="right"/>
              <w:rPr>
                <w:rFonts w:ascii="Times New Roman" w:hAnsi="Times New Roman" w:cs="Times New Roman"/>
                <w:color w:val="000000"/>
              </w:rPr>
            </w:pPr>
            <w:r w:rsidRPr="0073600F">
              <w:rPr>
                <w:rFonts w:ascii="Times New Roman" w:hAnsi="Times New Roman" w:cs="Times New Roman"/>
                <w:b/>
                <w:bCs/>
                <w:color w:val="000000"/>
              </w:rPr>
              <w:t>0,00</w:t>
            </w:r>
          </w:p>
        </w:tc>
      </w:tr>
      <w:tr w:rsidR="000B6816" w:rsidRPr="0073600F" w14:paraId="1F32461A" w14:textId="77777777" w:rsidTr="004437D3">
        <w:trPr>
          <w:trHeight w:val="360"/>
          <w:tblCellSpacing w:w="0" w:type="dxa"/>
        </w:trPr>
        <w:tc>
          <w:tcPr>
            <w:tcW w:w="0" w:type="auto"/>
            <w:gridSpan w:val="2"/>
            <w:tcBorders>
              <w:top w:val="single" w:sz="18" w:space="0" w:color="000000"/>
              <w:left w:val="single" w:sz="6" w:space="0" w:color="000000"/>
              <w:bottom w:val="single" w:sz="18" w:space="0" w:color="000000"/>
              <w:right w:val="single" w:sz="6" w:space="0" w:color="000000"/>
            </w:tcBorders>
            <w:shd w:val="clear" w:color="auto" w:fill="FFFFFF"/>
            <w:vAlign w:val="center"/>
          </w:tcPr>
          <w:p w14:paraId="212C2ACC" w14:textId="77777777" w:rsidR="000B6816" w:rsidRPr="0073600F" w:rsidRDefault="000B6816" w:rsidP="004437D3">
            <w:pPr>
              <w:spacing w:after="0" w:line="240" w:lineRule="auto"/>
              <w:rPr>
                <w:rFonts w:ascii="Times New Roman" w:hAnsi="Times New Roman" w:cs="Times New Roman"/>
                <w:color w:val="000000"/>
              </w:rPr>
            </w:pPr>
            <w:r w:rsidRPr="0073600F">
              <w:rPr>
                <w:rFonts w:ascii="Times New Roman" w:hAnsi="Times New Roman" w:cs="Times New Roman"/>
                <w:b/>
                <w:bCs/>
                <w:color w:val="000000"/>
              </w:rPr>
              <w:t>Привлечение кредитных средств</w:t>
            </w:r>
          </w:p>
        </w:tc>
        <w:tc>
          <w:tcPr>
            <w:tcW w:w="0" w:type="auto"/>
            <w:tcBorders>
              <w:top w:val="single" w:sz="18" w:space="0" w:color="000000"/>
              <w:left w:val="single" w:sz="6" w:space="0" w:color="000000"/>
              <w:bottom w:val="single" w:sz="18" w:space="0" w:color="000000"/>
              <w:right w:val="single" w:sz="6" w:space="0" w:color="000000"/>
            </w:tcBorders>
            <w:shd w:val="clear" w:color="auto" w:fill="FFFFFF"/>
            <w:vAlign w:val="center"/>
          </w:tcPr>
          <w:p w14:paraId="367298BF" w14:textId="77777777" w:rsidR="000B6816" w:rsidRPr="0073600F" w:rsidRDefault="000B6816" w:rsidP="004437D3">
            <w:pPr>
              <w:spacing w:after="0" w:line="240" w:lineRule="auto"/>
              <w:rPr>
                <w:rFonts w:ascii="Times New Roman" w:hAnsi="Times New Roman" w:cs="Times New Roman"/>
                <w:color w:val="000000"/>
              </w:rPr>
            </w:pPr>
          </w:p>
        </w:tc>
        <w:tc>
          <w:tcPr>
            <w:tcW w:w="0" w:type="auto"/>
            <w:tcBorders>
              <w:top w:val="single" w:sz="18" w:space="0" w:color="000000"/>
              <w:left w:val="single" w:sz="6" w:space="0" w:color="000000"/>
              <w:bottom w:val="single" w:sz="18" w:space="0" w:color="000000"/>
              <w:right w:val="single" w:sz="6" w:space="0" w:color="000000"/>
            </w:tcBorders>
            <w:shd w:val="clear" w:color="auto" w:fill="FFFFFF"/>
            <w:vAlign w:val="center"/>
          </w:tcPr>
          <w:p w14:paraId="655A998C" w14:textId="77777777" w:rsidR="000B6816" w:rsidRPr="0073600F" w:rsidRDefault="000B6816" w:rsidP="004437D3">
            <w:pPr>
              <w:spacing w:after="0" w:line="240" w:lineRule="auto"/>
              <w:rPr>
                <w:rFonts w:ascii="Times New Roman" w:hAnsi="Times New Roman" w:cs="Times New Roman"/>
                <w:color w:val="000000"/>
              </w:rPr>
            </w:pPr>
          </w:p>
        </w:tc>
        <w:tc>
          <w:tcPr>
            <w:tcW w:w="0" w:type="auto"/>
            <w:tcBorders>
              <w:top w:val="single" w:sz="18" w:space="0" w:color="000000"/>
              <w:left w:val="single" w:sz="6" w:space="0" w:color="000000"/>
              <w:bottom w:val="single" w:sz="18" w:space="0" w:color="000000"/>
              <w:right w:val="single" w:sz="6" w:space="0" w:color="000000"/>
            </w:tcBorders>
            <w:shd w:val="clear" w:color="auto" w:fill="FFFFFF"/>
            <w:vAlign w:val="center"/>
          </w:tcPr>
          <w:p w14:paraId="5FC1789C" w14:textId="77777777" w:rsidR="000B6816" w:rsidRPr="0073600F" w:rsidRDefault="000B6816" w:rsidP="004437D3">
            <w:pPr>
              <w:spacing w:after="0" w:line="240" w:lineRule="auto"/>
              <w:rPr>
                <w:rFonts w:ascii="Times New Roman" w:hAnsi="Times New Roman" w:cs="Times New Roman"/>
                <w:color w:val="000000"/>
              </w:rPr>
            </w:pPr>
          </w:p>
        </w:tc>
        <w:tc>
          <w:tcPr>
            <w:tcW w:w="0" w:type="auto"/>
            <w:tcBorders>
              <w:top w:val="single" w:sz="18" w:space="0" w:color="000000"/>
              <w:left w:val="single" w:sz="6" w:space="0" w:color="000000"/>
              <w:bottom w:val="single" w:sz="18" w:space="0" w:color="000000"/>
              <w:right w:val="single" w:sz="6" w:space="0" w:color="000000"/>
            </w:tcBorders>
            <w:shd w:val="clear" w:color="auto" w:fill="FFFFFF"/>
            <w:vAlign w:val="center"/>
          </w:tcPr>
          <w:p w14:paraId="1C3CCFF7" w14:textId="77777777" w:rsidR="000B6816" w:rsidRPr="0073600F" w:rsidRDefault="000B6816" w:rsidP="004437D3">
            <w:pPr>
              <w:spacing w:after="0" w:line="240" w:lineRule="auto"/>
              <w:rPr>
                <w:rFonts w:ascii="Times New Roman" w:hAnsi="Times New Roman" w:cs="Times New Roman"/>
                <w:color w:val="000000"/>
              </w:rPr>
            </w:pPr>
          </w:p>
        </w:tc>
        <w:tc>
          <w:tcPr>
            <w:tcW w:w="0" w:type="auto"/>
            <w:tcBorders>
              <w:top w:val="single" w:sz="18" w:space="0" w:color="000000"/>
              <w:left w:val="single" w:sz="6" w:space="0" w:color="000000"/>
              <w:bottom w:val="single" w:sz="18" w:space="0" w:color="000000"/>
              <w:right w:val="single" w:sz="6" w:space="0" w:color="000000"/>
            </w:tcBorders>
            <w:shd w:val="clear" w:color="auto" w:fill="FFFFFF"/>
            <w:vAlign w:val="center"/>
          </w:tcPr>
          <w:p w14:paraId="640301A8" w14:textId="77777777" w:rsidR="000B6816" w:rsidRPr="0073600F" w:rsidRDefault="000B6816" w:rsidP="004437D3">
            <w:pPr>
              <w:spacing w:after="0" w:line="240" w:lineRule="auto"/>
              <w:rPr>
                <w:rFonts w:ascii="Times New Roman" w:hAnsi="Times New Roman" w:cs="Times New Roman"/>
                <w:color w:val="000000"/>
              </w:rPr>
            </w:pPr>
          </w:p>
        </w:tc>
        <w:tc>
          <w:tcPr>
            <w:tcW w:w="0" w:type="auto"/>
            <w:tcBorders>
              <w:top w:val="single" w:sz="18" w:space="0" w:color="000000"/>
              <w:left w:val="single" w:sz="6" w:space="0" w:color="000000"/>
              <w:bottom w:val="single" w:sz="18" w:space="0" w:color="000000"/>
              <w:right w:val="single" w:sz="6" w:space="0" w:color="000000"/>
            </w:tcBorders>
            <w:shd w:val="clear" w:color="auto" w:fill="FFFFFF"/>
            <w:vAlign w:val="center"/>
          </w:tcPr>
          <w:p w14:paraId="62637C72" w14:textId="77777777" w:rsidR="000B6816" w:rsidRPr="0073600F" w:rsidRDefault="000B6816" w:rsidP="004437D3">
            <w:pPr>
              <w:spacing w:after="0" w:line="240" w:lineRule="auto"/>
              <w:rPr>
                <w:rFonts w:ascii="Times New Roman" w:hAnsi="Times New Roman" w:cs="Times New Roman"/>
                <w:color w:val="000000"/>
              </w:rPr>
            </w:pPr>
          </w:p>
        </w:tc>
        <w:tc>
          <w:tcPr>
            <w:tcW w:w="0" w:type="auto"/>
            <w:tcBorders>
              <w:top w:val="single" w:sz="18" w:space="0" w:color="000000"/>
              <w:left w:val="single" w:sz="6" w:space="0" w:color="000000"/>
              <w:bottom w:val="single" w:sz="18" w:space="0" w:color="000000"/>
              <w:right w:val="single" w:sz="6" w:space="0" w:color="000000"/>
            </w:tcBorders>
            <w:shd w:val="clear" w:color="auto" w:fill="FFFFFF"/>
            <w:vAlign w:val="center"/>
          </w:tcPr>
          <w:p w14:paraId="1DAA0944" w14:textId="77777777" w:rsidR="000B6816" w:rsidRPr="0073600F" w:rsidRDefault="000B6816" w:rsidP="004437D3">
            <w:pPr>
              <w:spacing w:after="0" w:line="240" w:lineRule="auto"/>
              <w:rPr>
                <w:rFonts w:ascii="Times New Roman" w:hAnsi="Times New Roman" w:cs="Times New Roman"/>
                <w:color w:val="000000"/>
              </w:rPr>
            </w:pPr>
          </w:p>
        </w:tc>
      </w:tr>
      <w:tr w:rsidR="000B6816" w:rsidRPr="0073600F" w14:paraId="28F40FA6" w14:textId="77777777" w:rsidTr="004437D3">
        <w:trPr>
          <w:trHeight w:val="360"/>
          <w:tblCellSpacing w:w="0" w:type="dxa"/>
        </w:trPr>
        <w:tc>
          <w:tcPr>
            <w:tcW w:w="0" w:type="auto"/>
            <w:gridSpan w:val="2"/>
            <w:tcBorders>
              <w:top w:val="single" w:sz="18" w:space="0" w:color="000000"/>
              <w:left w:val="single" w:sz="6" w:space="0" w:color="000000"/>
              <w:bottom w:val="single" w:sz="18" w:space="0" w:color="000000"/>
              <w:right w:val="single" w:sz="6" w:space="0" w:color="000000"/>
            </w:tcBorders>
            <w:shd w:val="clear" w:color="auto" w:fill="FFFFFF"/>
            <w:vAlign w:val="center"/>
          </w:tcPr>
          <w:p w14:paraId="66B82976" w14:textId="77777777" w:rsidR="000B6816" w:rsidRPr="0073600F" w:rsidRDefault="000B6816" w:rsidP="004437D3">
            <w:pPr>
              <w:spacing w:after="0" w:line="240" w:lineRule="auto"/>
              <w:rPr>
                <w:rFonts w:ascii="Times New Roman" w:hAnsi="Times New Roman" w:cs="Times New Roman"/>
                <w:color w:val="000000"/>
              </w:rPr>
            </w:pPr>
            <w:r w:rsidRPr="0073600F">
              <w:rPr>
                <w:rFonts w:ascii="Times New Roman" w:hAnsi="Times New Roman" w:cs="Times New Roman"/>
                <w:b/>
                <w:bCs/>
                <w:color w:val="000000"/>
              </w:rPr>
              <w:t>ОБЩИЕ РАСХОДЫ, в т.ч.:</w:t>
            </w:r>
          </w:p>
        </w:tc>
        <w:tc>
          <w:tcPr>
            <w:tcW w:w="0" w:type="auto"/>
            <w:tcBorders>
              <w:top w:val="single" w:sz="18" w:space="0" w:color="000000"/>
              <w:left w:val="single" w:sz="6" w:space="0" w:color="000000"/>
              <w:bottom w:val="single" w:sz="18" w:space="0" w:color="000000"/>
              <w:right w:val="single" w:sz="6" w:space="0" w:color="000000"/>
            </w:tcBorders>
            <w:shd w:val="clear" w:color="auto" w:fill="FFFFFF"/>
            <w:vAlign w:val="center"/>
          </w:tcPr>
          <w:p w14:paraId="421B81CA" w14:textId="77777777" w:rsidR="000B6816" w:rsidRPr="0073600F" w:rsidRDefault="000B6816" w:rsidP="004437D3">
            <w:pPr>
              <w:spacing w:after="0" w:line="240" w:lineRule="auto"/>
              <w:jc w:val="right"/>
              <w:rPr>
                <w:rFonts w:ascii="Times New Roman" w:hAnsi="Times New Roman" w:cs="Times New Roman"/>
                <w:color w:val="000000"/>
              </w:rPr>
            </w:pPr>
            <w:r w:rsidRPr="0073600F">
              <w:rPr>
                <w:rFonts w:ascii="Times New Roman" w:hAnsi="Times New Roman" w:cs="Times New Roman"/>
                <w:b/>
                <w:bCs/>
                <w:color w:val="000000"/>
              </w:rPr>
              <w:t>0,00</w:t>
            </w:r>
          </w:p>
        </w:tc>
        <w:tc>
          <w:tcPr>
            <w:tcW w:w="0" w:type="auto"/>
            <w:tcBorders>
              <w:top w:val="single" w:sz="18" w:space="0" w:color="000000"/>
              <w:left w:val="single" w:sz="6" w:space="0" w:color="000000"/>
              <w:bottom w:val="single" w:sz="18" w:space="0" w:color="000000"/>
              <w:right w:val="single" w:sz="6" w:space="0" w:color="000000"/>
            </w:tcBorders>
            <w:shd w:val="clear" w:color="auto" w:fill="FFFFFF"/>
            <w:vAlign w:val="center"/>
          </w:tcPr>
          <w:p w14:paraId="344EE7C4" w14:textId="77777777" w:rsidR="000B6816" w:rsidRPr="0073600F" w:rsidRDefault="000B6816" w:rsidP="004437D3">
            <w:pPr>
              <w:spacing w:after="0" w:line="240" w:lineRule="auto"/>
              <w:jc w:val="right"/>
              <w:rPr>
                <w:rFonts w:ascii="Times New Roman" w:hAnsi="Times New Roman" w:cs="Times New Roman"/>
                <w:color w:val="000000"/>
              </w:rPr>
            </w:pPr>
            <w:r w:rsidRPr="0073600F">
              <w:rPr>
                <w:rFonts w:ascii="Times New Roman" w:hAnsi="Times New Roman" w:cs="Times New Roman"/>
                <w:b/>
                <w:bCs/>
                <w:color w:val="000000"/>
              </w:rPr>
              <w:t>0,00</w:t>
            </w:r>
          </w:p>
        </w:tc>
        <w:tc>
          <w:tcPr>
            <w:tcW w:w="0" w:type="auto"/>
            <w:tcBorders>
              <w:top w:val="single" w:sz="18" w:space="0" w:color="000000"/>
              <w:left w:val="single" w:sz="6" w:space="0" w:color="000000"/>
              <w:bottom w:val="single" w:sz="18" w:space="0" w:color="000000"/>
              <w:right w:val="single" w:sz="6" w:space="0" w:color="000000"/>
            </w:tcBorders>
            <w:shd w:val="clear" w:color="auto" w:fill="FFFFFF"/>
            <w:vAlign w:val="center"/>
          </w:tcPr>
          <w:p w14:paraId="521E2BAF" w14:textId="77777777" w:rsidR="000B6816" w:rsidRPr="0073600F" w:rsidRDefault="000B6816" w:rsidP="004437D3">
            <w:pPr>
              <w:spacing w:after="0" w:line="240" w:lineRule="auto"/>
              <w:jc w:val="right"/>
              <w:rPr>
                <w:rFonts w:ascii="Times New Roman" w:hAnsi="Times New Roman" w:cs="Times New Roman"/>
                <w:color w:val="000000"/>
              </w:rPr>
            </w:pPr>
            <w:r w:rsidRPr="0073600F">
              <w:rPr>
                <w:rFonts w:ascii="Times New Roman" w:hAnsi="Times New Roman" w:cs="Times New Roman"/>
                <w:b/>
                <w:bCs/>
                <w:color w:val="000000"/>
              </w:rPr>
              <w:t>0,00</w:t>
            </w:r>
          </w:p>
        </w:tc>
        <w:tc>
          <w:tcPr>
            <w:tcW w:w="0" w:type="auto"/>
            <w:tcBorders>
              <w:top w:val="single" w:sz="18" w:space="0" w:color="000000"/>
              <w:left w:val="single" w:sz="6" w:space="0" w:color="000000"/>
              <w:bottom w:val="single" w:sz="18" w:space="0" w:color="000000"/>
              <w:right w:val="single" w:sz="6" w:space="0" w:color="000000"/>
            </w:tcBorders>
            <w:shd w:val="clear" w:color="auto" w:fill="FFFFFF"/>
            <w:vAlign w:val="center"/>
          </w:tcPr>
          <w:p w14:paraId="6A7EBE79" w14:textId="77777777" w:rsidR="000B6816" w:rsidRPr="0073600F" w:rsidRDefault="000B6816" w:rsidP="004437D3">
            <w:pPr>
              <w:spacing w:after="0" w:line="240" w:lineRule="auto"/>
              <w:jc w:val="right"/>
              <w:rPr>
                <w:rFonts w:ascii="Times New Roman" w:hAnsi="Times New Roman" w:cs="Times New Roman"/>
                <w:color w:val="000000"/>
              </w:rPr>
            </w:pPr>
            <w:r w:rsidRPr="0073600F">
              <w:rPr>
                <w:rFonts w:ascii="Times New Roman" w:hAnsi="Times New Roman" w:cs="Times New Roman"/>
                <w:b/>
                <w:bCs/>
                <w:color w:val="000000"/>
              </w:rPr>
              <w:t>0,00</w:t>
            </w:r>
          </w:p>
        </w:tc>
        <w:tc>
          <w:tcPr>
            <w:tcW w:w="0" w:type="auto"/>
            <w:tcBorders>
              <w:top w:val="single" w:sz="18" w:space="0" w:color="000000"/>
              <w:left w:val="single" w:sz="6" w:space="0" w:color="000000"/>
              <w:bottom w:val="single" w:sz="18" w:space="0" w:color="000000"/>
              <w:right w:val="single" w:sz="6" w:space="0" w:color="000000"/>
            </w:tcBorders>
            <w:shd w:val="clear" w:color="auto" w:fill="FFFFFF"/>
            <w:vAlign w:val="center"/>
          </w:tcPr>
          <w:p w14:paraId="1B5E295C" w14:textId="77777777" w:rsidR="000B6816" w:rsidRPr="0073600F" w:rsidRDefault="000B6816" w:rsidP="004437D3">
            <w:pPr>
              <w:spacing w:after="0" w:line="240" w:lineRule="auto"/>
              <w:jc w:val="right"/>
              <w:rPr>
                <w:rFonts w:ascii="Times New Roman" w:hAnsi="Times New Roman" w:cs="Times New Roman"/>
                <w:color w:val="000000"/>
              </w:rPr>
            </w:pPr>
            <w:r w:rsidRPr="0073600F">
              <w:rPr>
                <w:rFonts w:ascii="Times New Roman" w:hAnsi="Times New Roman" w:cs="Times New Roman"/>
                <w:b/>
                <w:bCs/>
                <w:color w:val="000000"/>
              </w:rPr>
              <w:t>0,00</w:t>
            </w:r>
          </w:p>
        </w:tc>
        <w:tc>
          <w:tcPr>
            <w:tcW w:w="0" w:type="auto"/>
            <w:tcBorders>
              <w:top w:val="single" w:sz="18" w:space="0" w:color="000000"/>
              <w:left w:val="single" w:sz="6" w:space="0" w:color="000000"/>
              <w:bottom w:val="single" w:sz="18" w:space="0" w:color="000000"/>
              <w:right w:val="single" w:sz="6" w:space="0" w:color="000000"/>
            </w:tcBorders>
            <w:shd w:val="clear" w:color="auto" w:fill="FFFFFF"/>
            <w:vAlign w:val="center"/>
          </w:tcPr>
          <w:p w14:paraId="06657C80" w14:textId="77777777" w:rsidR="000B6816" w:rsidRPr="0073600F" w:rsidRDefault="000B6816" w:rsidP="004437D3">
            <w:pPr>
              <w:spacing w:after="0" w:line="240" w:lineRule="auto"/>
              <w:jc w:val="right"/>
              <w:rPr>
                <w:rFonts w:ascii="Times New Roman" w:hAnsi="Times New Roman" w:cs="Times New Roman"/>
                <w:color w:val="000000"/>
              </w:rPr>
            </w:pPr>
            <w:r w:rsidRPr="0073600F">
              <w:rPr>
                <w:rFonts w:ascii="Times New Roman" w:hAnsi="Times New Roman" w:cs="Times New Roman"/>
                <w:b/>
                <w:bCs/>
                <w:color w:val="000000"/>
              </w:rPr>
              <w:t>0,00</w:t>
            </w:r>
          </w:p>
        </w:tc>
        <w:tc>
          <w:tcPr>
            <w:tcW w:w="0" w:type="auto"/>
            <w:tcBorders>
              <w:top w:val="single" w:sz="18" w:space="0" w:color="000000"/>
              <w:left w:val="single" w:sz="6" w:space="0" w:color="000000"/>
              <w:bottom w:val="single" w:sz="18" w:space="0" w:color="000000"/>
              <w:right w:val="single" w:sz="6" w:space="0" w:color="000000"/>
            </w:tcBorders>
            <w:shd w:val="clear" w:color="auto" w:fill="FFFFFF"/>
            <w:vAlign w:val="center"/>
          </w:tcPr>
          <w:p w14:paraId="7E65F850" w14:textId="77777777" w:rsidR="000B6816" w:rsidRPr="0073600F" w:rsidRDefault="000B6816" w:rsidP="004437D3">
            <w:pPr>
              <w:spacing w:after="0" w:line="240" w:lineRule="auto"/>
              <w:jc w:val="right"/>
              <w:rPr>
                <w:rFonts w:ascii="Times New Roman" w:hAnsi="Times New Roman" w:cs="Times New Roman"/>
                <w:color w:val="000000"/>
              </w:rPr>
            </w:pPr>
            <w:r w:rsidRPr="0073600F">
              <w:rPr>
                <w:rFonts w:ascii="Times New Roman" w:hAnsi="Times New Roman" w:cs="Times New Roman"/>
                <w:b/>
                <w:bCs/>
                <w:color w:val="000000"/>
              </w:rPr>
              <w:t>0,00</w:t>
            </w:r>
          </w:p>
        </w:tc>
      </w:tr>
      <w:tr w:rsidR="000B6816" w:rsidRPr="0073600F" w14:paraId="1FE553A3" w14:textId="77777777" w:rsidTr="004437D3">
        <w:trPr>
          <w:trHeight w:val="360"/>
          <w:tblCellSpacing w:w="0" w:type="dxa"/>
        </w:trPr>
        <w:tc>
          <w:tcPr>
            <w:tcW w:w="0" w:type="auto"/>
            <w:tcBorders>
              <w:left w:val="single" w:sz="6" w:space="0" w:color="000000"/>
              <w:bottom w:val="single" w:sz="6" w:space="0" w:color="000000"/>
            </w:tcBorders>
            <w:vAlign w:val="center"/>
          </w:tcPr>
          <w:p w14:paraId="36090D13" w14:textId="77777777" w:rsidR="000B6816" w:rsidRPr="0073600F" w:rsidRDefault="000B6816" w:rsidP="004437D3">
            <w:pPr>
              <w:spacing w:after="0" w:line="240" w:lineRule="auto"/>
              <w:jc w:val="center"/>
              <w:rPr>
                <w:rFonts w:ascii="Times New Roman" w:hAnsi="Times New Roman" w:cs="Times New Roman"/>
                <w:color w:val="000000"/>
              </w:rPr>
            </w:pPr>
            <w:r w:rsidRPr="0073600F">
              <w:rPr>
                <w:rFonts w:ascii="Times New Roman" w:hAnsi="Times New Roman" w:cs="Times New Roman"/>
                <w:color w:val="000000"/>
              </w:rPr>
              <w:t>-</w:t>
            </w:r>
          </w:p>
        </w:tc>
        <w:tc>
          <w:tcPr>
            <w:tcW w:w="0" w:type="auto"/>
            <w:tcBorders>
              <w:bottom w:val="single" w:sz="6" w:space="0" w:color="000000"/>
              <w:right w:val="single" w:sz="6" w:space="0" w:color="000000"/>
            </w:tcBorders>
            <w:vAlign w:val="center"/>
          </w:tcPr>
          <w:p w14:paraId="14476D78" w14:textId="77777777" w:rsidR="000B6816" w:rsidRPr="0073600F" w:rsidRDefault="000B6816" w:rsidP="004437D3">
            <w:pPr>
              <w:spacing w:after="0" w:line="240" w:lineRule="auto"/>
              <w:rPr>
                <w:rFonts w:ascii="Times New Roman" w:hAnsi="Times New Roman" w:cs="Times New Roman"/>
                <w:color w:val="000000"/>
              </w:rPr>
            </w:pPr>
            <w:r w:rsidRPr="0073600F">
              <w:rPr>
                <w:rFonts w:ascii="Times New Roman" w:hAnsi="Times New Roman" w:cs="Times New Roman"/>
                <w:color w:val="000000"/>
              </w:rPr>
              <w:t>услуги сторонних организаций</w:t>
            </w:r>
          </w:p>
        </w:tc>
        <w:tc>
          <w:tcPr>
            <w:tcW w:w="0" w:type="auto"/>
            <w:tcBorders>
              <w:left w:val="single" w:sz="6" w:space="0" w:color="000000"/>
              <w:bottom w:val="single" w:sz="6" w:space="0" w:color="000000"/>
              <w:right w:val="single" w:sz="6" w:space="0" w:color="000000"/>
            </w:tcBorders>
            <w:vAlign w:val="center"/>
          </w:tcPr>
          <w:p w14:paraId="133F46B9" w14:textId="77777777" w:rsidR="000B6816" w:rsidRPr="0073600F" w:rsidRDefault="000B6816" w:rsidP="004437D3">
            <w:pPr>
              <w:spacing w:after="0" w:line="240" w:lineRule="auto"/>
              <w:rPr>
                <w:rFonts w:ascii="Times New Roman" w:hAnsi="Times New Roman" w:cs="Times New Roman"/>
                <w:color w:val="000000"/>
              </w:rPr>
            </w:pPr>
          </w:p>
        </w:tc>
        <w:tc>
          <w:tcPr>
            <w:tcW w:w="0" w:type="auto"/>
            <w:tcBorders>
              <w:left w:val="single" w:sz="6" w:space="0" w:color="000000"/>
              <w:bottom w:val="single" w:sz="6" w:space="0" w:color="000000"/>
              <w:right w:val="single" w:sz="6" w:space="0" w:color="000000"/>
            </w:tcBorders>
            <w:vAlign w:val="center"/>
          </w:tcPr>
          <w:p w14:paraId="7D88EE89" w14:textId="77777777" w:rsidR="000B6816" w:rsidRPr="0073600F" w:rsidRDefault="000B6816" w:rsidP="004437D3">
            <w:pPr>
              <w:spacing w:after="0" w:line="240" w:lineRule="auto"/>
              <w:rPr>
                <w:rFonts w:ascii="Times New Roman" w:hAnsi="Times New Roman" w:cs="Times New Roman"/>
                <w:color w:val="000000"/>
              </w:rPr>
            </w:pPr>
          </w:p>
        </w:tc>
        <w:tc>
          <w:tcPr>
            <w:tcW w:w="0" w:type="auto"/>
            <w:tcBorders>
              <w:left w:val="single" w:sz="6" w:space="0" w:color="000000"/>
              <w:bottom w:val="single" w:sz="6" w:space="0" w:color="000000"/>
              <w:right w:val="single" w:sz="6" w:space="0" w:color="000000"/>
            </w:tcBorders>
            <w:vAlign w:val="center"/>
          </w:tcPr>
          <w:p w14:paraId="0933FAFA" w14:textId="77777777" w:rsidR="000B6816" w:rsidRPr="0073600F" w:rsidRDefault="000B6816" w:rsidP="004437D3">
            <w:pPr>
              <w:spacing w:after="0" w:line="240" w:lineRule="auto"/>
              <w:rPr>
                <w:rFonts w:ascii="Times New Roman" w:hAnsi="Times New Roman" w:cs="Times New Roman"/>
                <w:color w:val="000000"/>
              </w:rPr>
            </w:pPr>
          </w:p>
        </w:tc>
        <w:tc>
          <w:tcPr>
            <w:tcW w:w="0" w:type="auto"/>
            <w:tcBorders>
              <w:left w:val="single" w:sz="6" w:space="0" w:color="000000"/>
              <w:bottom w:val="single" w:sz="6" w:space="0" w:color="000000"/>
              <w:right w:val="single" w:sz="6" w:space="0" w:color="000000"/>
            </w:tcBorders>
            <w:vAlign w:val="center"/>
          </w:tcPr>
          <w:p w14:paraId="2A301061" w14:textId="77777777" w:rsidR="000B6816" w:rsidRPr="0073600F" w:rsidRDefault="000B6816" w:rsidP="004437D3">
            <w:pPr>
              <w:spacing w:after="0" w:line="240" w:lineRule="auto"/>
              <w:rPr>
                <w:rFonts w:ascii="Times New Roman" w:hAnsi="Times New Roman" w:cs="Times New Roman"/>
                <w:color w:val="000000"/>
              </w:rPr>
            </w:pPr>
          </w:p>
        </w:tc>
        <w:tc>
          <w:tcPr>
            <w:tcW w:w="0" w:type="auto"/>
            <w:tcBorders>
              <w:left w:val="single" w:sz="6" w:space="0" w:color="000000"/>
              <w:bottom w:val="single" w:sz="6" w:space="0" w:color="000000"/>
              <w:right w:val="single" w:sz="6" w:space="0" w:color="000000"/>
            </w:tcBorders>
            <w:vAlign w:val="center"/>
          </w:tcPr>
          <w:p w14:paraId="10F11EA0" w14:textId="77777777" w:rsidR="000B6816" w:rsidRPr="0073600F" w:rsidRDefault="000B6816" w:rsidP="004437D3">
            <w:pPr>
              <w:spacing w:after="0" w:line="240" w:lineRule="auto"/>
              <w:rPr>
                <w:rFonts w:ascii="Times New Roman" w:hAnsi="Times New Roman" w:cs="Times New Roman"/>
                <w:color w:val="000000"/>
              </w:rPr>
            </w:pPr>
          </w:p>
        </w:tc>
        <w:tc>
          <w:tcPr>
            <w:tcW w:w="0" w:type="auto"/>
            <w:tcBorders>
              <w:left w:val="single" w:sz="6" w:space="0" w:color="000000"/>
              <w:bottom w:val="single" w:sz="6" w:space="0" w:color="000000"/>
              <w:right w:val="single" w:sz="6" w:space="0" w:color="000000"/>
            </w:tcBorders>
            <w:vAlign w:val="center"/>
          </w:tcPr>
          <w:p w14:paraId="0D309B3F" w14:textId="77777777" w:rsidR="000B6816" w:rsidRPr="0073600F" w:rsidRDefault="000B6816" w:rsidP="004437D3">
            <w:pPr>
              <w:spacing w:after="0" w:line="240" w:lineRule="auto"/>
              <w:rPr>
                <w:rFonts w:ascii="Times New Roman" w:hAnsi="Times New Roman" w:cs="Times New Roman"/>
                <w:color w:val="000000"/>
              </w:rPr>
            </w:pPr>
          </w:p>
        </w:tc>
        <w:tc>
          <w:tcPr>
            <w:tcW w:w="0" w:type="auto"/>
            <w:tcBorders>
              <w:left w:val="single" w:sz="6" w:space="0" w:color="000000"/>
              <w:bottom w:val="single" w:sz="6" w:space="0" w:color="000000"/>
              <w:right w:val="single" w:sz="6" w:space="0" w:color="000000"/>
            </w:tcBorders>
            <w:vAlign w:val="center"/>
          </w:tcPr>
          <w:p w14:paraId="1CC07F6E" w14:textId="77777777" w:rsidR="000B6816" w:rsidRPr="0073600F" w:rsidRDefault="000B6816" w:rsidP="004437D3">
            <w:pPr>
              <w:spacing w:after="0" w:line="240" w:lineRule="auto"/>
              <w:rPr>
                <w:rFonts w:ascii="Times New Roman" w:hAnsi="Times New Roman" w:cs="Times New Roman"/>
                <w:color w:val="000000"/>
              </w:rPr>
            </w:pPr>
          </w:p>
        </w:tc>
      </w:tr>
      <w:tr w:rsidR="000B6816" w:rsidRPr="0073600F" w14:paraId="14A7FAE0" w14:textId="77777777" w:rsidTr="004437D3">
        <w:trPr>
          <w:trHeight w:val="360"/>
          <w:tblCellSpacing w:w="0" w:type="dxa"/>
        </w:trPr>
        <w:tc>
          <w:tcPr>
            <w:tcW w:w="0" w:type="auto"/>
            <w:tcBorders>
              <w:top w:val="single" w:sz="6" w:space="0" w:color="000000"/>
              <w:left w:val="single" w:sz="6" w:space="0" w:color="000000"/>
              <w:bottom w:val="single" w:sz="6" w:space="0" w:color="000000"/>
            </w:tcBorders>
            <w:vAlign w:val="center"/>
          </w:tcPr>
          <w:p w14:paraId="3BC6624A" w14:textId="77777777" w:rsidR="000B6816" w:rsidRPr="0073600F" w:rsidRDefault="000B6816" w:rsidP="004437D3">
            <w:pPr>
              <w:spacing w:after="0" w:line="240" w:lineRule="auto"/>
              <w:jc w:val="center"/>
              <w:rPr>
                <w:rFonts w:ascii="Times New Roman" w:hAnsi="Times New Roman" w:cs="Times New Roman"/>
                <w:color w:val="000000"/>
              </w:rPr>
            </w:pPr>
            <w:r w:rsidRPr="0073600F">
              <w:rPr>
                <w:rFonts w:ascii="Times New Roman" w:hAnsi="Times New Roman" w:cs="Times New Roman"/>
                <w:color w:val="000000"/>
              </w:rPr>
              <w:t>-</w:t>
            </w:r>
          </w:p>
        </w:tc>
        <w:tc>
          <w:tcPr>
            <w:tcW w:w="0" w:type="auto"/>
            <w:tcBorders>
              <w:top w:val="single" w:sz="6" w:space="0" w:color="000000"/>
              <w:bottom w:val="single" w:sz="6" w:space="0" w:color="000000"/>
              <w:right w:val="single" w:sz="6" w:space="0" w:color="000000"/>
            </w:tcBorders>
            <w:vAlign w:val="center"/>
          </w:tcPr>
          <w:p w14:paraId="44B59510" w14:textId="77777777" w:rsidR="000B6816" w:rsidRPr="0073600F" w:rsidRDefault="000B6816" w:rsidP="004437D3">
            <w:pPr>
              <w:spacing w:after="0" w:line="240" w:lineRule="auto"/>
              <w:rPr>
                <w:rFonts w:ascii="Times New Roman" w:hAnsi="Times New Roman" w:cs="Times New Roman"/>
                <w:color w:val="000000"/>
              </w:rPr>
            </w:pPr>
            <w:r w:rsidRPr="0073600F">
              <w:rPr>
                <w:rFonts w:ascii="Times New Roman" w:hAnsi="Times New Roman" w:cs="Times New Roman"/>
                <w:color w:val="000000"/>
              </w:rPr>
              <w:t>материальные затраты</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05245B09" w14:textId="77777777" w:rsidR="000B6816" w:rsidRPr="0073600F" w:rsidRDefault="000B6816" w:rsidP="004437D3">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5EC5220A" w14:textId="77777777" w:rsidR="000B6816" w:rsidRPr="0073600F" w:rsidRDefault="000B6816" w:rsidP="004437D3">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4BB7B532" w14:textId="77777777" w:rsidR="000B6816" w:rsidRPr="0073600F" w:rsidRDefault="000B6816" w:rsidP="004437D3">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61AF17A7" w14:textId="77777777" w:rsidR="000B6816" w:rsidRPr="0073600F" w:rsidRDefault="000B6816" w:rsidP="004437D3">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152B4F5E" w14:textId="77777777" w:rsidR="000B6816" w:rsidRPr="0073600F" w:rsidRDefault="000B6816" w:rsidP="004437D3">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399079A1" w14:textId="77777777" w:rsidR="000B6816" w:rsidRPr="0073600F" w:rsidRDefault="000B6816" w:rsidP="004437D3">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7696DCF8" w14:textId="77777777" w:rsidR="000B6816" w:rsidRPr="0073600F" w:rsidRDefault="000B6816" w:rsidP="004437D3">
            <w:pPr>
              <w:spacing w:after="0" w:line="240" w:lineRule="auto"/>
              <w:rPr>
                <w:rFonts w:ascii="Times New Roman" w:hAnsi="Times New Roman" w:cs="Times New Roman"/>
                <w:color w:val="000000"/>
              </w:rPr>
            </w:pPr>
          </w:p>
        </w:tc>
      </w:tr>
      <w:tr w:rsidR="000B6816" w:rsidRPr="0073600F" w14:paraId="0C51203D" w14:textId="77777777" w:rsidTr="004437D3">
        <w:trPr>
          <w:trHeight w:val="360"/>
          <w:tblCellSpacing w:w="0" w:type="dxa"/>
        </w:trPr>
        <w:tc>
          <w:tcPr>
            <w:tcW w:w="0" w:type="auto"/>
            <w:tcBorders>
              <w:top w:val="single" w:sz="6" w:space="0" w:color="000000"/>
              <w:left w:val="single" w:sz="6" w:space="0" w:color="000000"/>
              <w:bottom w:val="single" w:sz="6" w:space="0" w:color="000000"/>
            </w:tcBorders>
            <w:vAlign w:val="center"/>
          </w:tcPr>
          <w:p w14:paraId="0B5022B1" w14:textId="77777777" w:rsidR="000B6816" w:rsidRPr="0073600F" w:rsidRDefault="000B6816" w:rsidP="004437D3">
            <w:pPr>
              <w:spacing w:after="0" w:line="240" w:lineRule="auto"/>
              <w:jc w:val="center"/>
              <w:rPr>
                <w:rFonts w:ascii="Times New Roman" w:hAnsi="Times New Roman" w:cs="Times New Roman"/>
                <w:color w:val="000000"/>
              </w:rPr>
            </w:pPr>
            <w:r w:rsidRPr="0073600F">
              <w:rPr>
                <w:rFonts w:ascii="Times New Roman" w:hAnsi="Times New Roman" w:cs="Times New Roman"/>
                <w:color w:val="000000"/>
              </w:rPr>
              <w:t>-</w:t>
            </w:r>
          </w:p>
        </w:tc>
        <w:tc>
          <w:tcPr>
            <w:tcW w:w="0" w:type="auto"/>
            <w:tcBorders>
              <w:top w:val="single" w:sz="6" w:space="0" w:color="000000"/>
              <w:bottom w:val="single" w:sz="6" w:space="0" w:color="000000"/>
              <w:right w:val="single" w:sz="6" w:space="0" w:color="000000"/>
            </w:tcBorders>
            <w:vAlign w:val="center"/>
          </w:tcPr>
          <w:p w14:paraId="1C4FA670" w14:textId="77777777" w:rsidR="000B6816" w:rsidRPr="0073600F" w:rsidRDefault="000B6816" w:rsidP="004437D3">
            <w:pPr>
              <w:spacing w:after="0" w:line="240" w:lineRule="auto"/>
              <w:rPr>
                <w:rFonts w:ascii="Times New Roman" w:hAnsi="Times New Roman" w:cs="Times New Roman"/>
                <w:color w:val="000000"/>
              </w:rPr>
            </w:pPr>
            <w:r w:rsidRPr="0073600F">
              <w:rPr>
                <w:rFonts w:ascii="Times New Roman" w:hAnsi="Times New Roman" w:cs="Times New Roman"/>
                <w:color w:val="000000"/>
              </w:rPr>
              <w:t>аренда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36B0CAC3" w14:textId="77777777" w:rsidR="000B6816" w:rsidRPr="0073600F" w:rsidRDefault="000B6816" w:rsidP="004437D3">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375F7DE5" w14:textId="77777777" w:rsidR="000B6816" w:rsidRPr="0073600F" w:rsidRDefault="000B6816" w:rsidP="004437D3">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656D98F9" w14:textId="77777777" w:rsidR="000B6816" w:rsidRPr="0073600F" w:rsidRDefault="000B6816" w:rsidP="004437D3">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3892800B" w14:textId="77777777" w:rsidR="000B6816" w:rsidRPr="0073600F" w:rsidRDefault="000B6816" w:rsidP="004437D3">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6746FBF0" w14:textId="77777777" w:rsidR="000B6816" w:rsidRPr="0073600F" w:rsidRDefault="000B6816" w:rsidP="004437D3">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293C0D24" w14:textId="77777777" w:rsidR="000B6816" w:rsidRPr="0073600F" w:rsidRDefault="000B6816" w:rsidP="004437D3">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7FD0E794" w14:textId="77777777" w:rsidR="000B6816" w:rsidRPr="0073600F" w:rsidRDefault="000B6816" w:rsidP="004437D3">
            <w:pPr>
              <w:spacing w:after="0" w:line="240" w:lineRule="auto"/>
              <w:rPr>
                <w:rFonts w:ascii="Times New Roman" w:hAnsi="Times New Roman" w:cs="Times New Roman"/>
                <w:color w:val="000000"/>
              </w:rPr>
            </w:pPr>
          </w:p>
        </w:tc>
      </w:tr>
      <w:tr w:rsidR="000B6816" w:rsidRPr="0073600F" w14:paraId="4895140B" w14:textId="77777777" w:rsidTr="004437D3">
        <w:trPr>
          <w:trHeight w:val="360"/>
          <w:tblCellSpacing w:w="0" w:type="dxa"/>
        </w:trPr>
        <w:tc>
          <w:tcPr>
            <w:tcW w:w="0" w:type="auto"/>
            <w:tcBorders>
              <w:top w:val="single" w:sz="6" w:space="0" w:color="000000"/>
              <w:left w:val="single" w:sz="6" w:space="0" w:color="000000"/>
              <w:bottom w:val="single" w:sz="6" w:space="0" w:color="000000"/>
            </w:tcBorders>
            <w:vAlign w:val="center"/>
          </w:tcPr>
          <w:p w14:paraId="1F4E8739" w14:textId="77777777" w:rsidR="000B6816" w:rsidRPr="0073600F" w:rsidRDefault="000B6816" w:rsidP="004437D3">
            <w:pPr>
              <w:spacing w:after="0" w:line="240" w:lineRule="auto"/>
              <w:jc w:val="center"/>
              <w:rPr>
                <w:rFonts w:ascii="Times New Roman" w:hAnsi="Times New Roman" w:cs="Times New Roman"/>
                <w:color w:val="000000"/>
              </w:rPr>
            </w:pPr>
            <w:r w:rsidRPr="0073600F">
              <w:rPr>
                <w:rFonts w:ascii="Times New Roman" w:hAnsi="Times New Roman" w:cs="Times New Roman"/>
                <w:color w:val="000000"/>
              </w:rPr>
              <w:t>-</w:t>
            </w:r>
          </w:p>
        </w:tc>
        <w:tc>
          <w:tcPr>
            <w:tcW w:w="0" w:type="auto"/>
            <w:tcBorders>
              <w:top w:val="single" w:sz="6" w:space="0" w:color="000000"/>
              <w:bottom w:val="single" w:sz="6" w:space="0" w:color="000000"/>
              <w:right w:val="single" w:sz="6" w:space="0" w:color="000000"/>
            </w:tcBorders>
            <w:vAlign w:val="center"/>
          </w:tcPr>
          <w:p w14:paraId="22A65EFD" w14:textId="77777777" w:rsidR="000B6816" w:rsidRPr="0073600F" w:rsidRDefault="000B6816" w:rsidP="004437D3">
            <w:pPr>
              <w:spacing w:after="0" w:line="240" w:lineRule="auto"/>
              <w:rPr>
                <w:rFonts w:ascii="Times New Roman" w:hAnsi="Times New Roman" w:cs="Times New Roman"/>
                <w:color w:val="000000"/>
              </w:rPr>
            </w:pPr>
            <w:r w:rsidRPr="0073600F">
              <w:rPr>
                <w:rFonts w:ascii="Times New Roman" w:hAnsi="Times New Roman" w:cs="Times New Roman"/>
                <w:color w:val="000000"/>
              </w:rPr>
              <w:t>коммунальные платежи</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6396DC1C" w14:textId="77777777" w:rsidR="000B6816" w:rsidRPr="0073600F" w:rsidRDefault="000B6816" w:rsidP="004437D3">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2D8713F6" w14:textId="77777777" w:rsidR="000B6816" w:rsidRPr="0073600F" w:rsidRDefault="000B6816" w:rsidP="004437D3">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32158C86" w14:textId="77777777" w:rsidR="000B6816" w:rsidRPr="0073600F" w:rsidRDefault="000B6816" w:rsidP="004437D3">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7FBCC771" w14:textId="77777777" w:rsidR="000B6816" w:rsidRPr="0073600F" w:rsidRDefault="000B6816" w:rsidP="004437D3">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083C474B" w14:textId="77777777" w:rsidR="000B6816" w:rsidRPr="0073600F" w:rsidRDefault="000B6816" w:rsidP="004437D3">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0B87CADC" w14:textId="77777777" w:rsidR="000B6816" w:rsidRPr="0073600F" w:rsidRDefault="000B6816" w:rsidP="004437D3">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737E1FC1" w14:textId="77777777" w:rsidR="000B6816" w:rsidRPr="0073600F" w:rsidRDefault="000B6816" w:rsidP="004437D3">
            <w:pPr>
              <w:spacing w:after="0" w:line="240" w:lineRule="auto"/>
              <w:rPr>
                <w:rFonts w:ascii="Times New Roman" w:hAnsi="Times New Roman" w:cs="Times New Roman"/>
                <w:color w:val="000000"/>
              </w:rPr>
            </w:pPr>
          </w:p>
        </w:tc>
      </w:tr>
      <w:tr w:rsidR="000B6816" w:rsidRPr="0073600F" w14:paraId="2A4774B5" w14:textId="77777777" w:rsidTr="004437D3">
        <w:trPr>
          <w:trHeight w:val="360"/>
          <w:tblCellSpacing w:w="0" w:type="dxa"/>
        </w:trPr>
        <w:tc>
          <w:tcPr>
            <w:tcW w:w="0" w:type="auto"/>
            <w:tcBorders>
              <w:top w:val="single" w:sz="6" w:space="0" w:color="000000"/>
              <w:left w:val="single" w:sz="6" w:space="0" w:color="000000"/>
              <w:bottom w:val="single" w:sz="6" w:space="0" w:color="000000"/>
            </w:tcBorders>
            <w:vAlign w:val="center"/>
          </w:tcPr>
          <w:p w14:paraId="1A2EB740" w14:textId="77777777" w:rsidR="000B6816" w:rsidRPr="0073600F" w:rsidRDefault="000B6816" w:rsidP="004437D3">
            <w:pPr>
              <w:spacing w:after="0" w:line="240" w:lineRule="auto"/>
              <w:jc w:val="center"/>
              <w:rPr>
                <w:rFonts w:ascii="Times New Roman" w:hAnsi="Times New Roman" w:cs="Times New Roman"/>
                <w:color w:val="000000"/>
              </w:rPr>
            </w:pPr>
            <w:r w:rsidRPr="0073600F">
              <w:rPr>
                <w:rFonts w:ascii="Times New Roman" w:hAnsi="Times New Roman" w:cs="Times New Roman"/>
                <w:color w:val="000000"/>
              </w:rPr>
              <w:t>-</w:t>
            </w:r>
          </w:p>
        </w:tc>
        <w:tc>
          <w:tcPr>
            <w:tcW w:w="0" w:type="auto"/>
            <w:tcBorders>
              <w:top w:val="single" w:sz="6" w:space="0" w:color="000000"/>
              <w:bottom w:val="single" w:sz="6" w:space="0" w:color="000000"/>
              <w:right w:val="single" w:sz="6" w:space="0" w:color="000000"/>
            </w:tcBorders>
            <w:vAlign w:val="center"/>
          </w:tcPr>
          <w:p w14:paraId="0D38D025" w14:textId="77777777" w:rsidR="000B6816" w:rsidRPr="0073600F" w:rsidRDefault="000B6816" w:rsidP="004437D3">
            <w:pPr>
              <w:spacing w:after="0" w:line="240" w:lineRule="auto"/>
              <w:rPr>
                <w:rFonts w:ascii="Times New Roman" w:hAnsi="Times New Roman" w:cs="Times New Roman"/>
                <w:color w:val="000000"/>
              </w:rPr>
            </w:pPr>
            <w:r w:rsidRPr="0073600F">
              <w:rPr>
                <w:rFonts w:ascii="Times New Roman" w:hAnsi="Times New Roman" w:cs="Times New Roman"/>
                <w:color w:val="000000"/>
              </w:rPr>
              <w:t>услуги связи</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5795D044" w14:textId="77777777" w:rsidR="000B6816" w:rsidRPr="0073600F" w:rsidRDefault="000B6816" w:rsidP="004437D3">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29639CB7" w14:textId="77777777" w:rsidR="000B6816" w:rsidRPr="0073600F" w:rsidRDefault="000B6816" w:rsidP="004437D3">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6D7FF46A" w14:textId="77777777" w:rsidR="000B6816" w:rsidRPr="0073600F" w:rsidRDefault="000B6816" w:rsidP="004437D3">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60D081D7" w14:textId="77777777" w:rsidR="000B6816" w:rsidRPr="0073600F" w:rsidRDefault="000B6816" w:rsidP="004437D3">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3A11EE59" w14:textId="77777777" w:rsidR="000B6816" w:rsidRPr="0073600F" w:rsidRDefault="000B6816" w:rsidP="004437D3">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5CF18C9E" w14:textId="77777777" w:rsidR="000B6816" w:rsidRPr="0073600F" w:rsidRDefault="000B6816" w:rsidP="004437D3">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39AC83C2" w14:textId="77777777" w:rsidR="000B6816" w:rsidRPr="0073600F" w:rsidRDefault="000B6816" w:rsidP="004437D3">
            <w:pPr>
              <w:spacing w:after="0" w:line="240" w:lineRule="auto"/>
              <w:rPr>
                <w:rFonts w:ascii="Times New Roman" w:hAnsi="Times New Roman" w:cs="Times New Roman"/>
                <w:color w:val="000000"/>
              </w:rPr>
            </w:pPr>
          </w:p>
        </w:tc>
      </w:tr>
      <w:tr w:rsidR="000B6816" w:rsidRPr="0073600F" w14:paraId="06DFA7C2" w14:textId="77777777" w:rsidTr="004437D3">
        <w:trPr>
          <w:trHeight w:val="360"/>
          <w:tblCellSpacing w:w="0" w:type="dxa"/>
        </w:trPr>
        <w:tc>
          <w:tcPr>
            <w:tcW w:w="0" w:type="auto"/>
            <w:tcBorders>
              <w:top w:val="single" w:sz="6" w:space="0" w:color="000000"/>
              <w:left w:val="single" w:sz="6" w:space="0" w:color="000000"/>
              <w:bottom w:val="single" w:sz="6" w:space="0" w:color="000000"/>
            </w:tcBorders>
            <w:vAlign w:val="center"/>
          </w:tcPr>
          <w:p w14:paraId="12550552" w14:textId="77777777" w:rsidR="000B6816" w:rsidRPr="0073600F" w:rsidRDefault="000B6816" w:rsidP="004437D3">
            <w:pPr>
              <w:spacing w:after="0" w:line="240" w:lineRule="auto"/>
              <w:jc w:val="center"/>
              <w:rPr>
                <w:rFonts w:ascii="Times New Roman" w:hAnsi="Times New Roman" w:cs="Times New Roman"/>
                <w:color w:val="000000"/>
              </w:rPr>
            </w:pPr>
            <w:r w:rsidRPr="0073600F">
              <w:rPr>
                <w:rFonts w:ascii="Times New Roman" w:hAnsi="Times New Roman" w:cs="Times New Roman"/>
                <w:color w:val="000000"/>
              </w:rPr>
              <w:t>-</w:t>
            </w:r>
          </w:p>
        </w:tc>
        <w:tc>
          <w:tcPr>
            <w:tcW w:w="0" w:type="auto"/>
            <w:tcBorders>
              <w:top w:val="single" w:sz="6" w:space="0" w:color="000000"/>
              <w:bottom w:val="single" w:sz="6" w:space="0" w:color="000000"/>
              <w:right w:val="single" w:sz="6" w:space="0" w:color="000000"/>
            </w:tcBorders>
            <w:vAlign w:val="center"/>
          </w:tcPr>
          <w:p w14:paraId="62B9CBCA" w14:textId="77777777" w:rsidR="000B6816" w:rsidRPr="0073600F" w:rsidRDefault="000B6816" w:rsidP="004437D3">
            <w:pPr>
              <w:spacing w:after="0" w:line="240" w:lineRule="auto"/>
              <w:rPr>
                <w:rFonts w:ascii="Times New Roman" w:hAnsi="Times New Roman" w:cs="Times New Roman"/>
                <w:color w:val="000000"/>
              </w:rPr>
            </w:pPr>
            <w:r w:rsidRPr="0073600F">
              <w:rPr>
                <w:rFonts w:ascii="Times New Roman" w:hAnsi="Times New Roman" w:cs="Times New Roman"/>
                <w:color w:val="000000"/>
              </w:rPr>
              <w:t>заработная плата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0CCBFCA5" w14:textId="77777777" w:rsidR="000B6816" w:rsidRPr="0073600F" w:rsidRDefault="000B6816" w:rsidP="004437D3">
            <w:pPr>
              <w:spacing w:after="0" w:line="240" w:lineRule="auto"/>
              <w:jc w:val="right"/>
              <w:rPr>
                <w:rFonts w:ascii="Times New Roman" w:hAnsi="Times New Roman" w:cs="Times New Roman"/>
                <w:color w:val="000000"/>
              </w:rPr>
            </w:pPr>
            <w:r w:rsidRPr="0073600F">
              <w:rPr>
                <w:rFonts w:ascii="Times New Roman" w:hAnsi="Times New Roman" w:cs="Times New Roman"/>
                <w:color w:val="000000"/>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08A80DE0" w14:textId="77777777" w:rsidR="000B6816" w:rsidRPr="0073600F" w:rsidRDefault="000B6816" w:rsidP="004437D3">
            <w:pPr>
              <w:spacing w:after="0" w:line="240" w:lineRule="auto"/>
              <w:jc w:val="right"/>
              <w:rPr>
                <w:rFonts w:ascii="Times New Roman" w:hAnsi="Times New Roman" w:cs="Times New Roman"/>
                <w:color w:val="000000"/>
              </w:rPr>
            </w:pPr>
            <w:r w:rsidRPr="0073600F">
              <w:rPr>
                <w:rFonts w:ascii="Times New Roman" w:hAnsi="Times New Roman" w:cs="Times New Roman"/>
                <w:color w:val="000000"/>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32290C3D" w14:textId="77777777" w:rsidR="000B6816" w:rsidRPr="0073600F" w:rsidRDefault="000B6816" w:rsidP="004437D3">
            <w:pPr>
              <w:spacing w:after="0" w:line="240" w:lineRule="auto"/>
              <w:jc w:val="right"/>
              <w:rPr>
                <w:rFonts w:ascii="Times New Roman" w:hAnsi="Times New Roman" w:cs="Times New Roman"/>
                <w:color w:val="000000"/>
              </w:rPr>
            </w:pPr>
            <w:r w:rsidRPr="0073600F">
              <w:rPr>
                <w:rFonts w:ascii="Times New Roman" w:hAnsi="Times New Roman" w:cs="Times New Roman"/>
                <w:color w:val="000000"/>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6BC74D09" w14:textId="77777777" w:rsidR="000B6816" w:rsidRPr="0073600F" w:rsidRDefault="000B6816" w:rsidP="004437D3">
            <w:pPr>
              <w:spacing w:after="0" w:line="240" w:lineRule="auto"/>
              <w:jc w:val="right"/>
              <w:rPr>
                <w:rFonts w:ascii="Times New Roman" w:hAnsi="Times New Roman" w:cs="Times New Roman"/>
                <w:color w:val="000000"/>
              </w:rPr>
            </w:pPr>
            <w:r w:rsidRPr="0073600F">
              <w:rPr>
                <w:rFonts w:ascii="Times New Roman" w:hAnsi="Times New Roman" w:cs="Times New Roman"/>
                <w:color w:val="000000"/>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57E33A0B" w14:textId="77777777" w:rsidR="000B6816" w:rsidRPr="0073600F" w:rsidRDefault="000B6816" w:rsidP="004437D3">
            <w:pPr>
              <w:spacing w:after="0" w:line="240" w:lineRule="auto"/>
              <w:jc w:val="right"/>
              <w:rPr>
                <w:rFonts w:ascii="Times New Roman" w:hAnsi="Times New Roman" w:cs="Times New Roman"/>
                <w:color w:val="000000"/>
              </w:rPr>
            </w:pPr>
            <w:r w:rsidRPr="0073600F">
              <w:rPr>
                <w:rFonts w:ascii="Times New Roman" w:hAnsi="Times New Roman" w:cs="Times New Roman"/>
                <w:color w:val="000000"/>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4336A7DD" w14:textId="77777777" w:rsidR="000B6816" w:rsidRPr="0073600F" w:rsidRDefault="000B6816" w:rsidP="004437D3">
            <w:pPr>
              <w:spacing w:after="0" w:line="240" w:lineRule="auto"/>
              <w:jc w:val="right"/>
              <w:rPr>
                <w:rFonts w:ascii="Times New Roman" w:hAnsi="Times New Roman" w:cs="Times New Roman"/>
                <w:color w:val="000000"/>
              </w:rPr>
            </w:pPr>
            <w:r w:rsidRPr="0073600F">
              <w:rPr>
                <w:rFonts w:ascii="Times New Roman" w:hAnsi="Times New Roman" w:cs="Times New Roman"/>
                <w:color w:val="000000"/>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22D2AA65" w14:textId="77777777" w:rsidR="000B6816" w:rsidRPr="0073600F" w:rsidRDefault="000B6816" w:rsidP="004437D3">
            <w:pPr>
              <w:spacing w:after="0" w:line="240" w:lineRule="auto"/>
              <w:jc w:val="right"/>
              <w:rPr>
                <w:rFonts w:ascii="Times New Roman" w:hAnsi="Times New Roman" w:cs="Times New Roman"/>
                <w:color w:val="000000"/>
              </w:rPr>
            </w:pPr>
            <w:r w:rsidRPr="0073600F">
              <w:rPr>
                <w:rFonts w:ascii="Times New Roman" w:hAnsi="Times New Roman" w:cs="Times New Roman"/>
                <w:color w:val="000000"/>
              </w:rPr>
              <w:t>0,00</w:t>
            </w:r>
          </w:p>
        </w:tc>
      </w:tr>
      <w:tr w:rsidR="000B6816" w:rsidRPr="0073600F" w14:paraId="5C09D6C0" w14:textId="77777777" w:rsidTr="004437D3">
        <w:trPr>
          <w:trHeight w:val="360"/>
          <w:tblCellSpacing w:w="0" w:type="dxa"/>
        </w:trPr>
        <w:tc>
          <w:tcPr>
            <w:tcW w:w="0" w:type="auto"/>
            <w:tcBorders>
              <w:top w:val="single" w:sz="6" w:space="0" w:color="000000"/>
              <w:left w:val="single" w:sz="6" w:space="0" w:color="000000"/>
              <w:bottom w:val="single" w:sz="6" w:space="0" w:color="000000"/>
            </w:tcBorders>
            <w:vAlign w:val="center"/>
          </w:tcPr>
          <w:p w14:paraId="4D336065" w14:textId="77777777" w:rsidR="000B6816" w:rsidRPr="0073600F" w:rsidRDefault="000B6816" w:rsidP="004437D3">
            <w:pPr>
              <w:spacing w:after="0" w:line="240" w:lineRule="auto"/>
              <w:jc w:val="center"/>
              <w:rPr>
                <w:rFonts w:ascii="Times New Roman" w:hAnsi="Times New Roman" w:cs="Times New Roman"/>
                <w:color w:val="000000"/>
              </w:rPr>
            </w:pPr>
          </w:p>
        </w:tc>
        <w:tc>
          <w:tcPr>
            <w:tcW w:w="0" w:type="auto"/>
            <w:tcBorders>
              <w:top w:val="single" w:sz="6" w:space="0" w:color="000000"/>
              <w:bottom w:val="single" w:sz="6" w:space="0" w:color="000000"/>
              <w:right w:val="single" w:sz="6" w:space="0" w:color="000000"/>
            </w:tcBorders>
            <w:vAlign w:val="center"/>
          </w:tcPr>
          <w:p w14:paraId="4705CEE5" w14:textId="77777777" w:rsidR="000B6816" w:rsidRPr="0073600F" w:rsidRDefault="000B6816" w:rsidP="004437D3">
            <w:pPr>
              <w:spacing w:after="0" w:line="240" w:lineRule="auto"/>
              <w:jc w:val="right"/>
              <w:rPr>
                <w:rFonts w:ascii="Times New Roman" w:hAnsi="Times New Roman" w:cs="Times New Roman"/>
                <w:color w:val="000000"/>
              </w:rPr>
            </w:pPr>
            <w:r w:rsidRPr="0073600F">
              <w:rPr>
                <w:rFonts w:ascii="Times New Roman" w:hAnsi="Times New Roman" w:cs="Times New Roman"/>
                <w:i/>
                <w:iCs/>
                <w:color w:val="000000"/>
              </w:rPr>
              <w:t>в т.ч. НДФЛ</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44DEF69E" w14:textId="77777777" w:rsidR="000B6816" w:rsidRPr="0073600F" w:rsidRDefault="000B6816" w:rsidP="004437D3">
            <w:pPr>
              <w:spacing w:after="0" w:line="240" w:lineRule="auto"/>
              <w:jc w:val="right"/>
              <w:rPr>
                <w:rFonts w:ascii="Times New Roman" w:hAnsi="Times New Roman" w:cs="Times New Roman"/>
                <w:color w:val="000000"/>
              </w:rPr>
            </w:pPr>
            <w:r w:rsidRPr="0073600F">
              <w:rPr>
                <w:rFonts w:ascii="Times New Roman" w:hAnsi="Times New Roman" w:cs="Times New Roman"/>
                <w:i/>
                <w:iCs/>
                <w:color w:val="000000"/>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38A7D38E" w14:textId="77777777" w:rsidR="000B6816" w:rsidRPr="0073600F" w:rsidRDefault="000B6816" w:rsidP="004437D3">
            <w:pPr>
              <w:spacing w:after="0" w:line="240" w:lineRule="auto"/>
              <w:jc w:val="right"/>
              <w:rPr>
                <w:rFonts w:ascii="Times New Roman" w:hAnsi="Times New Roman" w:cs="Times New Roman"/>
                <w:color w:val="000000"/>
              </w:rPr>
            </w:pPr>
            <w:r w:rsidRPr="0073600F">
              <w:rPr>
                <w:rFonts w:ascii="Times New Roman" w:hAnsi="Times New Roman" w:cs="Times New Roman"/>
                <w:i/>
                <w:iCs/>
                <w:color w:val="000000"/>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196BC55B" w14:textId="77777777" w:rsidR="000B6816" w:rsidRPr="0073600F" w:rsidRDefault="000B6816" w:rsidP="004437D3">
            <w:pPr>
              <w:spacing w:after="0" w:line="240" w:lineRule="auto"/>
              <w:jc w:val="right"/>
              <w:rPr>
                <w:rFonts w:ascii="Times New Roman" w:hAnsi="Times New Roman" w:cs="Times New Roman"/>
                <w:color w:val="000000"/>
              </w:rPr>
            </w:pPr>
            <w:r w:rsidRPr="0073600F">
              <w:rPr>
                <w:rFonts w:ascii="Times New Roman" w:hAnsi="Times New Roman" w:cs="Times New Roman"/>
                <w:i/>
                <w:iCs/>
                <w:color w:val="000000"/>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567EF492" w14:textId="77777777" w:rsidR="000B6816" w:rsidRPr="0073600F" w:rsidRDefault="000B6816" w:rsidP="004437D3">
            <w:pPr>
              <w:spacing w:after="0" w:line="240" w:lineRule="auto"/>
              <w:jc w:val="right"/>
              <w:rPr>
                <w:rFonts w:ascii="Times New Roman" w:hAnsi="Times New Roman" w:cs="Times New Roman"/>
                <w:color w:val="000000"/>
              </w:rPr>
            </w:pPr>
            <w:r w:rsidRPr="0073600F">
              <w:rPr>
                <w:rFonts w:ascii="Times New Roman" w:hAnsi="Times New Roman" w:cs="Times New Roman"/>
                <w:i/>
                <w:iCs/>
                <w:color w:val="000000"/>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5F796DF0" w14:textId="77777777" w:rsidR="000B6816" w:rsidRPr="0073600F" w:rsidRDefault="000B6816" w:rsidP="004437D3">
            <w:pPr>
              <w:spacing w:after="0" w:line="240" w:lineRule="auto"/>
              <w:jc w:val="right"/>
              <w:rPr>
                <w:rFonts w:ascii="Times New Roman" w:hAnsi="Times New Roman" w:cs="Times New Roman"/>
                <w:color w:val="000000"/>
              </w:rPr>
            </w:pPr>
            <w:r w:rsidRPr="0073600F">
              <w:rPr>
                <w:rFonts w:ascii="Times New Roman" w:hAnsi="Times New Roman" w:cs="Times New Roman"/>
                <w:i/>
                <w:iCs/>
                <w:color w:val="000000"/>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507B756A" w14:textId="77777777" w:rsidR="000B6816" w:rsidRPr="0073600F" w:rsidRDefault="000B6816" w:rsidP="004437D3">
            <w:pPr>
              <w:spacing w:after="0" w:line="240" w:lineRule="auto"/>
              <w:jc w:val="right"/>
              <w:rPr>
                <w:rFonts w:ascii="Times New Roman" w:hAnsi="Times New Roman" w:cs="Times New Roman"/>
                <w:color w:val="000000"/>
              </w:rPr>
            </w:pPr>
            <w:r w:rsidRPr="0073600F">
              <w:rPr>
                <w:rFonts w:ascii="Times New Roman" w:hAnsi="Times New Roman" w:cs="Times New Roman"/>
                <w:i/>
                <w:iCs/>
                <w:color w:val="000000"/>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2B544C8F" w14:textId="77777777" w:rsidR="000B6816" w:rsidRPr="0073600F" w:rsidRDefault="000B6816" w:rsidP="004437D3">
            <w:pPr>
              <w:spacing w:after="0" w:line="240" w:lineRule="auto"/>
              <w:jc w:val="right"/>
              <w:rPr>
                <w:rFonts w:ascii="Times New Roman" w:hAnsi="Times New Roman" w:cs="Times New Roman"/>
                <w:color w:val="000000"/>
              </w:rPr>
            </w:pPr>
            <w:r w:rsidRPr="0073600F">
              <w:rPr>
                <w:rFonts w:ascii="Times New Roman" w:hAnsi="Times New Roman" w:cs="Times New Roman"/>
                <w:i/>
                <w:iCs/>
                <w:color w:val="000000"/>
              </w:rPr>
              <w:t>0,00</w:t>
            </w:r>
          </w:p>
        </w:tc>
      </w:tr>
      <w:tr w:rsidR="000B6816" w:rsidRPr="0073600F" w14:paraId="105ACF41" w14:textId="77777777" w:rsidTr="004437D3">
        <w:trPr>
          <w:trHeight w:val="360"/>
          <w:tblCellSpacing w:w="0" w:type="dxa"/>
        </w:trPr>
        <w:tc>
          <w:tcPr>
            <w:tcW w:w="0" w:type="auto"/>
            <w:tcBorders>
              <w:top w:val="single" w:sz="6" w:space="0" w:color="000000"/>
              <w:left w:val="single" w:sz="6" w:space="0" w:color="000000"/>
              <w:bottom w:val="single" w:sz="6" w:space="0" w:color="000000"/>
            </w:tcBorders>
            <w:vAlign w:val="center"/>
          </w:tcPr>
          <w:p w14:paraId="00806490" w14:textId="77777777" w:rsidR="000B6816" w:rsidRPr="0073600F" w:rsidRDefault="000B6816" w:rsidP="004437D3">
            <w:pPr>
              <w:spacing w:after="0" w:line="240" w:lineRule="auto"/>
              <w:jc w:val="center"/>
              <w:rPr>
                <w:rFonts w:ascii="Times New Roman" w:hAnsi="Times New Roman" w:cs="Times New Roman"/>
                <w:color w:val="000000"/>
              </w:rPr>
            </w:pPr>
            <w:r w:rsidRPr="0073600F">
              <w:rPr>
                <w:rFonts w:ascii="Times New Roman" w:hAnsi="Times New Roman" w:cs="Times New Roman"/>
                <w:color w:val="000000"/>
              </w:rPr>
              <w:t>-</w:t>
            </w:r>
          </w:p>
        </w:tc>
        <w:tc>
          <w:tcPr>
            <w:tcW w:w="0" w:type="auto"/>
            <w:tcBorders>
              <w:top w:val="single" w:sz="6" w:space="0" w:color="000000"/>
              <w:bottom w:val="single" w:sz="6" w:space="0" w:color="000000"/>
              <w:right w:val="single" w:sz="6" w:space="0" w:color="000000"/>
            </w:tcBorders>
            <w:vAlign w:val="center"/>
          </w:tcPr>
          <w:p w14:paraId="589E8F80" w14:textId="77777777" w:rsidR="000B6816" w:rsidRPr="0073600F" w:rsidRDefault="000B6816" w:rsidP="004437D3">
            <w:pPr>
              <w:spacing w:after="0" w:line="240" w:lineRule="auto"/>
              <w:rPr>
                <w:rFonts w:ascii="Times New Roman" w:hAnsi="Times New Roman" w:cs="Times New Roman"/>
                <w:color w:val="000000"/>
              </w:rPr>
            </w:pPr>
            <w:r w:rsidRPr="0073600F">
              <w:rPr>
                <w:rFonts w:ascii="Times New Roman" w:hAnsi="Times New Roman" w:cs="Times New Roman"/>
                <w:color w:val="000000"/>
              </w:rPr>
              <w:t>отчисления с з/п</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55F3FB44" w14:textId="77777777" w:rsidR="000B6816" w:rsidRPr="0073600F" w:rsidRDefault="000B6816" w:rsidP="004437D3">
            <w:pPr>
              <w:spacing w:after="0" w:line="240" w:lineRule="auto"/>
              <w:jc w:val="right"/>
              <w:rPr>
                <w:rFonts w:ascii="Times New Roman" w:hAnsi="Times New Roman" w:cs="Times New Roman"/>
                <w:color w:val="000000"/>
              </w:rPr>
            </w:pPr>
            <w:r w:rsidRPr="0073600F">
              <w:rPr>
                <w:rFonts w:ascii="Times New Roman" w:hAnsi="Times New Roman" w:cs="Times New Roman"/>
                <w:color w:val="000000"/>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0BFB35E0" w14:textId="77777777" w:rsidR="000B6816" w:rsidRPr="0073600F" w:rsidRDefault="000B6816" w:rsidP="004437D3">
            <w:pPr>
              <w:spacing w:after="0" w:line="240" w:lineRule="auto"/>
              <w:jc w:val="right"/>
              <w:rPr>
                <w:rFonts w:ascii="Times New Roman" w:hAnsi="Times New Roman" w:cs="Times New Roman"/>
                <w:color w:val="000000"/>
              </w:rPr>
            </w:pPr>
            <w:r w:rsidRPr="0073600F">
              <w:rPr>
                <w:rFonts w:ascii="Times New Roman" w:hAnsi="Times New Roman" w:cs="Times New Roman"/>
                <w:color w:val="000000"/>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3F4E8181" w14:textId="77777777" w:rsidR="000B6816" w:rsidRPr="0073600F" w:rsidRDefault="000B6816" w:rsidP="004437D3">
            <w:pPr>
              <w:spacing w:after="0" w:line="240" w:lineRule="auto"/>
              <w:jc w:val="right"/>
              <w:rPr>
                <w:rFonts w:ascii="Times New Roman" w:hAnsi="Times New Roman" w:cs="Times New Roman"/>
                <w:color w:val="000000"/>
              </w:rPr>
            </w:pPr>
            <w:r w:rsidRPr="0073600F">
              <w:rPr>
                <w:rFonts w:ascii="Times New Roman" w:hAnsi="Times New Roman" w:cs="Times New Roman"/>
                <w:color w:val="000000"/>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41CB155E" w14:textId="77777777" w:rsidR="000B6816" w:rsidRPr="0073600F" w:rsidRDefault="000B6816" w:rsidP="004437D3">
            <w:pPr>
              <w:spacing w:after="0" w:line="240" w:lineRule="auto"/>
              <w:jc w:val="right"/>
              <w:rPr>
                <w:rFonts w:ascii="Times New Roman" w:hAnsi="Times New Roman" w:cs="Times New Roman"/>
                <w:color w:val="000000"/>
              </w:rPr>
            </w:pPr>
            <w:r w:rsidRPr="0073600F">
              <w:rPr>
                <w:rFonts w:ascii="Times New Roman" w:hAnsi="Times New Roman" w:cs="Times New Roman"/>
                <w:color w:val="000000"/>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26FF9962" w14:textId="77777777" w:rsidR="000B6816" w:rsidRPr="0073600F" w:rsidRDefault="000B6816" w:rsidP="004437D3">
            <w:pPr>
              <w:spacing w:after="0" w:line="240" w:lineRule="auto"/>
              <w:jc w:val="right"/>
              <w:rPr>
                <w:rFonts w:ascii="Times New Roman" w:hAnsi="Times New Roman" w:cs="Times New Roman"/>
                <w:color w:val="000000"/>
              </w:rPr>
            </w:pPr>
            <w:r w:rsidRPr="0073600F">
              <w:rPr>
                <w:rFonts w:ascii="Times New Roman" w:hAnsi="Times New Roman" w:cs="Times New Roman"/>
                <w:color w:val="000000"/>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36ABFD19" w14:textId="77777777" w:rsidR="000B6816" w:rsidRPr="0073600F" w:rsidRDefault="000B6816" w:rsidP="004437D3">
            <w:pPr>
              <w:spacing w:after="0" w:line="240" w:lineRule="auto"/>
              <w:jc w:val="right"/>
              <w:rPr>
                <w:rFonts w:ascii="Times New Roman" w:hAnsi="Times New Roman" w:cs="Times New Roman"/>
                <w:color w:val="000000"/>
              </w:rPr>
            </w:pPr>
            <w:r w:rsidRPr="0073600F">
              <w:rPr>
                <w:rFonts w:ascii="Times New Roman" w:hAnsi="Times New Roman" w:cs="Times New Roman"/>
                <w:color w:val="000000"/>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7F198045" w14:textId="77777777" w:rsidR="000B6816" w:rsidRPr="0073600F" w:rsidRDefault="000B6816" w:rsidP="004437D3">
            <w:pPr>
              <w:spacing w:after="0" w:line="240" w:lineRule="auto"/>
              <w:jc w:val="right"/>
              <w:rPr>
                <w:rFonts w:ascii="Times New Roman" w:hAnsi="Times New Roman" w:cs="Times New Roman"/>
                <w:color w:val="000000"/>
              </w:rPr>
            </w:pPr>
            <w:r w:rsidRPr="0073600F">
              <w:rPr>
                <w:rFonts w:ascii="Times New Roman" w:hAnsi="Times New Roman" w:cs="Times New Roman"/>
                <w:color w:val="000000"/>
              </w:rPr>
              <w:t>0,00</w:t>
            </w:r>
          </w:p>
        </w:tc>
      </w:tr>
      <w:tr w:rsidR="000B6816" w:rsidRPr="0073600F" w14:paraId="7C044B5E" w14:textId="77777777" w:rsidTr="004437D3">
        <w:trPr>
          <w:trHeight w:val="360"/>
          <w:tblCellSpacing w:w="0" w:type="dxa"/>
        </w:trPr>
        <w:tc>
          <w:tcPr>
            <w:tcW w:w="0" w:type="auto"/>
            <w:tcBorders>
              <w:top w:val="single" w:sz="6" w:space="0" w:color="000000"/>
              <w:left w:val="single" w:sz="6" w:space="0" w:color="000000"/>
              <w:bottom w:val="single" w:sz="6" w:space="0" w:color="000000"/>
            </w:tcBorders>
            <w:shd w:val="clear" w:color="auto" w:fill="F2F2F2"/>
            <w:vAlign w:val="center"/>
          </w:tcPr>
          <w:p w14:paraId="06CDB194" w14:textId="77777777" w:rsidR="000B6816" w:rsidRPr="0073600F" w:rsidRDefault="000B6816" w:rsidP="004437D3">
            <w:pPr>
              <w:spacing w:after="0" w:line="240" w:lineRule="auto"/>
              <w:jc w:val="center"/>
              <w:rPr>
                <w:rFonts w:ascii="Times New Roman" w:hAnsi="Times New Roman" w:cs="Times New Roman"/>
                <w:color w:val="000000"/>
              </w:rPr>
            </w:pPr>
            <w:r w:rsidRPr="0073600F">
              <w:rPr>
                <w:rFonts w:ascii="Times New Roman" w:hAnsi="Times New Roman" w:cs="Times New Roman"/>
                <w:color w:val="000000"/>
              </w:rPr>
              <w:t>-</w:t>
            </w:r>
          </w:p>
        </w:tc>
        <w:tc>
          <w:tcPr>
            <w:tcW w:w="0" w:type="auto"/>
            <w:tcBorders>
              <w:top w:val="single" w:sz="6" w:space="0" w:color="000000"/>
              <w:bottom w:val="single" w:sz="6" w:space="0" w:color="000000"/>
              <w:right w:val="single" w:sz="6" w:space="0" w:color="000000"/>
            </w:tcBorders>
            <w:shd w:val="clear" w:color="auto" w:fill="F2F2F2"/>
            <w:vAlign w:val="center"/>
          </w:tcPr>
          <w:p w14:paraId="1C2240C0" w14:textId="77777777" w:rsidR="000B6816" w:rsidRPr="0073600F" w:rsidRDefault="000B6816" w:rsidP="004437D3">
            <w:pPr>
              <w:spacing w:after="0" w:line="240" w:lineRule="auto"/>
              <w:rPr>
                <w:rFonts w:ascii="Times New Roman" w:hAnsi="Times New Roman" w:cs="Times New Roman"/>
                <w:color w:val="000000"/>
              </w:rPr>
            </w:pPr>
            <w:r w:rsidRPr="0073600F">
              <w:rPr>
                <w:rFonts w:ascii="Times New Roman" w:hAnsi="Times New Roman" w:cs="Times New Roman"/>
                <w:color w:val="000000"/>
              </w:rPr>
              <w:t>налоги, в т.ч (перечислить налоги):</w:t>
            </w:r>
          </w:p>
        </w:tc>
        <w:tc>
          <w:tcPr>
            <w:tcW w:w="0" w:type="auto"/>
            <w:tcBorders>
              <w:top w:val="single" w:sz="6" w:space="0" w:color="000000"/>
              <w:left w:val="single" w:sz="6" w:space="0" w:color="000000"/>
              <w:bottom w:val="single" w:sz="6" w:space="0" w:color="000000"/>
              <w:right w:val="single" w:sz="6" w:space="0" w:color="000000"/>
            </w:tcBorders>
            <w:shd w:val="clear" w:color="auto" w:fill="F2F2F2"/>
            <w:vAlign w:val="center"/>
          </w:tcPr>
          <w:p w14:paraId="691AD240" w14:textId="77777777" w:rsidR="000B6816" w:rsidRPr="0073600F" w:rsidRDefault="000B6816" w:rsidP="004437D3">
            <w:pPr>
              <w:spacing w:after="0" w:line="240" w:lineRule="auto"/>
              <w:jc w:val="right"/>
              <w:rPr>
                <w:rFonts w:ascii="Times New Roman" w:hAnsi="Times New Roman" w:cs="Times New Roman"/>
                <w:color w:val="000000"/>
              </w:rPr>
            </w:pPr>
            <w:r w:rsidRPr="0073600F">
              <w:rPr>
                <w:rFonts w:ascii="Times New Roman" w:hAnsi="Times New Roman" w:cs="Times New Roman"/>
                <w:b/>
                <w:bCs/>
                <w:color w:val="000000"/>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2F2F2"/>
            <w:vAlign w:val="center"/>
          </w:tcPr>
          <w:p w14:paraId="4500CC8C" w14:textId="77777777" w:rsidR="000B6816" w:rsidRPr="0073600F" w:rsidRDefault="000B6816" w:rsidP="004437D3">
            <w:pPr>
              <w:spacing w:after="0" w:line="240" w:lineRule="auto"/>
              <w:jc w:val="right"/>
              <w:rPr>
                <w:rFonts w:ascii="Times New Roman" w:hAnsi="Times New Roman" w:cs="Times New Roman"/>
                <w:color w:val="000000"/>
              </w:rPr>
            </w:pPr>
            <w:r w:rsidRPr="0073600F">
              <w:rPr>
                <w:rFonts w:ascii="Times New Roman" w:hAnsi="Times New Roman" w:cs="Times New Roman"/>
                <w:b/>
                <w:bCs/>
                <w:color w:val="000000"/>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2F2F2"/>
            <w:vAlign w:val="center"/>
          </w:tcPr>
          <w:p w14:paraId="4AB3F4E5" w14:textId="77777777" w:rsidR="000B6816" w:rsidRPr="0073600F" w:rsidRDefault="000B6816" w:rsidP="004437D3">
            <w:pPr>
              <w:spacing w:after="0" w:line="240" w:lineRule="auto"/>
              <w:jc w:val="right"/>
              <w:rPr>
                <w:rFonts w:ascii="Times New Roman" w:hAnsi="Times New Roman" w:cs="Times New Roman"/>
                <w:color w:val="000000"/>
              </w:rPr>
            </w:pPr>
            <w:r w:rsidRPr="0073600F">
              <w:rPr>
                <w:rFonts w:ascii="Times New Roman" w:hAnsi="Times New Roman" w:cs="Times New Roman"/>
                <w:b/>
                <w:bCs/>
                <w:color w:val="000000"/>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2F2F2"/>
            <w:vAlign w:val="center"/>
          </w:tcPr>
          <w:p w14:paraId="74C6CD74" w14:textId="77777777" w:rsidR="000B6816" w:rsidRPr="0073600F" w:rsidRDefault="000B6816" w:rsidP="004437D3">
            <w:pPr>
              <w:spacing w:after="0" w:line="240" w:lineRule="auto"/>
              <w:jc w:val="right"/>
              <w:rPr>
                <w:rFonts w:ascii="Times New Roman" w:hAnsi="Times New Roman" w:cs="Times New Roman"/>
                <w:color w:val="000000"/>
              </w:rPr>
            </w:pPr>
            <w:r w:rsidRPr="0073600F">
              <w:rPr>
                <w:rFonts w:ascii="Times New Roman" w:hAnsi="Times New Roman" w:cs="Times New Roman"/>
                <w:b/>
                <w:bCs/>
                <w:color w:val="000000"/>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2F2F2"/>
            <w:vAlign w:val="center"/>
          </w:tcPr>
          <w:p w14:paraId="09C4DA4C" w14:textId="77777777" w:rsidR="000B6816" w:rsidRPr="0073600F" w:rsidRDefault="000B6816" w:rsidP="004437D3">
            <w:pPr>
              <w:spacing w:after="0" w:line="240" w:lineRule="auto"/>
              <w:jc w:val="right"/>
              <w:rPr>
                <w:rFonts w:ascii="Times New Roman" w:hAnsi="Times New Roman" w:cs="Times New Roman"/>
                <w:color w:val="000000"/>
              </w:rPr>
            </w:pPr>
            <w:r w:rsidRPr="0073600F">
              <w:rPr>
                <w:rFonts w:ascii="Times New Roman" w:hAnsi="Times New Roman" w:cs="Times New Roman"/>
                <w:b/>
                <w:bCs/>
                <w:color w:val="000000"/>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2F2F2"/>
            <w:vAlign w:val="center"/>
          </w:tcPr>
          <w:p w14:paraId="5FF75286" w14:textId="77777777" w:rsidR="000B6816" w:rsidRPr="0073600F" w:rsidRDefault="000B6816" w:rsidP="004437D3">
            <w:pPr>
              <w:spacing w:after="0" w:line="240" w:lineRule="auto"/>
              <w:jc w:val="right"/>
              <w:rPr>
                <w:rFonts w:ascii="Times New Roman" w:hAnsi="Times New Roman" w:cs="Times New Roman"/>
                <w:color w:val="000000"/>
              </w:rPr>
            </w:pPr>
            <w:r w:rsidRPr="0073600F">
              <w:rPr>
                <w:rFonts w:ascii="Times New Roman" w:hAnsi="Times New Roman" w:cs="Times New Roman"/>
                <w:b/>
                <w:bCs/>
                <w:color w:val="000000"/>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2F2F2"/>
            <w:vAlign w:val="center"/>
          </w:tcPr>
          <w:p w14:paraId="2E25D25F" w14:textId="77777777" w:rsidR="000B6816" w:rsidRPr="0073600F" w:rsidRDefault="000B6816" w:rsidP="004437D3">
            <w:pPr>
              <w:spacing w:after="0" w:line="240" w:lineRule="auto"/>
              <w:jc w:val="right"/>
              <w:rPr>
                <w:rFonts w:ascii="Times New Roman" w:hAnsi="Times New Roman" w:cs="Times New Roman"/>
                <w:color w:val="000000"/>
              </w:rPr>
            </w:pPr>
            <w:r w:rsidRPr="0073600F">
              <w:rPr>
                <w:rFonts w:ascii="Times New Roman" w:hAnsi="Times New Roman" w:cs="Times New Roman"/>
                <w:b/>
                <w:bCs/>
                <w:color w:val="000000"/>
              </w:rPr>
              <w:t>0,00</w:t>
            </w:r>
          </w:p>
        </w:tc>
      </w:tr>
      <w:tr w:rsidR="000B6816" w:rsidRPr="0073600F" w14:paraId="34110FCF" w14:textId="77777777" w:rsidTr="004437D3">
        <w:trPr>
          <w:trHeight w:val="360"/>
          <w:tblCellSpacing w:w="0" w:type="dxa"/>
        </w:trPr>
        <w:tc>
          <w:tcPr>
            <w:tcW w:w="0" w:type="auto"/>
            <w:tcBorders>
              <w:top w:val="single" w:sz="6" w:space="0" w:color="000000"/>
              <w:left w:val="single" w:sz="6" w:space="0" w:color="000000"/>
              <w:bottom w:val="single" w:sz="6" w:space="0" w:color="000000"/>
            </w:tcBorders>
            <w:vAlign w:val="center"/>
          </w:tcPr>
          <w:p w14:paraId="4BCC5294" w14:textId="77777777" w:rsidR="000B6816" w:rsidRPr="0073600F" w:rsidRDefault="000B6816" w:rsidP="004437D3">
            <w:pPr>
              <w:spacing w:after="0" w:line="240" w:lineRule="auto"/>
              <w:jc w:val="center"/>
              <w:rPr>
                <w:rFonts w:ascii="Times New Roman" w:hAnsi="Times New Roman" w:cs="Times New Roman"/>
                <w:color w:val="000000"/>
              </w:rPr>
            </w:pPr>
          </w:p>
        </w:tc>
        <w:tc>
          <w:tcPr>
            <w:tcW w:w="0" w:type="auto"/>
            <w:tcBorders>
              <w:top w:val="single" w:sz="6" w:space="0" w:color="000000"/>
              <w:bottom w:val="single" w:sz="6" w:space="0" w:color="000000"/>
              <w:right w:val="single" w:sz="6" w:space="0" w:color="000000"/>
            </w:tcBorders>
            <w:shd w:val="clear" w:color="auto" w:fill="FFFFFF"/>
            <w:vAlign w:val="center"/>
          </w:tcPr>
          <w:p w14:paraId="7888D44D" w14:textId="77777777" w:rsidR="000B6816" w:rsidRPr="0073600F" w:rsidRDefault="000B6816" w:rsidP="004437D3">
            <w:pPr>
              <w:spacing w:after="0" w:line="240" w:lineRule="auto"/>
              <w:jc w:val="right"/>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34457453" w14:textId="77777777" w:rsidR="000B6816" w:rsidRPr="0073600F" w:rsidRDefault="000B6816" w:rsidP="004437D3">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678C72C9" w14:textId="77777777" w:rsidR="000B6816" w:rsidRPr="0073600F" w:rsidRDefault="000B6816" w:rsidP="004437D3">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121C72AC" w14:textId="77777777" w:rsidR="000B6816" w:rsidRPr="0073600F" w:rsidRDefault="000B6816" w:rsidP="004437D3">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6867E84E" w14:textId="77777777" w:rsidR="000B6816" w:rsidRPr="0073600F" w:rsidRDefault="000B6816" w:rsidP="004437D3">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7547DE89" w14:textId="77777777" w:rsidR="000B6816" w:rsidRPr="0073600F" w:rsidRDefault="000B6816" w:rsidP="004437D3">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613124AE" w14:textId="77777777" w:rsidR="000B6816" w:rsidRPr="0073600F" w:rsidRDefault="000B6816" w:rsidP="004437D3">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35590B3E" w14:textId="77777777" w:rsidR="000B6816" w:rsidRPr="0073600F" w:rsidRDefault="000B6816" w:rsidP="004437D3">
            <w:pPr>
              <w:spacing w:after="0" w:line="240" w:lineRule="auto"/>
              <w:rPr>
                <w:rFonts w:ascii="Times New Roman" w:hAnsi="Times New Roman" w:cs="Times New Roman"/>
                <w:color w:val="000000"/>
              </w:rPr>
            </w:pPr>
          </w:p>
        </w:tc>
      </w:tr>
      <w:tr w:rsidR="000B6816" w:rsidRPr="0073600F" w14:paraId="7F20141E" w14:textId="77777777" w:rsidTr="004437D3">
        <w:trPr>
          <w:trHeight w:val="360"/>
          <w:tblCellSpacing w:w="0" w:type="dxa"/>
        </w:trPr>
        <w:tc>
          <w:tcPr>
            <w:tcW w:w="0" w:type="auto"/>
            <w:tcBorders>
              <w:top w:val="single" w:sz="6" w:space="0" w:color="000000"/>
              <w:left w:val="single" w:sz="6" w:space="0" w:color="000000"/>
              <w:bottom w:val="single" w:sz="6" w:space="0" w:color="000000"/>
            </w:tcBorders>
            <w:vAlign w:val="center"/>
          </w:tcPr>
          <w:p w14:paraId="0D983A37" w14:textId="77777777" w:rsidR="000B6816" w:rsidRPr="0073600F" w:rsidRDefault="000B6816" w:rsidP="004437D3">
            <w:pPr>
              <w:spacing w:after="0" w:line="240" w:lineRule="auto"/>
              <w:jc w:val="center"/>
              <w:rPr>
                <w:rFonts w:ascii="Times New Roman" w:hAnsi="Times New Roman" w:cs="Times New Roman"/>
                <w:color w:val="000000"/>
              </w:rPr>
            </w:pPr>
            <w:r w:rsidRPr="0073600F">
              <w:rPr>
                <w:rFonts w:ascii="Times New Roman" w:hAnsi="Times New Roman" w:cs="Times New Roman"/>
                <w:color w:val="000000"/>
              </w:rPr>
              <w:lastRenderedPageBreak/>
              <w:t>-</w:t>
            </w:r>
          </w:p>
        </w:tc>
        <w:tc>
          <w:tcPr>
            <w:tcW w:w="0" w:type="auto"/>
            <w:tcBorders>
              <w:top w:val="single" w:sz="6" w:space="0" w:color="000000"/>
              <w:bottom w:val="single" w:sz="6" w:space="0" w:color="000000"/>
              <w:right w:val="single" w:sz="6" w:space="0" w:color="000000"/>
            </w:tcBorders>
            <w:vAlign w:val="center"/>
          </w:tcPr>
          <w:p w14:paraId="23FE046F" w14:textId="77777777" w:rsidR="000B6816" w:rsidRPr="0073600F" w:rsidRDefault="000B6816" w:rsidP="004437D3">
            <w:pPr>
              <w:spacing w:after="0" w:line="240" w:lineRule="auto"/>
              <w:rPr>
                <w:rFonts w:ascii="Times New Roman" w:hAnsi="Times New Roman" w:cs="Times New Roman"/>
                <w:color w:val="000000"/>
              </w:rPr>
            </w:pPr>
            <w:r w:rsidRPr="0073600F">
              <w:rPr>
                <w:rFonts w:ascii="Times New Roman" w:hAnsi="Times New Roman" w:cs="Times New Roman"/>
                <w:color w:val="000000"/>
              </w:rPr>
              <w:t>прочие расходы</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62FCCF7E" w14:textId="77777777" w:rsidR="000B6816" w:rsidRPr="0073600F" w:rsidRDefault="000B6816" w:rsidP="004437D3">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17B10552" w14:textId="77777777" w:rsidR="000B6816" w:rsidRPr="0073600F" w:rsidRDefault="000B6816" w:rsidP="004437D3">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7D25C785" w14:textId="77777777" w:rsidR="000B6816" w:rsidRPr="0073600F" w:rsidRDefault="000B6816" w:rsidP="004437D3">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2D642404" w14:textId="77777777" w:rsidR="000B6816" w:rsidRPr="0073600F" w:rsidRDefault="000B6816" w:rsidP="004437D3">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75C67A1A" w14:textId="77777777" w:rsidR="000B6816" w:rsidRPr="0073600F" w:rsidRDefault="000B6816" w:rsidP="004437D3">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5A4730AE" w14:textId="77777777" w:rsidR="000B6816" w:rsidRPr="0073600F" w:rsidRDefault="000B6816" w:rsidP="004437D3">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78235927" w14:textId="77777777" w:rsidR="000B6816" w:rsidRPr="0073600F" w:rsidRDefault="000B6816" w:rsidP="004437D3">
            <w:pPr>
              <w:spacing w:after="0" w:line="240" w:lineRule="auto"/>
              <w:rPr>
                <w:rFonts w:ascii="Times New Roman" w:hAnsi="Times New Roman" w:cs="Times New Roman"/>
                <w:color w:val="000000"/>
              </w:rPr>
            </w:pPr>
          </w:p>
        </w:tc>
      </w:tr>
      <w:tr w:rsidR="000B6816" w:rsidRPr="0073600F" w14:paraId="20F4E7CB" w14:textId="77777777" w:rsidTr="004437D3">
        <w:trPr>
          <w:trHeight w:val="360"/>
          <w:tblCellSpacing w:w="0" w:type="dxa"/>
        </w:trPr>
        <w:tc>
          <w:tcPr>
            <w:tcW w:w="0" w:type="auto"/>
            <w:tcBorders>
              <w:top w:val="single" w:sz="6" w:space="0" w:color="000000"/>
              <w:left w:val="single" w:sz="6" w:space="0" w:color="000000"/>
            </w:tcBorders>
            <w:vAlign w:val="center"/>
          </w:tcPr>
          <w:p w14:paraId="0CB0B2EB" w14:textId="77777777" w:rsidR="000B6816" w:rsidRPr="0073600F" w:rsidRDefault="000B6816" w:rsidP="004437D3">
            <w:pPr>
              <w:spacing w:after="0" w:line="240" w:lineRule="auto"/>
              <w:jc w:val="center"/>
              <w:rPr>
                <w:rFonts w:ascii="Times New Roman" w:hAnsi="Times New Roman" w:cs="Times New Roman"/>
                <w:color w:val="000000"/>
              </w:rPr>
            </w:pPr>
            <w:r w:rsidRPr="0073600F">
              <w:rPr>
                <w:rFonts w:ascii="Times New Roman" w:hAnsi="Times New Roman" w:cs="Times New Roman"/>
                <w:color w:val="000000"/>
              </w:rPr>
              <w:t>-</w:t>
            </w:r>
          </w:p>
        </w:tc>
        <w:tc>
          <w:tcPr>
            <w:tcW w:w="0" w:type="auto"/>
            <w:tcBorders>
              <w:top w:val="single" w:sz="6" w:space="0" w:color="000000"/>
              <w:right w:val="single" w:sz="6" w:space="0" w:color="000000"/>
            </w:tcBorders>
            <w:vAlign w:val="center"/>
          </w:tcPr>
          <w:p w14:paraId="71CCAA20" w14:textId="77777777" w:rsidR="000B6816" w:rsidRPr="0073600F" w:rsidRDefault="000B6816" w:rsidP="004437D3">
            <w:pPr>
              <w:spacing w:after="0" w:line="240" w:lineRule="auto"/>
              <w:rPr>
                <w:rFonts w:ascii="Times New Roman" w:hAnsi="Times New Roman" w:cs="Times New Roman"/>
                <w:color w:val="000000"/>
              </w:rPr>
            </w:pPr>
            <w:r w:rsidRPr="0073600F">
              <w:rPr>
                <w:rFonts w:ascii="Times New Roman" w:hAnsi="Times New Roman" w:cs="Times New Roman"/>
                <w:color w:val="000000"/>
              </w:rPr>
              <w:t>% за пользование кредитом</w:t>
            </w:r>
          </w:p>
        </w:tc>
        <w:tc>
          <w:tcPr>
            <w:tcW w:w="0" w:type="auto"/>
            <w:tcBorders>
              <w:top w:val="single" w:sz="6" w:space="0" w:color="000000"/>
              <w:left w:val="single" w:sz="6" w:space="0" w:color="000000"/>
              <w:right w:val="single" w:sz="6" w:space="0" w:color="000000"/>
            </w:tcBorders>
            <w:shd w:val="clear" w:color="auto" w:fill="FFFFFF"/>
            <w:vAlign w:val="center"/>
          </w:tcPr>
          <w:p w14:paraId="53A775C6" w14:textId="77777777" w:rsidR="000B6816" w:rsidRPr="0073600F" w:rsidRDefault="000B6816" w:rsidP="004437D3">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right w:val="single" w:sz="6" w:space="0" w:color="000000"/>
            </w:tcBorders>
            <w:shd w:val="clear" w:color="auto" w:fill="FFFFFF"/>
            <w:vAlign w:val="center"/>
          </w:tcPr>
          <w:p w14:paraId="5A5E195A" w14:textId="77777777" w:rsidR="000B6816" w:rsidRPr="0073600F" w:rsidRDefault="000B6816" w:rsidP="004437D3">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right w:val="single" w:sz="6" w:space="0" w:color="000000"/>
            </w:tcBorders>
            <w:shd w:val="clear" w:color="auto" w:fill="FFFFFF"/>
            <w:vAlign w:val="center"/>
          </w:tcPr>
          <w:p w14:paraId="66FF652A" w14:textId="77777777" w:rsidR="000B6816" w:rsidRPr="0073600F" w:rsidRDefault="000B6816" w:rsidP="004437D3">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right w:val="single" w:sz="6" w:space="0" w:color="000000"/>
            </w:tcBorders>
            <w:shd w:val="clear" w:color="auto" w:fill="FFFFFF"/>
            <w:vAlign w:val="center"/>
          </w:tcPr>
          <w:p w14:paraId="6ED8E36E" w14:textId="77777777" w:rsidR="000B6816" w:rsidRPr="0073600F" w:rsidRDefault="000B6816" w:rsidP="004437D3">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right w:val="single" w:sz="6" w:space="0" w:color="000000"/>
            </w:tcBorders>
            <w:shd w:val="clear" w:color="auto" w:fill="FFFFFF"/>
            <w:vAlign w:val="center"/>
          </w:tcPr>
          <w:p w14:paraId="1199F7BD" w14:textId="77777777" w:rsidR="000B6816" w:rsidRPr="0073600F" w:rsidRDefault="000B6816" w:rsidP="004437D3">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right w:val="single" w:sz="6" w:space="0" w:color="000000"/>
            </w:tcBorders>
            <w:shd w:val="clear" w:color="auto" w:fill="FFFFFF"/>
            <w:vAlign w:val="center"/>
          </w:tcPr>
          <w:p w14:paraId="5AC1BC0A" w14:textId="77777777" w:rsidR="000B6816" w:rsidRPr="0073600F" w:rsidRDefault="000B6816" w:rsidP="004437D3">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right w:val="single" w:sz="6" w:space="0" w:color="000000"/>
            </w:tcBorders>
            <w:shd w:val="clear" w:color="auto" w:fill="FFFFFF"/>
            <w:vAlign w:val="center"/>
          </w:tcPr>
          <w:p w14:paraId="5557B62E" w14:textId="77777777" w:rsidR="000B6816" w:rsidRPr="0073600F" w:rsidRDefault="000B6816" w:rsidP="004437D3">
            <w:pPr>
              <w:spacing w:after="0" w:line="240" w:lineRule="auto"/>
              <w:rPr>
                <w:rFonts w:ascii="Times New Roman" w:hAnsi="Times New Roman" w:cs="Times New Roman"/>
                <w:color w:val="000000"/>
              </w:rPr>
            </w:pPr>
          </w:p>
        </w:tc>
      </w:tr>
      <w:tr w:rsidR="000B6816" w:rsidRPr="0073600F" w14:paraId="729B9D44" w14:textId="77777777" w:rsidTr="004437D3">
        <w:trPr>
          <w:trHeight w:val="450"/>
          <w:tblCellSpacing w:w="0" w:type="dxa"/>
        </w:trPr>
        <w:tc>
          <w:tcPr>
            <w:tcW w:w="0" w:type="auto"/>
            <w:gridSpan w:val="2"/>
            <w:tcBorders>
              <w:top w:val="single" w:sz="18" w:space="0" w:color="000000"/>
              <w:left w:val="single" w:sz="6" w:space="0" w:color="000000"/>
              <w:bottom w:val="single" w:sz="18" w:space="0" w:color="000000"/>
              <w:right w:val="single" w:sz="6" w:space="0" w:color="000000"/>
            </w:tcBorders>
            <w:vAlign w:val="center"/>
          </w:tcPr>
          <w:p w14:paraId="6E6D0B7E" w14:textId="77777777" w:rsidR="000B6816" w:rsidRPr="0073600F" w:rsidRDefault="000B6816" w:rsidP="004437D3">
            <w:pPr>
              <w:spacing w:after="0" w:line="240" w:lineRule="auto"/>
              <w:rPr>
                <w:rFonts w:ascii="Times New Roman" w:hAnsi="Times New Roman" w:cs="Times New Roman"/>
                <w:color w:val="000000"/>
              </w:rPr>
            </w:pPr>
            <w:r w:rsidRPr="0073600F">
              <w:rPr>
                <w:rFonts w:ascii="Times New Roman" w:hAnsi="Times New Roman" w:cs="Times New Roman"/>
                <w:b/>
                <w:bCs/>
                <w:color w:val="000000"/>
              </w:rPr>
              <w:t>Погашение основного долга по кредитным обязательствам</w:t>
            </w:r>
          </w:p>
        </w:tc>
        <w:tc>
          <w:tcPr>
            <w:tcW w:w="0" w:type="auto"/>
            <w:tcBorders>
              <w:top w:val="single" w:sz="18" w:space="0" w:color="000000"/>
              <w:left w:val="single" w:sz="6" w:space="0" w:color="000000"/>
              <w:bottom w:val="single" w:sz="18" w:space="0" w:color="000000"/>
              <w:right w:val="single" w:sz="6" w:space="0" w:color="000000"/>
            </w:tcBorders>
            <w:shd w:val="clear" w:color="auto" w:fill="FFFFFF"/>
            <w:vAlign w:val="center"/>
          </w:tcPr>
          <w:p w14:paraId="685EDC2E" w14:textId="77777777" w:rsidR="000B6816" w:rsidRPr="0073600F" w:rsidRDefault="000B6816" w:rsidP="004437D3">
            <w:pPr>
              <w:spacing w:after="0" w:line="240" w:lineRule="auto"/>
              <w:rPr>
                <w:rFonts w:ascii="Times New Roman" w:hAnsi="Times New Roman" w:cs="Times New Roman"/>
                <w:color w:val="000000"/>
              </w:rPr>
            </w:pPr>
          </w:p>
        </w:tc>
        <w:tc>
          <w:tcPr>
            <w:tcW w:w="0" w:type="auto"/>
            <w:tcBorders>
              <w:top w:val="single" w:sz="18" w:space="0" w:color="000000"/>
              <w:left w:val="single" w:sz="6" w:space="0" w:color="000000"/>
              <w:bottom w:val="single" w:sz="18" w:space="0" w:color="000000"/>
              <w:right w:val="single" w:sz="6" w:space="0" w:color="000000"/>
            </w:tcBorders>
            <w:shd w:val="clear" w:color="auto" w:fill="FFFFFF"/>
            <w:vAlign w:val="center"/>
          </w:tcPr>
          <w:p w14:paraId="1A31B0D9" w14:textId="77777777" w:rsidR="000B6816" w:rsidRPr="0073600F" w:rsidRDefault="000B6816" w:rsidP="004437D3">
            <w:pPr>
              <w:spacing w:after="0" w:line="240" w:lineRule="auto"/>
              <w:rPr>
                <w:rFonts w:ascii="Times New Roman" w:hAnsi="Times New Roman" w:cs="Times New Roman"/>
                <w:color w:val="000000"/>
              </w:rPr>
            </w:pPr>
          </w:p>
        </w:tc>
        <w:tc>
          <w:tcPr>
            <w:tcW w:w="0" w:type="auto"/>
            <w:tcBorders>
              <w:top w:val="single" w:sz="18" w:space="0" w:color="000000"/>
              <w:left w:val="single" w:sz="6" w:space="0" w:color="000000"/>
              <w:bottom w:val="single" w:sz="18" w:space="0" w:color="000000"/>
              <w:right w:val="single" w:sz="6" w:space="0" w:color="000000"/>
            </w:tcBorders>
            <w:shd w:val="clear" w:color="auto" w:fill="FFFFFF"/>
            <w:vAlign w:val="center"/>
          </w:tcPr>
          <w:p w14:paraId="7F5A2A07" w14:textId="77777777" w:rsidR="000B6816" w:rsidRPr="0073600F" w:rsidRDefault="000B6816" w:rsidP="004437D3">
            <w:pPr>
              <w:spacing w:after="0" w:line="240" w:lineRule="auto"/>
              <w:rPr>
                <w:rFonts w:ascii="Times New Roman" w:hAnsi="Times New Roman" w:cs="Times New Roman"/>
                <w:color w:val="000000"/>
              </w:rPr>
            </w:pPr>
          </w:p>
        </w:tc>
        <w:tc>
          <w:tcPr>
            <w:tcW w:w="0" w:type="auto"/>
            <w:tcBorders>
              <w:top w:val="single" w:sz="18" w:space="0" w:color="000000"/>
              <w:left w:val="single" w:sz="6" w:space="0" w:color="000000"/>
              <w:bottom w:val="single" w:sz="18" w:space="0" w:color="000000"/>
              <w:right w:val="single" w:sz="6" w:space="0" w:color="000000"/>
            </w:tcBorders>
            <w:shd w:val="clear" w:color="auto" w:fill="FFFFFF"/>
            <w:vAlign w:val="center"/>
          </w:tcPr>
          <w:p w14:paraId="410B4D66" w14:textId="77777777" w:rsidR="000B6816" w:rsidRPr="0073600F" w:rsidRDefault="000B6816" w:rsidP="004437D3">
            <w:pPr>
              <w:spacing w:after="0" w:line="240" w:lineRule="auto"/>
              <w:rPr>
                <w:rFonts w:ascii="Times New Roman" w:hAnsi="Times New Roman" w:cs="Times New Roman"/>
                <w:color w:val="000000"/>
              </w:rPr>
            </w:pPr>
          </w:p>
        </w:tc>
        <w:tc>
          <w:tcPr>
            <w:tcW w:w="0" w:type="auto"/>
            <w:tcBorders>
              <w:top w:val="single" w:sz="18" w:space="0" w:color="000000"/>
              <w:left w:val="single" w:sz="6" w:space="0" w:color="000000"/>
              <w:bottom w:val="single" w:sz="18" w:space="0" w:color="000000"/>
              <w:right w:val="single" w:sz="6" w:space="0" w:color="000000"/>
            </w:tcBorders>
            <w:shd w:val="clear" w:color="auto" w:fill="FFFFFF"/>
            <w:vAlign w:val="center"/>
          </w:tcPr>
          <w:p w14:paraId="69A50976" w14:textId="77777777" w:rsidR="000B6816" w:rsidRPr="0073600F" w:rsidRDefault="000B6816" w:rsidP="004437D3">
            <w:pPr>
              <w:spacing w:after="0" w:line="240" w:lineRule="auto"/>
              <w:rPr>
                <w:rFonts w:ascii="Times New Roman" w:hAnsi="Times New Roman" w:cs="Times New Roman"/>
                <w:color w:val="000000"/>
              </w:rPr>
            </w:pPr>
          </w:p>
        </w:tc>
        <w:tc>
          <w:tcPr>
            <w:tcW w:w="0" w:type="auto"/>
            <w:tcBorders>
              <w:top w:val="single" w:sz="18" w:space="0" w:color="000000"/>
              <w:left w:val="single" w:sz="6" w:space="0" w:color="000000"/>
              <w:bottom w:val="single" w:sz="18" w:space="0" w:color="000000"/>
              <w:right w:val="single" w:sz="6" w:space="0" w:color="000000"/>
            </w:tcBorders>
            <w:shd w:val="clear" w:color="auto" w:fill="FFFFFF"/>
            <w:vAlign w:val="center"/>
          </w:tcPr>
          <w:p w14:paraId="7B68D1AD" w14:textId="77777777" w:rsidR="000B6816" w:rsidRPr="0073600F" w:rsidRDefault="000B6816" w:rsidP="004437D3">
            <w:pPr>
              <w:spacing w:after="0" w:line="240" w:lineRule="auto"/>
              <w:rPr>
                <w:rFonts w:ascii="Times New Roman" w:hAnsi="Times New Roman" w:cs="Times New Roman"/>
                <w:color w:val="000000"/>
              </w:rPr>
            </w:pPr>
          </w:p>
        </w:tc>
        <w:tc>
          <w:tcPr>
            <w:tcW w:w="0" w:type="auto"/>
            <w:tcBorders>
              <w:top w:val="single" w:sz="18" w:space="0" w:color="000000"/>
              <w:left w:val="single" w:sz="6" w:space="0" w:color="000000"/>
              <w:bottom w:val="single" w:sz="18" w:space="0" w:color="000000"/>
              <w:right w:val="single" w:sz="6" w:space="0" w:color="000000"/>
            </w:tcBorders>
            <w:shd w:val="clear" w:color="auto" w:fill="FFFFFF"/>
            <w:vAlign w:val="center"/>
          </w:tcPr>
          <w:p w14:paraId="7F40C391" w14:textId="77777777" w:rsidR="000B6816" w:rsidRPr="0073600F" w:rsidRDefault="000B6816" w:rsidP="004437D3">
            <w:pPr>
              <w:spacing w:after="0" w:line="240" w:lineRule="auto"/>
              <w:rPr>
                <w:rFonts w:ascii="Times New Roman" w:hAnsi="Times New Roman" w:cs="Times New Roman"/>
                <w:color w:val="000000"/>
              </w:rPr>
            </w:pPr>
          </w:p>
        </w:tc>
      </w:tr>
      <w:tr w:rsidR="000B6816" w:rsidRPr="0073600F" w14:paraId="770B2285" w14:textId="77777777" w:rsidTr="004437D3">
        <w:trPr>
          <w:trHeight w:val="450"/>
          <w:tblCellSpacing w:w="0" w:type="dxa"/>
        </w:trPr>
        <w:tc>
          <w:tcPr>
            <w:tcW w:w="0" w:type="auto"/>
            <w:gridSpan w:val="2"/>
            <w:tcBorders>
              <w:top w:val="single" w:sz="18" w:space="0" w:color="000000"/>
              <w:left w:val="single" w:sz="6" w:space="0" w:color="000000"/>
              <w:bottom w:val="single" w:sz="18" w:space="0" w:color="000000"/>
              <w:right w:val="single" w:sz="6" w:space="0" w:color="000000"/>
            </w:tcBorders>
            <w:shd w:val="clear" w:color="auto" w:fill="D9D9D9"/>
            <w:vAlign w:val="center"/>
          </w:tcPr>
          <w:p w14:paraId="56ED22D4" w14:textId="77777777" w:rsidR="000B6816" w:rsidRPr="0073600F" w:rsidRDefault="000B6816" w:rsidP="004437D3">
            <w:pPr>
              <w:spacing w:after="0" w:line="240" w:lineRule="auto"/>
              <w:rPr>
                <w:rFonts w:ascii="Times New Roman" w:hAnsi="Times New Roman" w:cs="Times New Roman"/>
                <w:color w:val="000000"/>
              </w:rPr>
            </w:pPr>
            <w:r w:rsidRPr="0073600F">
              <w:rPr>
                <w:rFonts w:ascii="Times New Roman" w:hAnsi="Times New Roman" w:cs="Times New Roman"/>
                <w:b/>
                <w:bCs/>
                <w:color w:val="000000"/>
              </w:rPr>
              <w:t>ФИНАСОВЫЙ РЕЗУЛЬТАТ (движение денежных средств)</w:t>
            </w:r>
          </w:p>
        </w:tc>
        <w:tc>
          <w:tcPr>
            <w:tcW w:w="0" w:type="auto"/>
            <w:tcBorders>
              <w:top w:val="single" w:sz="18" w:space="0" w:color="000000"/>
              <w:left w:val="single" w:sz="6" w:space="0" w:color="000000"/>
              <w:bottom w:val="single" w:sz="18" w:space="0" w:color="000000"/>
              <w:right w:val="single" w:sz="6" w:space="0" w:color="000000"/>
            </w:tcBorders>
            <w:shd w:val="clear" w:color="auto" w:fill="D9D9D9"/>
            <w:vAlign w:val="center"/>
          </w:tcPr>
          <w:p w14:paraId="625DF2DC" w14:textId="77777777" w:rsidR="000B6816" w:rsidRPr="0073600F" w:rsidRDefault="000B6816" w:rsidP="004437D3">
            <w:pPr>
              <w:spacing w:after="0" w:line="240" w:lineRule="auto"/>
              <w:jc w:val="right"/>
              <w:rPr>
                <w:rFonts w:ascii="Times New Roman" w:hAnsi="Times New Roman" w:cs="Times New Roman"/>
                <w:color w:val="000000"/>
              </w:rPr>
            </w:pPr>
            <w:r w:rsidRPr="0073600F">
              <w:rPr>
                <w:rFonts w:ascii="Times New Roman" w:hAnsi="Times New Roman" w:cs="Times New Roman"/>
                <w:b/>
                <w:bCs/>
                <w:color w:val="000000"/>
              </w:rPr>
              <w:t>0,00</w:t>
            </w:r>
          </w:p>
        </w:tc>
        <w:tc>
          <w:tcPr>
            <w:tcW w:w="0" w:type="auto"/>
            <w:tcBorders>
              <w:top w:val="single" w:sz="18" w:space="0" w:color="000000"/>
              <w:left w:val="single" w:sz="6" w:space="0" w:color="000000"/>
              <w:bottom w:val="single" w:sz="18" w:space="0" w:color="000000"/>
              <w:right w:val="single" w:sz="6" w:space="0" w:color="000000"/>
            </w:tcBorders>
            <w:shd w:val="clear" w:color="auto" w:fill="D9D9D9"/>
            <w:vAlign w:val="center"/>
          </w:tcPr>
          <w:p w14:paraId="493AC594" w14:textId="77777777" w:rsidR="000B6816" w:rsidRPr="0073600F" w:rsidRDefault="000B6816" w:rsidP="004437D3">
            <w:pPr>
              <w:spacing w:after="0" w:line="240" w:lineRule="auto"/>
              <w:jc w:val="right"/>
              <w:rPr>
                <w:rFonts w:ascii="Times New Roman" w:hAnsi="Times New Roman" w:cs="Times New Roman"/>
                <w:color w:val="000000"/>
              </w:rPr>
            </w:pPr>
            <w:r w:rsidRPr="0073600F">
              <w:rPr>
                <w:rFonts w:ascii="Times New Roman" w:hAnsi="Times New Roman" w:cs="Times New Roman"/>
                <w:b/>
                <w:bCs/>
                <w:color w:val="000000"/>
              </w:rPr>
              <w:t>0,00</w:t>
            </w:r>
          </w:p>
        </w:tc>
        <w:tc>
          <w:tcPr>
            <w:tcW w:w="0" w:type="auto"/>
            <w:tcBorders>
              <w:top w:val="single" w:sz="18" w:space="0" w:color="000000"/>
              <w:left w:val="single" w:sz="6" w:space="0" w:color="000000"/>
              <w:bottom w:val="single" w:sz="18" w:space="0" w:color="000000"/>
              <w:right w:val="single" w:sz="6" w:space="0" w:color="000000"/>
            </w:tcBorders>
            <w:shd w:val="clear" w:color="auto" w:fill="D9D9D9"/>
            <w:vAlign w:val="center"/>
          </w:tcPr>
          <w:p w14:paraId="6EBA8891" w14:textId="77777777" w:rsidR="000B6816" w:rsidRPr="0073600F" w:rsidRDefault="000B6816" w:rsidP="004437D3">
            <w:pPr>
              <w:spacing w:after="0" w:line="240" w:lineRule="auto"/>
              <w:jc w:val="right"/>
              <w:rPr>
                <w:rFonts w:ascii="Times New Roman" w:hAnsi="Times New Roman" w:cs="Times New Roman"/>
                <w:color w:val="000000"/>
              </w:rPr>
            </w:pPr>
            <w:r w:rsidRPr="0073600F">
              <w:rPr>
                <w:rFonts w:ascii="Times New Roman" w:hAnsi="Times New Roman" w:cs="Times New Roman"/>
                <w:b/>
                <w:bCs/>
                <w:color w:val="000000"/>
              </w:rPr>
              <w:t>0,00</w:t>
            </w:r>
          </w:p>
        </w:tc>
        <w:tc>
          <w:tcPr>
            <w:tcW w:w="0" w:type="auto"/>
            <w:tcBorders>
              <w:top w:val="single" w:sz="18" w:space="0" w:color="000000"/>
              <w:left w:val="single" w:sz="6" w:space="0" w:color="000000"/>
              <w:bottom w:val="single" w:sz="18" w:space="0" w:color="000000"/>
              <w:right w:val="single" w:sz="6" w:space="0" w:color="000000"/>
            </w:tcBorders>
            <w:shd w:val="clear" w:color="auto" w:fill="D9D9D9"/>
            <w:vAlign w:val="center"/>
          </w:tcPr>
          <w:p w14:paraId="05161FA9" w14:textId="77777777" w:rsidR="000B6816" w:rsidRPr="0073600F" w:rsidRDefault="000B6816" w:rsidP="004437D3">
            <w:pPr>
              <w:spacing w:after="0" w:line="240" w:lineRule="auto"/>
              <w:jc w:val="right"/>
              <w:rPr>
                <w:rFonts w:ascii="Times New Roman" w:hAnsi="Times New Roman" w:cs="Times New Roman"/>
                <w:color w:val="000000"/>
              </w:rPr>
            </w:pPr>
            <w:r w:rsidRPr="0073600F">
              <w:rPr>
                <w:rFonts w:ascii="Times New Roman" w:hAnsi="Times New Roman" w:cs="Times New Roman"/>
                <w:b/>
                <w:bCs/>
                <w:color w:val="000000"/>
              </w:rPr>
              <w:t>0,00</w:t>
            </w:r>
          </w:p>
        </w:tc>
        <w:tc>
          <w:tcPr>
            <w:tcW w:w="0" w:type="auto"/>
            <w:tcBorders>
              <w:top w:val="single" w:sz="18" w:space="0" w:color="000000"/>
              <w:left w:val="single" w:sz="6" w:space="0" w:color="000000"/>
              <w:bottom w:val="single" w:sz="18" w:space="0" w:color="000000"/>
              <w:right w:val="single" w:sz="6" w:space="0" w:color="000000"/>
            </w:tcBorders>
            <w:shd w:val="clear" w:color="auto" w:fill="D9D9D9"/>
            <w:vAlign w:val="center"/>
          </w:tcPr>
          <w:p w14:paraId="3CC948F9" w14:textId="77777777" w:rsidR="000B6816" w:rsidRPr="0073600F" w:rsidRDefault="000B6816" w:rsidP="004437D3">
            <w:pPr>
              <w:spacing w:after="0" w:line="240" w:lineRule="auto"/>
              <w:jc w:val="right"/>
              <w:rPr>
                <w:rFonts w:ascii="Times New Roman" w:hAnsi="Times New Roman" w:cs="Times New Roman"/>
                <w:color w:val="000000"/>
              </w:rPr>
            </w:pPr>
            <w:r w:rsidRPr="0073600F">
              <w:rPr>
                <w:rFonts w:ascii="Times New Roman" w:hAnsi="Times New Roman" w:cs="Times New Roman"/>
                <w:b/>
                <w:bCs/>
                <w:color w:val="000000"/>
              </w:rPr>
              <w:t>0,00</w:t>
            </w:r>
          </w:p>
        </w:tc>
        <w:tc>
          <w:tcPr>
            <w:tcW w:w="0" w:type="auto"/>
            <w:tcBorders>
              <w:top w:val="single" w:sz="18" w:space="0" w:color="000000"/>
              <w:left w:val="single" w:sz="6" w:space="0" w:color="000000"/>
              <w:bottom w:val="single" w:sz="18" w:space="0" w:color="000000"/>
              <w:right w:val="single" w:sz="6" w:space="0" w:color="000000"/>
            </w:tcBorders>
            <w:shd w:val="clear" w:color="auto" w:fill="D9D9D9"/>
            <w:vAlign w:val="center"/>
          </w:tcPr>
          <w:p w14:paraId="1101433D" w14:textId="77777777" w:rsidR="000B6816" w:rsidRPr="0073600F" w:rsidRDefault="000B6816" w:rsidP="004437D3">
            <w:pPr>
              <w:spacing w:after="0" w:line="240" w:lineRule="auto"/>
              <w:jc w:val="right"/>
              <w:rPr>
                <w:rFonts w:ascii="Times New Roman" w:hAnsi="Times New Roman" w:cs="Times New Roman"/>
                <w:color w:val="000000"/>
              </w:rPr>
            </w:pPr>
            <w:r w:rsidRPr="0073600F">
              <w:rPr>
                <w:rFonts w:ascii="Times New Roman" w:hAnsi="Times New Roman" w:cs="Times New Roman"/>
                <w:b/>
                <w:bCs/>
                <w:color w:val="000000"/>
              </w:rPr>
              <w:t>0,00</w:t>
            </w:r>
          </w:p>
        </w:tc>
        <w:tc>
          <w:tcPr>
            <w:tcW w:w="0" w:type="auto"/>
            <w:tcBorders>
              <w:top w:val="single" w:sz="18" w:space="0" w:color="000000"/>
              <w:left w:val="single" w:sz="6" w:space="0" w:color="000000"/>
              <w:bottom w:val="single" w:sz="18" w:space="0" w:color="000000"/>
              <w:right w:val="single" w:sz="6" w:space="0" w:color="000000"/>
            </w:tcBorders>
            <w:shd w:val="clear" w:color="auto" w:fill="D9D9D9"/>
            <w:vAlign w:val="center"/>
          </w:tcPr>
          <w:p w14:paraId="787D3946" w14:textId="77777777" w:rsidR="000B6816" w:rsidRPr="0073600F" w:rsidRDefault="000B6816" w:rsidP="004437D3">
            <w:pPr>
              <w:spacing w:after="0" w:line="240" w:lineRule="auto"/>
              <w:jc w:val="right"/>
              <w:rPr>
                <w:rFonts w:ascii="Times New Roman" w:hAnsi="Times New Roman" w:cs="Times New Roman"/>
                <w:color w:val="000000"/>
              </w:rPr>
            </w:pPr>
            <w:r w:rsidRPr="0073600F">
              <w:rPr>
                <w:rFonts w:ascii="Times New Roman" w:hAnsi="Times New Roman" w:cs="Times New Roman"/>
                <w:b/>
                <w:bCs/>
                <w:color w:val="000000"/>
              </w:rPr>
              <w:t>0,00</w:t>
            </w:r>
          </w:p>
        </w:tc>
      </w:tr>
      <w:tr w:rsidR="000B6816" w:rsidRPr="0073600F" w14:paraId="2CF2DBEA" w14:textId="77777777" w:rsidTr="004437D3">
        <w:trPr>
          <w:trHeight w:val="345"/>
          <w:tblCellSpacing w:w="0" w:type="dxa"/>
        </w:trPr>
        <w:tc>
          <w:tcPr>
            <w:tcW w:w="0" w:type="auto"/>
            <w:gridSpan w:val="2"/>
            <w:tcBorders>
              <w:left w:val="single" w:sz="6" w:space="0" w:color="000000"/>
              <w:bottom w:val="single" w:sz="6" w:space="0" w:color="000000"/>
              <w:right w:val="single" w:sz="6" w:space="0" w:color="000000"/>
            </w:tcBorders>
            <w:shd w:val="clear" w:color="auto" w:fill="FFFFFF"/>
            <w:vAlign w:val="center"/>
          </w:tcPr>
          <w:p w14:paraId="01383E55" w14:textId="77777777" w:rsidR="000B6816" w:rsidRPr="0073600F" w:rsidRDefault="000B6816" w:rsidP="004437D3">
            <w:pPr>
              <w:spacing w:after="0" w:line="240" w:lineRule="auto"/>
              <w:rPr>
                <w:rFonts w:ascii="Times New Roman" w:hAnsi="Times New Roman" w:cs="Times New Roman"/>
                <w:color w:val="000000"/>
              </w:rPr>
            </w:pPr>
            <w:r w:rsidRPr="0073600F">
              <w:rPr>
                <w:rFonts w:ascii="Times New Roman" w:hAnsi="Times New Roman" w:cs="Times New Roman"/>
                <w:b/>
                <w:bCs/>
                <w:color w:val="000000"/>
              </w:rPr>
              <w:t>Численность сотрудников, чел.</w:t>
            </w:r>
          </w:p>
        </w:tc>
        <w:tc>
          <w:tcPr>
            <w:tcW w:w="0" w:type="auto"/>
            <w:tcBorders>
              <w:left w:val="single" w:sz="6" w:space="0" w:color="000000"/>
              <w:bottom w:val="single" w:sz="6" w:space="0" w:color="000000"/>
              <w:right w:val="single" w:sz="6" w:space="0" w:color="000000"/>
            </w:tcBorders>
            <w:shd w:val="clear" w:color="auto" w:fill="FFFFFF"/>
            <w:vAlign w:val="center"/>
          </w:tcPr>
          <w:p w14:paraId="65BBF9A6" w14:textId="77777777" w:rsidR="000B6816" w:rsidRPr="0073600F" w:rsidRDefault="000B6816" w:rsidP="004437D3">
            <w:pPr>
              <w:spacing w:after="0" w:line="240" w:lineRule="auto"/>
              <w:jc w:val="center"/>
              <w:rPr>
                <w:rFonts w:ascii="Times New Roman" w:hAnsi="Times New Roman" w:cs="Times New Roman"/>
                <w:color w:val="000000"/>
              </w:rPr>
            </w:pPr>
          </w:p>
        </w:tc>
        <w:tc>
          <w:tcPr>
            <w:tcW w:w="0" w:type="auto"/>
            <w:tcBorders>
              <w:left w:val="single" w:sz="6" w:space="0" w:color="000000"/>
              <w:bottom w:val="single" w:sz="6" w:space="0" w:color="000000"/>
              <w:right w:val="single" w:sz="6" w:space="0" w:color="000000"/>
            </w:tcBorders>
            <w:shd w:val="clear" w:color="auto" w:fill="FFFFFF"/>
            <w:vAlign w:val="center"/>
          </w:tcPr>
          <w:p w14:paraId="77654D0A" w14:textId="77777777" w:rsidR="000B6816" w:rsidRPr="0073600F" w:rsidRDefault="000B6816" w:rsidP="004437D3">
            <w:pPr>
              <w:spacing w:after="0" w:line="240" w:lineRule="auto"/>
              <w:jc w:val="center"/>
              <w:rPr>
                <w:rFonts w:ascii="Times New Roman" w:hAnsi="Times New Roman" w:cs="Times New Roman"/>
                <w:color w:val="000000"/>
              </w:rPr>
            </w:pPr>
          </w:p>
        </w:tc>
        <w:tc>
          <w:tcPr>
            <w:tcW w:w="0" w:type="auto"/>
            <w:tcBorders>
              <w:left w:val="single" w:sz="6" w:space="0" w:color="000000"/>
              <w:bottom w:val="single" w:sz="6" w:space="0" w:color="000000"/>
              <w:right w:val="single" w:sz="6" w:space="0" w:color="000000"/>
            </w:tcBorders>
            <w:shd w:val="clear" w:color="auto" w:fill="FFFFFF"/>
            <w:vAlign w:val="center"/>
          </w:tcPr>
          <w:p w14:paraId="044967FB" w14:textId="77777777" w:rsidR="000B6816" w:rsidRPr="0073600F" w:rsidRDefault="000B6816" w:rsidP="004437D3">
            <w:pPr>
              <w:spacing w:after="0" w:line="240" w:lineRule="auto"/>
              <w:jc w:val="center"/>
              <w:rPr>
                <w:rFonts w:ascii="Times New Roman" w:hAnsi="Times New Roman" w:cs="Times New Roman"/>
                <w:color w:val="000000"/>
              </w:rPr>
            </w:pPr>
          </w:p>
        </w:tc>
        <w:tc>
          <w:tcPr>
            <w:tcW w:w="0" w:type="auto"/>
            <w:tcBorders>
              <w:left w:val="single" w:sz="6" w:space="0" w:color="000000"/>
              <w:bottom w:val="single" w:sz="6" w:space="0" w:color="000000"/>
              <w:right w:val="single" w:sz="6" w:space="0" w:color="000000"/>
            </w:tcBorders>
            <w:shd w:val="clear" w:color="auto" w:fill="FFFFFF"/>
            <w:vAlign w:val="center"/>
          </w:tcPr>
          <w:p w14:paraId="0F26B8AA" w14:textId="77777777" w:rsidR="000B6816" w:rsidRPr="0073600F" w:rsidRDefault="000B6816" w:rsidP="004437D3">
            <w:pPr>
              <w:spacing w:after="0" w:line="240" w:lineRule="auto"/>
              <w:jc w:val="center"/>
              <w:rPr>
                <w:rFonts w:ascii="Times New Roman" w:hAnsi="Times New Roman" w:cs="Times New Roman"/>
                <w:color w:val="000000"/>
              </w:rPr>
            </w:pPr>
          </w:p>
        </w:tc>
        <w:tc>
          <w:tcPr>
            <w:tcW w:w="0" w:type="auto"/>
            <w:tcBorders>
              <w:left w:val="single" w:sz="6" w:space="0" w:color="000000"/>
              <w:bottom w:val="single" w:sz="6" w:space="0" w:color="000000"/>
              <w:right w:val="single" w:sz="6" w:space="0" w:color="000000"/>
            </w:tcBorders>
            <w:shd w:val="clear" w:color="auto" w:fill="FFFFFF"/>
            <w:vAlign w:val="center"/>
          </w:tcPr>
          <w:p w14:paraId="5B87193D" w14:textId="77777777" w:rsidR="000B6816" w:rsidRPr="0073600F" w:rsidRDefault="000B6816" w:rsidP="004437D3">
            <w:pPr>
              <w:spacing w:after="0" w:line="240" w:lineRule="auto"/>
              <w:jc w:val="center"/>
              <w:rPr>
                <w:rFonts w:ascii="Times New Roman" w:hAnsi="Times New Roman" w:cs="Times New Roman"/>
                <w:color w:val="000000"/>
              </w:rPr>
            </w:pPr>
          </w:p>
        </w:tc>
        <w:tc>
          <w:tcPr>
            <w:tcW w:w="0" w:type="auto"/>
            <w:tcBorders>
              <w:left w:val="single" w:sz="6" w:space="0" w:color="000000"/>
              <w:bottom w:val="single" w:sz="6" w:space="0" w:color="000000"/>
              <w:right w:val="single" w:sz="6" w:space="0" w:color="000000"/>
            </w:tcBorders>
            <w:shd w:val="clear" w:color="auto" w:fill="FFFFFF"/>
            <w:vAlign w:val="center"/>
          </w:tcPr>
          <w:p w14:paraId="68E01DF0" w14:textId="77777777" w:rsidR="000B6816" w:rsidRPr="0073600F" w:rsidRDefault="000B6816" w:rsidP="004437D3">
            <w:pPr>
              <w:spacing w:after="0" w:line="240" w:lineRule="auto"/>
              <w:jc w:val="center"/>
              <w:rPr>
                <w:rFonts w:ascii="Times New Roman" w:hAnsi="Times New Roman" w:cs="Times New Roman"/>
                <w:color w:val="000000"/>
              </w:rPr>
            </w:pPr>
          </w:p>
        </w:tc>
        <w:tc>
          <w:tcPr>
            <w:tcW w:w="0" w:type="auto"/>
            <w:tcBorders>
              <w:left w:val="single" w:sz="6" w:space="0" w:color="000000"/>
              <w:bottom w:val="single" w:sz="6" w:space="0" w:color="000000"/>
              <w:right w:val="single" w:sz="6" w:space="0" w:color="000000"/>
            </w:tcBorders>
            <w:shd w:val="clear" w:color="auto" w:fill="FFFFFF"/>
            <w:vAlign w:val="center"/>
          </w:tcPr>
          <w:p w14:paraId="78E965CA" w14:textId="77777777" w:rsidR="000B6816" w:rsidRPr="0073600F" w:rsidRDefault="000B6816" w:rsidP="004437D3">
            <w:pPr>
              <w:spacing w:after="0" w:line="240" w:lineRule="auto"/>
              <w:jc w:val="center"/>
              <w:rPr>
                <w:rFonts w:ascii="Times New Roman" w:hAnsi="Times New Roman" w:cs="Times New Roman"/>
                <w:color w:val="000000"/>
              </w:rPr>
            </w:pPr>
          </w:p>
        </w:tc>
      </w:tr>
      <w:tr w:rsidR="000B6816" w:rsidRPr="0073600F" w14:paraId="02F9D8EF" w14:textId="77777777" w:rsidTr="004437D3">
        <w:trPr>
          <w:trHeight w:val="435"/>
          <w:tblCellSpacing w:w="0" w:type="dxa"/>
        </w:trPr>
        <w:tc>
          <w:tcPr>
            <w:tcW w:w="0" w:type="auto"/>
            <w:gridSpan w:val="2"/>
            <w:tcBorders>
              <w:top w:val="single" w:sz="6" w:space="0" w:color="000000"/>
              <w:left w:val="single" w:sz="6" w:space="0" w:color="000000"/>
              <w:bottom w:val="single" w:sz="18" w:space="0" w:color="000000"/>
              <w:right w:val="single" w:sz="6" w:space="0" w:color="000000"/>
            </w:tcBorders>
            <w:shd w:val="clear" w:color="auto" w:fill="FFFFFF"/>
            <w:vAlign w:val="center"/>
          </w:tcPr>
          <w:p w14:paraId="7BEB5847" w14:textId="77777777" w:rsidR="000B6816" w:rsidRPr="0073600F" w:rsidRDefault="000B6816" w:rsidP="004437D3">
            <w:pPr>
              <w:spacing w:after="0" w:line="240" w:lineRule="auto"/>
              <w:rPr>
                <w:rFonts w:ascii="Times New Roman" w:hAnsi="Times New Roman" w:cs="Times New Roman"/>
                <w:color w:val="000000"/>
              </w:rPr>
            </w:pPr>
            <w:r w:rsidRPr="0073600F">
              <w:rPr>
                <w:rFonts w:ascii="Times New Roman" w:hAnsi="Times New Roman" w:cs="Times New Roman"/>
                <w:b/>
                <w:bCs/>
                <w:color w:val="000000"/>
              </w:rPr>
              <w:t>Среднемесячная з/п (на 1 сотрудника), тыс. руб.</w:t>
            </w:r>
          </w:p>
        </w:tc>
        <w:tc>
          <w:tcPr>
            <w:tcW w:w="0" w:type="auto"/>
            <w:tcBorders>
              <w:top w:val="single" w:sz="6" w:space="0" w:color="000000"/>
              <w:left w:val="single" w:sz="6" w:space="0" w:color="000000"/>
              <w:bottom w:val="single" w:sz="18" w:space="0" w:color="000000"/>
              <w:right w:val="single" w:sz="6" w:space="0" w:color="000000"/>
            </w:tcBorders>
            <w:shd w:val="clear" w:color="auto" w:fill="FFFFFF"/>
            <w:vAlign w:val="center"/>
          </w:tcPr>
          <w:p w14:paraId="0EA68572" w14:textId="77777777" w:rsidR="000B6816" w:rsidRPr="0073600F" w:rsidRDefault="000B6816" w:rsidP="004437D3">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18" w:space="0" w:color="000000"/>
              <w:right w:val="single" w:sz="6" w:space="0" w:color="000000"/>
            </w:tcBorders>
            <w:shd w:val="clear" w:color="auto" w:fill="FFFFFF"/>
            <w:vAlign w:val="center"/>
          </w:tcPr>
          <w:p w14:paraId="255A1E63" w14:textId="77777777" w:rsidR="000B6816" w:rsidRPr="0073600F" w:rsidRDefault="000B6816" w:rsidP="004437D3">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18" w:space="0" w:color="000000"/>
              <w:right w:val="single" w:sz="6" w:space="0" w:color="000000"/>
            </w:tcBorders>
            <w:shd w:val="clear" w:color="auto" w:fill="FFFFFF"/>
            <w:vAlign w:val="center"/>
          </w:tcPr>
          <w:p w14:paraId="0D4C89BE" w14:textId="77777777" w:rsidR="000B6816" w:rsidRPr="0073600F" w:rsidRDefault="000B6816" w:rsidP="004437D3">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18" w:space="0" w:color="000000"/>
              <w:right w:val="single" w:sz="6" w:space="0" w:color="000000"/>
            </w:tcBorders>
            <w:shd w:val="clear" w:color="auto" w:fill="FFFFFF"/>
            <w:vAlign w:val="center"/>
          </w:tcPr>
          <w:p w14:paraId="4C4D0654" w14:textId="77777777" w:rsidR="000B6816" w:rsidRPr="0073600F" w:rsidRDefault="000B6816" w:rsidP="004437D3">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18" w:space="0" w:color="000000"/>
              <w:right w:val="single" w:sz="6" w:space="0" w:color="000000"/>
            </w:tcBorders>
            <w:shd w:val="clear" w:color="auto" w:fill="FFFFFF"/>
            <w:vAlign w:val="center"/>
          </w:tcPr>
          <w:p w14:paraId="41F8A938" w14:textId="77777777" w:rsidR="000B6816" w:rsidRPr="0073600F" w:rsidRDefault="000B6816" w:rsidP="004437D3">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18" w:space="0" w:color="000000"/>
              <w:right w:val="single" w:sz="6" w:space="0" w:color="000000"/>
            </w:tcBorders>
            <w:shd w:val="clear" w:color="auto" w:fill="FFFFFF"/>
            <w:vAlign w:val="center"/>
          </w:tcPr>
          <w:p w14:paraId="7B80A7FA" w14:textId="77777777" w:rsidR="000B6816" w:rsidRPr="0073600F" w:rsidRDefault="000B6816" w:rsidP="004437D3">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18" w:space="0" w:color="000000"/>
              <w:right w:val="single" w:sz="6" w:space="0" w:color="000000"/>
            </w:tcBorders>
            <w:shd w:val="clear" w:color="auto" w:fill="FFFFFF"/>
            <w:vAlign w:val="center"/>
          </w:tcPr>
          <w:p w14:paraId="11B90B79" w14:textId="77777777" w:rsidR="000B6816" w:rsidRPr="0073600F" w:rsidRDefault="000B6816" w:rsidP="004437D3">
            <w:pPr>
              <w:spacing w:after="0" w:line="240" w:lineRule="auto"/>
              <w:rPr>
                <w:rFonts w:ascii="Times New Roman" w:hAnsi="Times New Roman" w:cs="Times New Roman"/>
                <w:color w:val="000000"/>
              </w:rPr>
            </w:pPr>
          </w:p>
        </w:tc>
      </w:tr>
      <w:tr w:rsidR="000B6816" w:rsidRPr="0073600F" w14:paraId="11DF2E9B" w14:textId="77777777" w:rsidTr="004437D3">
        <w:trPr>
          <w:trHeight w:val="270"/>
          <w:tblCellSpacing w:w="0" w:type="dxa"/>
        </w:trPr>
        <w:tc>
          <w:tcPr>
            <w:tcW w:w="0" w:type="auto"/>
            <w:gridSpan w:val="5"/>
            <w:vAlign w:val="center"/>
          </w:tcPr>
          <w:p w14:paraId="4603F03D" w14:textId="77777777" w:rsidR="000B6816" w:rsidRPr="0073600F" w:rsidRDefault="000B6816" w:rsidP="004437D3">
            <w:pPr>
              <w:spacing w:after="0" w:line="240" w:lineRule="auto"/>
              <w:rPr>
                <w:rFonts w:ascii="Times New Roman" w:hAnsi="Times New Roman" w:cs="Times New Roman"/>
                <w:color w:val="000000"/>
              </w:rPr>
            </w:pPr>
          </w:p>
        </w:tc>
        <w:tc>
          <w:tcPr>
            <w:tcW w:w="0" w:type="auto"/>
            <w:vAlign w:val="center"/>
          </w:tcPr>
          <w:p w14:paraId="20241C78" w14:textId="77777777" w:rsidR="000B6816" w:rsidRPr="0073600F" w:rsidRDefault="000B6816" w:rsidP="004437D3">
            <w:pPr>
              <w:spacing w:after="0" w:line="240" w:lineRule="auto"/>
              <w:rPr>
                <w:rFonts w:ascii="Times New Roman" w:hAnsi="Times New Roman" w:cs="Times New Roman"/>
                <w:color w:val="000000"/>
              </w:rPr>
            </w:pPr>
          </w:p>
        </w:tc>
        <w:tc>
          <w:tcPr>
            <w:tcW w:w="0" w:type="auto"/>
            <w:vAlign w:val="center"/>
          </w:tcPr>
          <w:p w14:paraId="2464FCF0" w14:textId="77777777" w:rsidR="000B6816" w:rsidRPr="0073600F" w:rsidRDefault="000B6816" w:rsidP="004437D3">
            <w:pPr>
              <w:spacing w:after="0" w:line="240" w:lineRule="auto"/>
              <w:rPr>
                <w:rFonts w:ascii="Times New Roman" w:hAnsi="Times New Roman" w:cs="Times New Roman"/>
                <w:color w:val="000000"/>
              </w:rPr>
            </w:pPr>
          </w:p>
        </w:tc>
        <w:tc>
          <w:tcPr>
            <w:tcW w:w="0" w:type="auto"/>
            <w:vAlign w:val="center"/>
          </w:tcPr>
          <w:p w14:paraId="514858C1" w14:textId="77777777" w:rsidR="000B6816" w:rsidRPr="0073600F" w:rsidRDefault="000B6816" w:rsidP="004437D3">
            <w:pPr>
              <w:spacing w:after="0" w:line="240" w:lineRule="auto"/>
              <w:rPr>
                <w:rFonts w:ascii="Times New Roman" w:hAnsi="Times New Roman" w:cs="Times New Roman"/>
                <w:color w:val="000000"/>
              </w:rPr>
            </w:pPr>
          </w:p>
        </w:tc>
        <w:tc>
          <w:tcPr>
            <w:tcW w:w="0" w:type="auto"/>
            <w:vAlign w:val="center"/>
          </w:tcPr>
          <w:p w14:paraId="5F81CE96" w14:textId="77777777" w:rsidR="000B6816" w:rsidRPr="0073600F" w:rsidRDefault="000B6816" w:rsidP="004437D3">
            <w:pPr>
              <w:spacing w:after="0" w:line="240" w:lineRule="auto"/>
              <w:rPr>
                <w:rFonts w:ascii="Times New Roman" w:hAnsi="Times New Roman" w:cs="Times New Roman"/>
                <w:color w:val="000000"/>
              </w:rPr>
            </w:pPr>
          </w:p>
        </w:tc>
      </w:tr>
      <w:tr w:rsidR="000B6816" w:rsidRPr="0073600F" w14:paraId="2155E835" w14:textId="77777777" w:rsidTr="004437D3">
        <w:trPr>
          <w:trHeight w:val="225"/>
          <w:tblCellSpacing w:w="0" w:type="dxa"/>
        </w:trPr>
        <w:tc>
          <w:tcPr>
            <w:tcW w:w="0" w:type="auto"/>
            <w:vAlign w:val="center"/>
          </w:tcPr>
          <w:p w14:paraId="3A0BA92E" w14:textId="77777777" w:rsidR="000B6816" w:rsidRPr="0073600F" w:rsidRDefault="000B6816" w:rsidP="004437D3">
            <w:pPr>
              <w:spacing w:after="0" w:line="240" w:lineRule="auto"/>
              <w:rPr>
                <w:rFonts w:ascii="Times New Roman" w:hAnsi="Times New Roman" w:cs="Times New Roman"/>
                <w:color w:val="000000"/>
              </w:rPr>
            </w:pPr>
          </w:p>
        </w:tc>
        <w:tc>
          <w:tcPr>
            <w:tcW w:w="0" w:type="auto"/>
            <w:vAlign w:val="center"/>
          </w:tcPr>
          <w:p w14:paraId="6C661E61" w14:textId="77777777" w:rsidR="000B6816" w:rsidRPr="0073600F" w:rsidRDefault="000B6816" w:rsidP="004437D3">
            <w:pPr>
              <w:spacing w:after="0" w:line="240" w:lineRule="auto"/>
              <w:rPr>
                <w:rFonts w:ascii="Times New Roman" w:hAnsi="Times New Roman" w:cs="Times New Roman"/>
                <w:color w:val="000000"/>
              </w:rPr>
            </w:pPr>
            <w:r w:rsidRPr="0073600F">
              <w:rPr>
                <w:rFonts w:ascii="Times New Roman" w:hAnsi="Times New Roman" w:cs="Times New Roman"/>
                <w:color w:val="000000"/>
              </w:rPr>
              <w:t>Заемщик ___________________________________ (Ф.И.О.)</w:t>
            </w:r>
          </w:p>
        </w:tc>
        <w:tc>
          <w:tcPr>
            <w:tcW w:w="0" w:type="auto"/>
            <w:vAlign w:val="center"/>
          </w:tcPr>
          <w:p w14:paraId="24A852D2" w14:textId="77777777" w:rsidR="000B6816" w:rsidRPr="0073600F" w:rsidRDefault="000B6816" w:rsidP="004437D3">
            <w:pPr>
              <w:spacing w:after="0" w:line="240" w:lineRule="auto"/>
              <w:rPr>
                <w:rFonts w:ascii="Times New Roman" w:hAnsi="Times New Roman" w:cs="Times New Roman"/>
                <w:color w:val="000000"/>
              </w:rPr>
            </w:pPr>
          </w:p>
        </w:tc>
        <w:tc>
          <w:tcPr>
            <w:tcW w:w="0" w:type="auto"/>
            <w:vAlign w:val="center"/>
          </w:tcPr>
          <w:p w14:paraId="687E0533" w14:textId="77777777" w:rsidR="000B6816" w:rsidRPr="0073600F" w:rsidRDefault="000B6816" w:rsidP="004437D3">
            <w:pPr>
              <w:spacing w:after="0" w:line="240" w:lineRule="auto"/>
              <w:rPr>
                <w:rFonts w:ascii="Times New Roman" w:hAnsi="Times New Roman" w:cs="Times New Roman"/>
                <w:color w:val="000000"/>
              </w:rPr>
            </w:pPr>
          </w:p>
        </w:tc>
        <w:tc>
          <w:tcPr>
            <w:tcW w:w="0" w:type="auto"/>
            <w:vAlign w:val="center"/>
          </w:tcPr>
          <w:p w14:paraId="459A573C" w14:textId="77777777" w:rsidR="000B6816" w:rsidRPr="0073600F" w:rsidRDefault="000B6816" w:rsidP="004437D3">
            <w:pPr>
              <w:spacing w:after="0" w:line="240" w:lineRule="auto"/>
              <w:rPr>
                <w:rFonts w:ascii="Times New Roman" w:hAnsi="Times New Roman" w:cs="Times New Roman"/>
                <w:color w:val="000000"/>
              </w:rPr>
            </w:pPr>
          </w:p>
        </w:tc>
        <w:tc>
          <w:tcPr>
            <w:tcW w:w="0" w:type="auto"/>
            <w:vAlign w:val="center"/>
          </w:tcPr>
          <w:p w14:paraId="4D116D3E" w14:textId="77777777" w:rsidR="000B6816" w:rsidRPr="0073600F" w:rsidRDefault="000B6816" w:rsidP="004437D3">
            <w:pPr>
              <w:spacing w:after="0" w:line="240" w:lineRule="auto"/>
              <w:rPr>
                <w:rFonts w:ascii="Times New Roman" w:hAnsi="Times New Roman" w:cs="Times New Roman"/>
                <w:color w:val="000000"/>
              </w:rPr>
            </w:pPr>
          </w:p>
        </w:tc>
        <w:tc>
          <w:tcPr>
            <w:tcW w:w="0" w:type="auto"/>
            <w:vAlign w:val="center"/>
          </w:tcPr>
          <w:p w14:paraId="3098B233" w14:textId="77777777" w:rsidR="000B6816" w:rsidRPr="0073600F" w:rsidRDefault="000B6816" w:rsidP="004437D3">
            <w:pPr>
              <w:spacing w:after="0" w:line="240" w:lineRule="auto"/>
              <w:rPr>
                <w:rFonts w:ascii="Times New Roman" w:hAnsi="Times New Roman" w:cs="Times New Roman"/>
                <w:color w:val="000000"/>
              </w:rPr>
            </w:pPr>
          </w:p>
        </w:tc>
        <w:tc>
          <w:tcPr>
            <w:tcW w:w="0" w:type="auto"/>
            <w:vAlign w:val="center"/>
          </w:tcPr>
          <w:p w14:paraId="6CF91DB9" w14:textId="77777777" w:rsidR="000B6816" w:rsidRPr="0073600F" w:rsidRDefault="000B6816" w:rsidP="004437D3">
            <w:pPr>
              <w:spacing w:after="0" w:line="240" w:lineRule="auto"/>
              <w:rPr>
                <w:rFonts w:ascii="Times New Roman" w:hAnsi="Times New Roman" w:cs="Times New Roman"/>
                <w:color w:val="000000"/>
              </w:rPr>
            </w:pPr>
          </w:p>
        </w:tc>
        <w:tc>
          <w:tcPr>
            <w:tcW w:w="0" w:type="auto"/>
            <w:vAlign w:val="center"/>
          </w:tcPr>
          <w:p w14:paraId="2BF64230" w14:textId="77777777" w:rsidR="000B6816" w:rsidRPr="0073600F" w:rsidRDefault="000B6816" w:rsidP="004437D3">
            <w:pPr>
              <w:spacing w:after="0" w:line="240" w:lineRule="auto"/>
              <w:rPr>
                <w:rFonts w:ascii="Times New Roman" w:hAnsi="Times New Roman" w:cs="Times New Roman"/>
                <w:color w:val="000000"/>
              </w:rPr>
            </w:pPr>
          </w:p>
        </w:tc>
      </w:tr>
      <w:tr w:rsidR="000B6816" w:rsidRPr="0073600F" w14:paraId="7452A07F" w14:textId="77777777" w:rsidTr="004437D3">
        <w:trPr>
          <w:trHeight w:val="225"/>
          <w:tblCellSpacing w:w="0" w:type="dxa"/>
        </w:trPr>
        <w:tc>
          <w:tcPr>
            <w:tcW w:w="0" w:type="auto"/>
            <w:vAlign w:val="center"/>
          </w:tcPr>
          <w:p w14:paraId="77B9F8A4" w14:textId="77777777" w:rsidR="000B6816" w:rsidRPr="0073600F" w:rsidRDefault="000B6816" w:rsidP="004437D3">
            <w:pPr>
              <w:spacing w:after="0" w:line="240" w:lineRule="auto"/>
              <w:rPr>
                <w:rFonts w:ascii="Times New Roman" w:hAnsi="Times New Roman" w:cs="Times New Roman"/>
                <w:color w:val="000000"/>
              </w:rPr>
            </w:pPr>
          </w:p>
        </w:tc>
        <w:tc>
          <w:tcPr>
            <w:tcW w:w="0" w:type="auto"/>
            <w:vAlign w:val="center"/>
          </w:tcPr>
          <w:p w14:paraId="34849F0B" w14:textId="77777777" w:rsidR="000B6816" w:rsidRPr="0073600F" w:rsidRDefault="000B6816" w:rsidP="004437D3">
            <w:pPr>
              <w:spacing w:after="0" w:line="240" w:lineRule="auto"/>
              <w:jc w:val="right"/>
              <w:rPr>
                <w:rFonts w:ascii="Times New Roman" w:hAnsi="Times New Roman" w:cs="Times New Roman"/>
                <w:color w:val="000000"/>
              </w:rPr>
            </w:pPr>
            <w:r w:rsidRPr="0073600F">
              <w:rPr>
                <w:rFonts w:ascii="Times New Roman" w:hAnsi="Times New Roman" w:cs="Times New Roman"/>
                <w:color w:val="000000"/>
              </w:rPr>
              <w:t>М.П.</w:t>
            </w:r>
          </w:p>
        </w:tc>
        <w:tc>
          <w:tcPr>
            <w:tcW w:w="0" w:type="auto"/>
            <w:vAlign w:val="center"/>
          </w:tcPr>
          <w:p w14:paraId="5ED63F63" w14:textId="77777777" w:rsidR="000B6816" w:rsidRPr="0073600F" w:rsidRDefault="000B6816" w:rsidP="004437D3">
            <w:pPr>
              <w:spacing w:after="0" w:line="240" w:lineRule="auto"/>
              <w:rPr>
                <w:rFonts w:ascii="Times New Roman" w:hAnsi="Times New Roman" w:cs="Times New Roman"/>
                <w:color w:val="000000"/>
              </w:rPr>
            </w:pPr>
          </w:p>
        </w:tc>
        <w:tc>
          <w:tcPr>
            <w:tcW w:w="0" w:type="auto"/>
            <w:vAlign w:val="center"/>
          </w:tcPr>
          <w:p w14:paraId="5C4AA35D" w14:textId="77777777" w:rsidR="000B6816" w:rsidRPr="0073600F" w:rsidRDefault="000B6816" w:rsidP="004437D3">
            <w:pPr>
              <w:spacing w:after="0" w:line="240" w:lineRule="auto"/>
              <w:rPr>
                <w:rFonts w:ascii="Times New Roman" w:hAnsi="Times New Roman" w:cs="Times New Roman"/>
                <w:color w:val="000000"/>
              </w:rPr>
            </w:pPr>
          </w:p>
        </w:tc>
        <w:tc>
          <w:tcPr>
            <w:tcW w:w="0" w:type="auto"/>
            <w:vAlign w:val="center"/>
          </w:tcPr>
          <w:p w14:paraId="3669FDED" w14:textId="77777777" w:rsidR="000B6816" w:rsidRPr="0073600F" w:rsidRDefault="000B6816" w:rsidP="004437D3">
            <w:pPr>
              <w:spacing w:after="0" w:line="240" w:lineRule="auto"/>
              <w:rPr>
                <w:rFonts w:ascii="Times New Roman" w:hAnsi="Times New Roman" w:cs="Times New Roman"/>
                <w:color w:val="000000"/>
              </w:rPr>
            </w:pPr>
          </w:p>
        </w:tc>
        <w:tc>
          <w:tcPr>
            <w:tcW w:w="0" w:type="auto"/>
            <w:vAlign w:val="center"/>
          </w:tcPr>
          <w:p w14:paraId="1B3F5075" w14:textId="77777777" w:rsidR="000B6816" w:rsidRPr="0073600F" w:rsidRDefault="000B6816" w:rsidP="004437D3">
            <w:pPr>
              <w:spacing w:after="0" w:line="240" w:lineRule="auto"/>
              <w:rPr>
                <w:rFonts w:ascii="Times New Roman" w:hAnsi="Times New Roman" w:cs="Times New Roman"/>
                <w:color w:val="000000"/>
              </w:rPr>
            </w:pPr>
          </w:p>
        </w:tc>
        <w:tc>
          <w:tcPr>
            <w:tcW w:w="0" w:type="auto"/>
            <w:vAlign w:val="center"/>
          </w:tcPr>
          <w:p w14:paraId="66FE466F" w14:textId="77777777" w:rsidR="000B6816" w:rsidRPr="0073600F" w:rsidRDefault="000B6816" w:rsidP="004437D3">
            <w:pPr>
              <w:spacing w:after="0" w:line="240" w:lineRule="auto"/>
              <w:rPr>
                <w:rFonts w:ascii="Times New Roman" w:hAnsi="Times New Roman" w:cs="Times New Roman"/>
                <w:color w:val="000000"/>
              </w:rPr>
            </w:pPr>
          </w:p>
        </w:tc>
        <w:tc>
          <w:tcPr>
            <w:tcW w:w="0" w:type="auto"/>
            <w:vAlign w:val="center"/>
          </w:tcPr>
          <w:p w14:paraId="43E0F76D" w14:textId="77777777" w:rsidR="000B6816" w:rsidRPr="0073600F" w:rsidRDefault="000B6816" w:rsidP="004437D3">
            <w:pPr>
              <w:spacing w:after="0" w:line="240" w:lineRule="auto"/>
              <w:rPr>
                <w:rFonts w:ascii="Times New Roman" w:hAnsi="Times New Roman" w:cs="Times New Roman"/>
                <w:color w:val="000000"/>
              </w:rPr>
            </w:pPr>
          </w:p>
        </w:tc>
        <w:tc>
          <w:tcPr>
            <w:tcW w:w="0" w:type="auto"/>
            <w:vAlign w:val="center"/>
          </w:tcPr>
          <w:p w14:paraId="2880E80A" w14:textId="77777777" w:rsidR="000B6816" w:rsidRPr="0073600F" w:rsidRDefault="000B6816" w:rsidP="004437D3">
            <w:pPr>
              <w:spacing w:after="0" w:line="240" w:lineRule="auto"/>
              <w:rPr>
                <w:rFonts w:ascii="Times New Roman" w:hAnsi="Times New Roman" w:cs="Times New Roman"/>
                <w:color w:val="000000"/>
              </w:rPr>
            </w:pPr>
          </w:p>
        </w:tc>
      </w:tr>
      <w:tr w:rsidR="000B6816" w:rsidRPr="0073600F" w14:paraId="7B69A10D" w14:textId="77777777" w:rsidTr="004437D3">
        <w:trPr>
          <w:trHeight w:val="225"/>
          <w:tblCellSpacing w:w="0" w:type="dxa"/>
        </w:trPr>
        <w:tc>
          <w:tcPr>
            <w:tcW w:w="0" w:type="auto"/>
            <w:vAlign w:val="center"/>
          </w:tcPr>
          <w:p w14:paraId="20E41250" w14:textId="77777777" w:rsidR="000B6816" w:rsidRPr="0073600F" w:rsidRDefault="000B6816" w:rsidP="004437D3">
            <w:pPr>
              <w:spacing w:after="0" w:line="240" w:lineRule="auto"/>
              <w:rPr>
                <w:rFonts w:ascii="Times New Roman" w:hAnsi="Times New Roman" w:cs="Times New Roman"/>
                <w:color w:val="000000"/>
              </w:rPr>
            </w:pPr>
          </w:p>
        </w:tc>
        <w:tc>
          <w:tcPr>
            <w:tcW w:w="0" w:type="auto"/>
            <w:vAlign w:val="center"/>
          </w:tcPr>
          <w:p w14:paraId="689F495F" w14:textId="77777777" w:rsidR="000B6816" w:rsidRPr="0073600F" w:rsidRDefault="000B6816" w:rsidP="004437D3">
            <w:pPr>
              <w:spacing w:after="0" w:line="240" w:lineRule="auto"/>
              <w:rPr>
                <w:rFonts w:ascii="Times New Roman" w:hAnsi="Times New Roman" w:cs="Times New Roman"/>
                <w:color w:val="000000"/>
              </w:rPr>
            </w:pPr>
            <w:r w:rsidRPr="0073600F">
              <w:rPr>
                <w:rFonts w:ascii="Times New Roman" w:hAnsi="Times New Roman" w:cs="Times New Roman"/>
                <w:color w:val="000000"/>
              </w:rPr>
              <w:t>Выписка верна ______________________________ (заверяет банк)</w:t>
            </w:r>
          </w:p>
        </w:tc>
        <w:tc>
          <w:tcPr>
            <w:tcW w:w="0" w:type="auto"/>
            <w:vAlign w:val="center"/>
          </w:tcPr>
          <w:p w14:paraId="41CEB833" w14:textId="77777777" w:rsidR="000B6816" w:rsidRPr="0073600F" w:rsidRDefault="000B6816" w:rsidP="004437D3">
            <w:pPr>
              <w:spacing w:after="0" w:line="240" w:lineRule="auto"/>
              <w:rPr>
                <w:rFonts w:ascii="Times New Roman" w:hAnsi="Times New Roman" w:cs="Times New Roman"/>
                <w:color w:val="000000"/>
              </w:rPr>
            </w:pPr>
          </w:p>
        </w:tc>
        <w:tc>
          <w:tcPr>
            <w:tcW w:w="0" w:type="auto"/>
            <w:vAlign w:val="center"/>
          </w:tcPr>
          <w:p w14:paraId="327D4B94" w14:textId="77777777" w:rsidR="000B6816" w:rsidRPr="0073600F" w:rsidRDefault="000B6816" w:rsidP="004437D3">
            <w:pPr>
              <w:spacing w:after="0" w:line="240" w:lineRule="auto"/>
              <w:rPr>
                <w:rFonts w:ascii="Times New Roman" w:hAnsi="Times New Roman" w:cs="Times New Roman"/>
                <w:color w:val="000000"/>
              </w:rPr>
            </w:pPr>
          </w:p>
        </w:tc>
        <w:tc>
          <w:tcPr>
            <w:tcW w:w="0" w:type="auto"/>
            <w:vAlign w:val="center"/>
          </w:tcPr>
          <w:p w14:paraId="0BC93872" w14:textId="77777777" w:rsidR="000B6816" w:rsidRPr="0073600F" w:rsidRDefault="000B6816" w:rsidP="004437D3">
            <w:pPr>
              <w:spacing w:after="0" w:line="240" w:lineRule="auto"/>
              <w:rPr>
                <w:rFonts w:ascii="Times New Roman" w:hAnsi="Times New Roman" w:cs="Times New Roman"/>
                <w:color w:val="000000"/>
              </w:rPr>
            </w:pPr>
          </w:p>
        </w:tc>
        <w:tc>
          <w:tcPr>
            <w:tcW w:w="0" w:type="auto"/>
            <w:vAlign w:val="center"/>
          </w:tcPr>
          <w:p w14:paraId="4187326C" w14:textId="77777777" w:rsidR="000B6816" w:rsidRPr="0073600F" w:rsidRDefault="000B6816" w:rsidP="004437D3">
            <w:pPr>
              <w:spacing w:after="0" w:line="240" w:lineRule="auto"/>
              <w:rPr>
                <w:rFonts w:ascii="Times New Roman" w:hAnsi="Times New Roman" w:cs="Times New Roman"/>
                <w:color w:val="000000"/>
              </w:rPr>
            </w:pPr>
          </w:p>
        </w:tc>
        <w:tc>
          <w:tcPr>
            <w:tcW w:w="0" w:type="auto"/>
            <w:vAlign w:val="center"/>
          </w:tcPr>
          <w:p w14:paraId="7AA63E3C" w14:textId="77777777" w:rsidR="000B6816" w:rsidRPr="0073600F" w:rsidRDefault="000B6816" w:rsidP="004437D3">
            <w:pPr>
              <w:spacing w:after="0" w:line="240" w:lineRule="auto"/>
              <w:rPr>
                <w:rFonts w:ascii="Times New Roman" w:hAnsi="Times New Roman" w:cs="Times New Roman"/>
                <w:color w:val="000000"/>
              </w:rPr>
            </w:pPr>
          </w:p>
        </w:tc>
        <w:tc>
          <w:tcPr>
            <w:tcW w:w="0" w:type="auto"/>
            <w:vAlign w:val="center"/>
          </w:tcPr>
          <w:p w14:paraId="56AE7E4E" w14:textId="77777777" w:rsidR="000B6816" w:rsidRPr="0073600F" w:rsidRDefault="000B6816" w:rsidP="004437D3">
            <w:pPr>
              <w:spacing w:after="0" w:line="240" w:lineRule="auto"/>
              <w:rPr>
                <w:rFonts w:ascii="Times New Roman" w:hAnsi="Times New Roman" w:cs="Times New Roman"/>
                <w:color w:val="000000"/>
              </w:rPr>
            </w:pPr>
          </w:p>
        </w:tc>
        <w:tc>
          <w:tcPr>
            <w:tcW w:w="0" w:type="auto"/>
            <w:vAlign w:val="center"/>
          </w:tcPr>
          <w:p w14:paraId="7F304F92" w14:textId="77777777" w:rsidR="000B6816" w:rsidRPr="0073600F" w:rsidRDefault="000B6816" w:rsidP="004437D3">
            <w:pPr>
              <w:spacing w:after="0" w:line="240" w:lineRule="auto"/>
              <w:rPr>
                <w:rFonts w:ascii="Times New Roman" w:hAnsi="Times New Roman" w:cs="Times New Roman"/>
                <w:color w:val="000000"/>
              </w:rPr>
            </w:pPr>
          </w:p>
        </w:tc>
      </w:tr>
      <w:tr w:rsidR="000B6816" w:rsidRPr="0073600F" w14:paraId="18DBC4F1" w14:textId="77777777" w:rsidTr="004437D3">
        <w:trPr>
          <w:trHeight w:val="375"/>
          <w:tblCellSpacing w:w="0" w:type="dxa"/>
        </w:trPr>
        <w:tc>
          <w:tcPr>
            <w:tcW w:w="0" w:type="auto"/>
            <w:vAlign w:val="center"/>
          </w:tcPr>
          <w:p w14:paraId="1E546A3C" w14:textId="77777777" w:rsidR="000B6816" w:rsidRPr="0073600F" w:rsidRDefault="000B6816" w:rsidP="004437D3">
            <w:pPr>
              <w:spacing w:after="0" w:line="240" w:lineRule="auto"/>
              <w:rPr>
                <w:rFonts w:ascii="Times New Roman" w:hAnsi="Times New Roman" w:cs="Times New Roman"/>
                <w:color w:val="000000"/>
              </w:rPr>
            </w:pPr>
          </w:p>
        </w:tc>
        <w:tc>
          <w:tcPr>
            <w:tcW w:w="0" w:type="auto"/>
            <w:vAlign w:val="center"/>
          </w:tcPr>
          <w:p w14:paraId="277C32AD" w14:textId="77777777" w:rsidR="000B6816" w:rsidRPr="0073600F" w:rsidRDefault="000B6816" w:rsidP="004437D3">
            <w:pPr>
              <w:spacing w:after="0" w:line="240" w:lineRule="auto"/>
              <w:jc w:val="right"/>
              <w:rPr>
                <w:rFonts w:ascii="Times New Roman" w:hAnsi="Times New Roman" w:cs="Times New Roman"/>
                <w:color w:val="000000"/>
              </w:rPr>
            </w:pPr>
            <w:r w:rsidRPr="0073600F">
              <w:rPr>
                <w:rFonts w:ascii="Times New Roman" w:hAnsi="Times New Roman" w:cs="Times New Roman"/>
                <w:color w:val="000000"/>
              </w:rPr>
              <w:t>М.П.</w:t>
            </w:r>
          </w:p>
        </w:tc>
        <w:tc>
          <w:tcPr>
            <w:tcW w:w="0" w:type="auto"/>
            <w:vAlign w:val="center"/>
          </w:tcPr>
          <w:p w14:paraId="62B0D722" w14:textId="77777777" w:rsidR="000B6816" w:rsidRPr="0073600F" w:rsidRDefault="000B6816" w:rsidP="004437D3">
            <w:pPr>
              <w:spacing w:after="0" w:line="240" w:lineRule="auto"/>
              <w:rPr>
                <w:rFonts w:ascii="Times New Roman" w:hAnsi="Times New Roman" w:cs="Times New Roman"/>
                <w:color w:val="000000"/>
              </w:rPr>
            </w:pPr>
          </w:p>
        </w:tc>
        <w:tc>
          <w:tcPr>
            <w:tcW w:w="0" w:type="auto"/>
            <w:vAlign w:val="center"/>
          </w:tcPr>
          <w:p w14:paraId="353A2DB6" w14:textId="77777777" w:rsidR="000B6816" w:rsidRPr="0073600F" w:rsidRDefault="000B6816" w:rsidP="004437D3">
            <w:pPr>
              <w:spacing w:after="0" w:line="240" w:lineRule="auto"/>
              <w:rPr>
                <w:rFonts w:ascii="Times New Roman" w:hAnsi="Times New Roman" w:cs="Times New Roman"/>
                <w:color w:val="000000"/>
              </w:rPr>
            </w:pPr>
          </w:p>
        </w:tc>
        <w:tc>
          <w:tcPr>
            <w:tcW w:w="0" w:type="auto"/>
            <w:vAlign w:val="center"/>
          </w:tcPr>
          <w:p w14:paraId="13F86A59" w14:textId="77777777" w:rsidR="000B6816" w:rsidRPr="0073600F" w:rsidRDefault="000B6816" w:rsidP="004437D3">
            <w:pPr>
              <w:spacing w:after="0" w:line="240" w:lineRule="auto"/>
              <w:rPr>
                <w:rFonts w:ascii="Times New Roman" w:hAnsi="Times New Roman" w:cs="Times New Roman"/>
                <w:color w:val="000000"/>
              </w:rPr>
            </w:pPr>
          </w:p>
        </w:tc>
        <w:tc>
          <w:tcPr>
            <w:tcW w:w="0" w:type="auto"/>
            <w:vAlign w:val="center"/>
          </w:tcPr>
          <w:p w14:paraId="3C1499E5" w14:textId="77777777" w:rsidR="000B6816" w:rsidRPr="0073600F" w:rsidRDefault="000B6816" w:rsidP="004437D3">
            <w:pPr>
              <w:spacing w:after="0" w:line="240" w:lineRule="auto"/>
              <w:rPr>
                <w:rFonts w:ascii="Times New Roman" w:hAnsi="Times New Roman" w:cs="Times New Roman"/>
                <w:color w:val="000000"/>
              </w:rPr>
            </w:pPr>
          </w:p>
        </w:tc>
        <w:tc>
          <w:tcPr>
            <w:tcW w:w="0" w:type="auto"/>
            <w:vAlign w:val="center"/>
          </w:tcPr>
          <w:p w14:paraId="7D60BD8E" w14:textId="77777777" w:rsidR="000B6816" w:rsidRPr="0073600F" w:rsidRDefault="000B6816" w:rsidP="004437D3">
            <w:pPr>
              <w:spacing w:after="0" w:line="240" w:lineRule="auto"/>
              <w:rPr>
                <w:rFonts w:ascii="Times New Roman" w:hAnsi="Times New Roman" w:cs="Times New Roman"/>
                <w:color w:val="000000"/>
              </w:rPr>
            </w:pPr>
          </w:p>
        </w:tc>
        <w:tc>
          <w:tcPr>
            <w:tcW w:w="0" w:type="auto"/>
            <w:vAlign w:val="center"/>
          </w:tcPr>
          <w:p w14:paraId="0354E8DA" w14:textId="77777777" w:rsidR="000B6816" w:rsidRPr="0073600F" w:rsidRDefault="000B6816" w:rsidP="004437D3">
            <w:pPr>
              <w:spacing w:after="0" w:line="240" w:lineRule="auto"/>
              <w:rPr>
                <w:rFonts w:ascii="Times New Roman" w:hAnsi="Times New Roman" w:cs="Times New Roman"/>
                <w:color w:val="000000"/>
              </w:rPr>
            </w:pPr>
          </w:p>
        </w:tc>
        <w:tc>
          <w:tcPr>
            <w:tcW w:w="0" w:type="auto"/>
            <w:vAlign w:val="center"/>
          </w:tcPr>
          <w:p w14:paraId="6B7594D6" w14:textId="77777777" w:rsidR="000B6816" w:rsidRPr="0073600F" w:rsidRDefault="000B6816" w:rsidP="004437D3">
            <w:pPr>
              <w:spacing w:after="0" w:line="240" w:lineRule="auto"/>
              <w:rPr>
                <w:rFonts w:ascii="Times New Roman" w:hAnsi="Times New Roman" w:cs="Times New Roman"/>
                <w:color w:val="000000"/>
              </w:rPr>
            </w:pPr>
          </w:p>
        </w:tc>
      </w:tr>
    </w:tbl>
    <w:p w14:paraId="421F0B05" w14:textId="77777777" w:rsidR="0037114E" w:rsidRPr="0073600F" w:rsidRDefault="0037114E" w:rsidP="0073600F">
      <w:pPr>
        <w:pStyle w:val="ConsPlusNonformat"/>
        <w:rPr>
          <w:rFonts w:ascii="Times New Roman" w:hAnsi="Times New Roman" w:cs="Times New Roman"/>
          <w:b/>
          <w:sz w:val="22"/>
          <w:szCs w:val="22"/>
        </w:rPr>
      </w:pPr>
    </w:p>
    <w:p w14:paraId="3BF6A4DF" w14:textId="77777777" w:rsidR="0037114E" w:rsidRPr="0073600F" w:rsidRDefault="0037114E" w:rsidP="000B6816">
      <w:pPr>
        <w:pageBreakBefore/>
        <w:spacing w:after="0" w:line="240" w:lineRule="auto"/>
        <w:jc w:val="right"/>
        <w:rPr>
          <w:rFonts w:ascii="Times New Roman" w:hAnsi="Times New Roman" w:cs="Times New Roman"/>
          <w:b/>
        </w:rPr>
      </w:pPr>
      <w:r w:rsidRPr="0073600F">
        <w:rPr>
          <w:rFonts w:ascii="Times New Roman" w:hAnsi="Times New Roman" w:cs="Times New Roman"/>
          <w:b/>
        </w:rPr>
        <w:lastRenderedPageBreak/>
        <w:t xml:space="preserve">Приложение № 4 </w:t>
      </w:r>
    </w:p>
    <w:p w14:paraId="001FC1A1" w14:textId="77777777" w:rsidR="0037114E" w:rsidRPr="005F5641" w:rsidRDefault="0037114E" w:rsidP="0073600F">
      <w:pPr>
        <w:spacing w:after="0" w:line="240" w:lineRule="auto"/>
        <w:jc w:val="right"/>
        <w:rPr>
          <w:rFonts w:ascii="Times New Roman" w:hAnsi="Times New Roman" w:cs="Times New Roman"/>
          <w:b/>
        </w:rPr>
      </w:pPr>
      <w:r w:rsidRPr="0073600F">
        <w:rPr>
          <w:rFonts w:ascii="Times New Roman" w:hAnsi="Times New Roman" w:cs="Times New Roman"/>
          <w:b/>
        </w:rPr>
        <w:t xml:space="preserve">к Порядку (политика) предоставления </w:t>
      </w:r>
      <w:r w:rsidRPr="005F5641">
        <w:rPr>
          <w:rFonts w:ascii="Times New Roman" w:hAnsi="Times New Roman" w:cs="Times New Roman"/>
          <w:b/>
        </w:rPr>
        <w:t xml:space="preserve">поручительств </w:t>
      </w:r>
    </w:p>
    <w:p w14:paraId="5D53DCF5" w14:textId="4C0B9F1C" w:rsidR="0037114E" w:rsidRPr="005F5641" w:rsidRDefault="00F01AD9" w:rsidP="005F5641">
      <w:pPr>
        <w:spacing w:after="0" w:line="240" w:lineRule="auto"/>
        <w:jc w:val="right"/>
        <w:rPr>
          <w:rFonts w:ascii="Times New Roman" w:hAnsi="Times New Roman" w:cs="Times New Roman"/>
          <w:b/>
        </w:rPr>
      </w:pPr>
      <w:r w:rsidRPr="005F5641">
        <w:rPr>
          <w:rFonts w:ascii="Times New Roman" w:hAnsi="Times New Roman" w:cs="Times New Roman"/>
          <w:b/>
        </w:rPr>
        <w:t>АНО «ЦМБ КО»</w:t>
      </w:r>
      <w:r w:rsidR="0037114E" w:rsidRPr="005F5641">
        <w:rPr>
          <w:rFonts w:ascii="Times New Roman" w:hAnsi="Times New Roman" w:cs="Times New Roman"/>
          <w:b/>
        </w:rPr>
        <w:t xml:space="preserve"> при кредитовании субъектов малого и </w:t>
      </w:r>
    </w:p>
    <w:p w14:paraId="1810FC46" w14:textId="77777777" w:rsidR="005F5641" w:rsidRDefault="0037114E" w:rsidP="005F5641">
      <w:pPr>
        <w:keepLines/>
        <w:widowControl w:val="0"/>
        <w:autoSpaceDE w:val="0"/>
        <w:spacing w:after="0" w:line="240" w:lineRule="auto"/>
        <w:ind w:firstLine="300"/>
        <w:jc w:val="right"/>
        <w:rPr>
          <w:rFonts w:ascii="Times New Roman" w:hAnsi="Times New Roman" w:cs="Times New Roman"/>
          <w:b/>
        </w:rPr>
      </w:pPr>
      <w:r w:rsidRPr="005F5641">
        <w:rPr>
          <w:rFonts w:ascii="Times New Roman" w:hAnsi="Times New Roman" w:cs="Times New Roman"/>
          <w:b/>
        </w:rPr>
        <w:t>среднего предпринимательства</w:t>
      </w:r>
      <w:r w:rsidR="005F5641" w:rsidRPr="005F5641">
        <w:rPr>
          <w:rFonts w:ascii="Times New Roman" w:hAnsi="Times New Roman" w:cs="Times New Roman"/>
          <w:b/>
        </w:rPr>
        <w:t xml:space="preserve"> </w:t>
      </w:r>
    </w:p>
    <w:p w14:paraId="56F2C3E4" w14:textId="77777777" w:rsidR="005F5641" w:rsidRDefault="005F5641" w:rsidP="005F5641">
      <w:pPr>
        <w:keepLines/>
        <w:widowControl w:val="0"/>
        <w:autoSpaceDE w:val="0"/>
        <w:spacing w:after="0" w:line="240" w:lineRule="auto"/>
        <w:ind w:firstLine="300"/>
        <w:jc w:val="right"/>
        <w:rPr>
          <w:rFonts w:ascii="Times New Roman" w:hAnsi="Times New Roman" w:cs="Times New Roman"/>
          <w:b/>
        </w:rPr>
      </w:pPr>
      <w:r w:rsidRPr="005F5641">
        <w:rPr>
          <w:rFonts w:ascii="Times New Roman" w:hAnsi="Times New Roman" w:cs="Times New Roman"/>
          <w:b/>
        </w:rPr>
        <w:t>физических лиц, применяющих специальный налоговый режим</w:t>
      </w:r>
    </w:p>
    <w:p w14:paraId="3E9BED91" w14:textId="5EAABBC8" w:rsidR="005F5641" w:rsidRPr="005F5641" w:rsidRDefault="005F5641" w:rsidP="005F5641">
      <w:pPr>
        <w:keepLines/>
        <w:widowControl w:val="0"/>
        <w:autoSpaceDE w:val="0"/>
        <w:spacing w:after="0" w:line="240" w:lineRule="auto"/>
        <w:ind w:firstLine="300"/>
        <w:jc w:val="right"/>
        <w:rPr>
          <w:rFonts w:ascii="Times New Roman" w:hAnsi="Times New Roman" w:cs="Times New Roman"/>
          <w:b/>
        </w:rPr>
      </w:pPr>
      <w:r w:rsidRPr="005F5641">
        <w:rPr>
          <w:rFonts w:ascii="Times New Roman" w:hAnsi="Times New Roman" w:cs="Times New Roman"/>
          <w:b/>
        </w:rPr>
        <w:t xml:space="preserve"> «Налог на профессиональный доход» </w:t>
      </w:r>
    </w:p>
    <w:p w14:paraId="755087EE" w14:textId="7EF59B28" w:rsidR="0037114E" w:rsidRPr="0073600F" w:rsidRDefault="0037114E" w:rsidP="0073600F">
      <w:pPr>
        <w:spacing w:after="0" w:line="240" w:lineRule="auto"/>
        <w:jc w:val="right"/>
        <w:rPr>
          <w:rFonts w:ascii="Times New Roman" w:hAnsi="Times New Roman" w:cs="Times New Roman"/>
          <w:b/>
        </w:rPr>
      </w:pPr>
    </w:p>
    <w:p w14:paraId="2D7BB763" w14:textId="77777777" w:rsidR="0037114E" w:rsidRPr="0073600F" w:rsidRDefault="0037114E" w:rsidP="0073600F">
      <w:pPr>
        <w:pStyle w:val="ConsPlusNonformat"/>
        <w:rPr>
          <w:rFonts w:ascii="Times New Roman" w:hAnsi="Times New Roman" w:cs="Times New Roman"/>
          <w:b/>
          <w:sz w:val="22"/>
          <w:szCs w:val="22"/>
        </w:rPr>
      </w:pPr>
    </w:p>
    <w:tbl>
      <w:tblPr>
        <w:tblW w:w="10600" w:type="dxa"/>
        <w:tblInd w:w="-1051" w:type="dxa"/>
        <w:tblLook w:val="04A0" w:firstRow="1" w:lastRow="0" w:firstColumn="1" w:lastColumn="0" w:noHBand="0" w:noVBand="1"/>
      </w:tblPr>
      <w:tblGrid>
        <w:gridCol w:w="10600"/>
      </w:tblGrid>
      <w:tr w:rsidR="001E3B16" w:rsidRPr="001E3B16" w14:paraId="2543F494" w14:textId="77777777" w:rsidTr="001E3B16">
        <w:trPr>
          <w:trHeight w:val="345"/>
        </w:trPr>
        <w:tc>
          <w:tcPr>
            <w:tcW w:w="10600" w:type="dxa"/>
            <w:tcBorders>
              <w:bottom w:val="single" w:sz="12" w:space="0" w:color="000000"/>
            </w:tcBorders>
            <w:shd w:val="clear" w:color="auto" w:fill="FFFFFF"/>
            <w:hideMark/>
          </w:tcPr>
          <w:p w14:paraId="7E37299A" w14:textId="77777777" w:rsidR="001E3B16" w:rsidRPr="001E3B16" w:rsidRDefault="001E3B16" w:rsidP="001E3B16">
            <w:pPr>
              <w:pStyle w:val="ConsPlusNonformat"/>
              <w:jc w:val="right"/>
              <w:rPr>
                <w:rFonts w:ascii="Times New Roman" w:hAnsi="Times New Roman" w:cs="Times New Roman"/>
                <w:b/>
                <w:bCs/>
              </w:rPr>
            </w:pPr>
            <w:r w:rsidRPr="001E3B16">
              <w:rPr>
                <w:rFonts w:ascii="Times New Roman" w:hAnsi="Times New Roman" w:cs="Times New Roman"/>
                <w:b/>
              </w:rPr>
              <w:t>Форма для юридического лица</w:t>
            </w:r>
          </w:p>
        </w:tc>
      </w:tr>
      <w:tr w:rsidR="001E3B16" w:rsidRPr="001E3B16" w14:paraId="21BCBE1F" w14:textId="77777777" w:rsidTr="001E3B16">
        <w:trPr>
          <w:trHeight w:val="345"/>
        </w:trPr>
        <w:tc>
          <w:tcPr>
            <w:tcW w:w="10600" w:type="dxa"/>
            <w:tcBorders>
              <w:top w:val="single" w:sz="12" w:space="0" w:color="000000"/>
              <w:left w:val="single" w:sz="12" w:space="0" w:color="000000"/>
              <w:bottom w:val="single" w:sz="12" w:space="0" w:color="000000"/>
              <w:right w:val="single" w:sz="12" w:space="0" w:color="000000"/>
            </w:tcBorders>
            <w:shd w:val="clear" w:color="auto" w:fill="FFFFFF"/>
            <w:hideMark/>
          </w:tcPr>
          <w:p w14:paraId="3B0AA084" w14:textId="77777777" w:rsidR="001E3B16" w:rsidRPr="001E3B16" w:rsidRDefault="001E3B16" w:rsidP="001E3B16">
            <w:pPr>
              <w:pStyle w:val="ConsPlusNonformat"/>
              <w:jc w:val="center"/>
              <w:rPr>
                <w:rFonts w:ascii="Times New Roman" w:hAnsi="Times New Roman" w:cs="Times New Roman"/>
                <w:b/>
                <w:bCs/>
              </w:rPr>
            </w:pPr>
            <w:r w:rsidRPr="001E3B16">
              <w:rPr>
                <w:rFonts w:ascii="Times New Roman" w:hAnsi="Times New Roman" w:cs="Times New Roman"/>
                <w:b/>
                <w:bCs/>
              </w:rPr>
              <w:t xml:space="preserve">СОГЛАСИЕ НА </w:t>
            </w:r>
            <w:r w:rsidRPr="001E3B16">
              <w:rPr>
                <w:rFonts w:ascii="Times New Roman" w:hAnsi="Times New Roman" w:cs="Times New Roman"/>
                <w:b/>
                <w:bCs/>
                <w:iCs/>
              </w:rPr>
              <w:t>ЗАПРОС ДАННЫХ (ПОЛУЧЕНИЕ КРЕДИТНОГО ОТЧЕТА) В БЮРО КРЕДИТНЫХ ИСТОРИЙ И ОБРАБОТКУ ПЕРСОНАЛЬНЫХ ДАННЫХ</w:t>
            </w:r>
          </w:p>
        </w:tc>
      </w:tr>
      <w:tr w:rsidR="001E3B16" w:rsidRPr="001E3B16" w14:paraId="1ED3A386" w14:textId="77777777" w:rsidTr="001E3B16">
        <w:trPr>
          <w:trHeight w:val="1803"/>
        </w:trPr>
        <w:tc>
          <w:tcPr>
            <w:tcW w:w="10600" w:type="dxa"/>
            <w:tcBorders>
              <w:top w:val="single" w:sz="12" w:space="0" w:color="000000"/>
              <w:left w:val="single" w:sz="12" w:space="0" w:color="000000"/>
              <w:bottom w:val="single" w:sz="12" w:space="0" w:color="000000"/>
              <w:right w:val="single" w:sz="12" w:space="0" w:color="000000"/>
            </w:tcBorders>
            <w:shd w:val="clear" w:color="auto" w:fill="FFFFFF"/>
            <w:hideMark/>
          </w:tcPr>
          <w:p w14:paraId="60D680C1" w14:textId="77777777" w:rsidR="001E3B16" w:rsidRPr="001E3B16" w:rsidRDefault="001E3B16" w:rsidP="001E3B16">
            <w:pPr>
              <w:pStyle w:val="ConsPlusNonformat"/>
              <w:rPr>
                <w:rFonts w:ascii="Times New Roman" w:hAnsi="Times New Roman" w:cs="Times New Roman"/>
                <w:b/>
                <w:sz w:val="22"/>
                <w:szCs w:val="22"/>
              </w:rPr>
            </w:pPr>
          </w:p>
          <w:p w14:paraId="20164F9F" w14:textId="77777777" w:rsidR="001E3B16" w:rsidRPr="001E3B16" w:rsidRDefault="001E3B16" w:rsidP="001E3B16">
            <w:pPr>
              <w:pStyle w:val="ConsPlusNonformat"/>
              <w:rPr>
                <w:rFonts w:ascii="Times New Roman" w:hAnsi="Times New Roman" w:cs="Times New Roman"/>
                <w:b/>
                <w:sz w:val="22"/>
                <w:szCs w:val="22"/>
              </w:rPr>
            </w:pPr>
            <w:r w:rsidRPr="001E3B16">
              <w:rPr>
                <w:rFonts w:ascii="Times New Roman" w:hAnsi="Times New Roman" w:cs="Times New Roman"/>
                <w:b/>
                <w:sz w:val="22"/>
                <w:szCs w:val="22"/>
              </w:rPr>
              <w:t xml:space="preserve">Настоящим  ___________________________________________________________________________ </w:t>
            </w:r>
          </w:p>
          <w:p w14:paraId="12F942A2" w14:textId="77777777" w:rsidR="001E3B16" w:rsidRPr="001E3B16" w:rsidRDefault="001E3B16" w:rsidP="001E3B16">
            <w:pPr>
              <w:pStyle w:val="ConsPlusNonformat"/>
              <w:jc w:val="both"/>
              <w:rPr>
                <w:rFonts w:ascii="Times New Roman" w:hAnsi="Times New Roman" w:cs="Times New Roman"/>
                <w:sz w:val="22"/>
                <w:szCs w:val="22"/>
              </w:rPr>
            </w:pPr>
            <w:r w:rsidRPr="001E3B16">
              <w:rPr>
                <w:rFonts w:ascii="Times New Roman" w:hAnsi="Times New Roman" w:cs="Times New Roman"/>
                <w:sz w:val="22"/>
                <w:szCs w:val="22"/>
              </w:rPr>
              <w:t>(наименование ЮЛ с указанием организационно-правовой формы)</w:t>
            </w:r>
          </w:p>
          <w:p w14:paraId="7F7DF958" w14:textId="73AC6938" w:rsidR="001E3B16" w:rsidRPr="001E3B16" w:rsidRDefault="001E3B16" w:rsidP="001E3B16">
            <w:pPr>
              <w:pStyle w:val="ConsPlusNonformat"/>
              <w:rPr>
                <w:rFonts w:ascii="Times New Roman" w:hAnsi="Times New Roman" w:cs="Times New Roman"/>
                <w:sz w:val="22"/>
                <w:szCs w:val="22"/>
              </w:rPr>
            </w:pPr>
            <w:r w:rsidRPr="001E3B16">
              <w:rPr>
                <w:rFonts w:ascii="Times New Roman" w:hAnsi="Times New Roman" w:cs="Times New Roman"/>
                <w:i/>
                <w:sz w:val="22"/>
                <w:szCs w:val="22"/>
              </w:rPr>
              <w:t xml:space="preserve"> </w:t>
            </w:r>
            <w:r w:rsidRPr="001E3B16">
              <w:rPr>
                <w:rFonts w:ascii="Times New Roman" w:hAnsi="Times New Roman" w:cs="Times New Roman"/>
                <w:sz w:val="22"/>
                <w:szCs w:val="22"/>
              </w:rPr>
              <w:t>ОГРН: _____</w:t>
            </w:r>
            <w:r w:rsidRPr="001E3B16">
              <w:rPr>
                <w:rFonts w:ascii="Times New Roman" w:hAnsi="Times New Roman" w:cs="Times New Roman"/>
                <w:sz w:val="22"/>
                <w:szCs w:val="22"/>
              </w:rPr>
              <w:softHyphen/>
            </w:r>
            <w:r w:rsidRPr="001E3B16">
              <w:rPr>
                <w:rFonts w:ascii="Times New Roman" w:hAnsi="Times New Roman" w:cs="Times New Roman"/>
                <w:sz w:val="22"/>
                <w:szCs w:val="22"/>
              </w:rPr>
              <w:softHyphen/>
              <w:t xml:space="preserve">____________, ИНН: ___________________, адрес местонахождения постоянно действующего исполнительного органа ЮЛ:_______________________________________________, (далее - Субъект кредитной истории), действующее в лице ________________________________________________, действующего на основании ________________________________________________, заявляет </w:t>
            </w:r>
            <w:r w:rsidR="00F01AD9" w:rsidRPr="00F01AD9">
              <w:rPr>
                <w:rFonts w:ascii="Times New Roman" w:hAnsi="Times New Roman" w:cs="Times New Roman"/>
                <w:bCs/>
                <w:sz w:val="22"/>
                <w:szCs w:val="22"/>
              </w:rPr>
              <w:t>Автономной некоммерческой организации «Центр «Мой бизнес» Курской области»</w:t>
            </w:r>
            <w:r w:rsidR="00F01AD9">
              <w:rPr>
                <w:rFonts w:ascii="Times New Roman" w:hAnsi="Times New Roman" w:cs="Times New Roman"/>
                <w:b/>
                <w:sz w:val="28"/>
                <w:szCs w:val="28"/>
              </w:rPr>
              <w:t xml:space="preserve"> </w:t>
            </w:r>
            <w:r w:rsidRPr="001E3B16">
              <w:rPr>
                <w:rFonts w:ascii="Times New Roman" w:hAnsi="Times New Roman" w:cs="Times New Roman"/>
                <w:sz w:val="22"/>
                <w:szCs w:val="22"/>
              </w:rPr>
              <w:t xml:space="preserve"> (ОГРН </w:t>
            </w:r>
            <w:r w:rsidR="00F01AD9">
              <w:rPr>
                <w:rFonts w:ascii="Times New Roman" w:hAnsi="Times New Roman" w:cs="Times New Roman"/>
                <w:sz w:val="22"/>
                <w:szCs w:val="22"/>
              </w:rPr>
              <w:t>1214</w:t>
            </w:r>
            <w:r w:rsidR="00C4229D">
              <w:rPr>
                <w:rFonts w:ascii="Times New Roman" w:hAnsi="Times New Roman" w:cs="Times New Roman"/>
                <w:sz w:val="22"/>
                <w:szCs w:val="22"/>
              </w:rPr>
              <w:t>6000</w:t>
            </w:r>
            <w:r w:rsidR="00F01AD9">
              <w:rPr>
                <w:rFonts w:ascii="Times New Roman" w:hAnsi="Times New Roman" w:cs="Times New Roman"/>
                <w:sz w:val="22"/>
                <w:szCs w:val="22"/>
              </w:rPr>
              <w:t>1234</w:t>
            </w:r>
            <w:r w:rsidR="00C4229D">
              <w:rPr>
                <w:rFonts w:ascii="Times New Roman" w:hAnsi="Times New Roman" w:cs="Times New Roman"/>
                <w:sz w:val="22"/>
                <w:szCs w:val="22"/>
              </w:rPr>
              <w:t>0</w:t>
            </w:r>
            <w:r w:rsidRPr="001E3B16">
              <w:rPr>
                <w:rFonts w:ascii="Times New Roman" w:hAnsi="Times New Roman" w:cs="Times New Roman"/>
                <w:sz w:val="22"/>
                <w:szCs w:val="22"/>
              </w:rPr>
              <w:t>) о согласии с нижеследующим.</w:t>
            </w:r>
          </w:p>
        </w:tc>
      </w:tr>
      <w:tr w:rsidR="001E3B16" w:rsidRPr="001E3B16" w14:paraId="2EE56E80" w14:textId="77777777" w:rsidTr="001E3B16">
        <w:trPr>
          <w:trHeight w:val="3232"/>
        </w:trPr>
        <w:tc>
          <w:tcPr>
            <w:tcW w:w="10600" w:type="dxa"/>
            <w:tcBorders>
              <w:top w:val="single" w:sz="12" w:space="0" w:color="000000"/>
              <w:left w:val="single" w:sz="12" w:space="0" w:color="000000"/>
              <w:bottom w:val="single" w:sz="12" w:space="0" w:color="000000"/>
              <w:right w:val="single" w:sz="12" w:space="0" w:color="000000"/>
            </w:tcBorders>
            <w:shd w:val="clear" w:color="auto" w:fill="FFFFFF"/>
            <w:hideMark/>
          </w:tcPr>
          <w:p w14:paraId="38351D94" w14:textId="4F95E05F" w:rsidR="001E3B16" w:rsidRPr="001E3B16" w:rsidRDefault="001E3B16" w:rsidP="001E3B16">
            <w:pPr>
              <w:pStyle w:val="ConsPlusNonformat"/>
              <w:jc w:val="both"/>
              <w:rPr>
                <w:rFonts w:ascii="Times New Roman" w:hAnsi="Times New Roman" w:cs="Times New Roman"/>
                <w:sz w:val="22"/>
                <w:szCs w:val="22"/>
              </w:rPr>
            </w:pPr>
            <w:r w:rsidRPr="001E3B16">
              <w:rPr>
                <w:rFonts w:ascii="Times New Roman" w:hAnsi="Times New Roman" w:cs="Times New Roman"/>
                <w:sz w:val="22"/>
                <w:szCs w:val="22"/>
              </w:rPr>
              <w:t xml:space="preserve">1.  Настоящим Субъект кредитной истории в соответствии с Федеральным законом от 30.12.2004 № 218-ФЗ «О кредитных историях» предоставляет </w:t>
            </w:r>
            <w:r w:rsidR="00C4229D" w:rsidRPr="00C4229D">
              <w:rPr>
                <w:rFonts w:ascii="Times New Roman" w:hAnsi="Times New Roman" w:cs="Times New Roman"/>
                <w:bCs/>
                <w:sz w:val="22"/>
                <w:szCs w:val="22"/>
              </w:rPr>
              <w:t>Автономной некоммерческой организации «Центр «Мой бизнес» Курской области»</w:t>
            </w:r>
            <w:r w:rsidR="00C4229D">
              <w:rPr>
                <w:rFonts w:ascii="Times New Roman" w:hAnsi="Times New Roman" w:cs="Times New Roman"/>
                <w:b/>
                <w:sz w:val="28"/>
                <w:szCs w:val="28"/>
              </w:rPr>
              <w:t xml:space="preserve"> </w:t>
            </w:r>
            <w:r w:rsidRPr="001E3B16">
              <w:rPr>
                <w:rFonts w:ascii="Times New Roman" w:hAnsi="Times New Roman" w:cs="Times New Roman"/>
                <w:sz w:val="22"/>
                <w:szCs w:val="22"/>
              </w:rPr>
              <w:t xml:space="preserve">(далее – </w:t>
            </w:r>
            <w:r w:rsidR="00C4229D">
              <w:rPr>
                <w:rFonts w:ascii="Times New Roman" w:hAnsi="Times New Roman" w:cs="Times New Roman"/>
                <w:sz w:val="22"/>
                <w:szCs w:val="22"/>
              </w:rPr>
              <w:t>«АНО «ЦМБ КО</w:t>
            </w:r>
            <w:r w:rsidRPr="001E3B16">
              <w:rPr>
                <w:rFonts w:ascii="Times New Roman" w:hAnsi="Times New Roman" w:cs="Times New Roman"/>
                <w:sz w:val="22"/>
                <w:szCs w:val="22"/>
              </w:rPr>
              <w:t xml:space="preserve">»), а также его правопреемникам, </w:t>
            </w:r>
            <w:r w:rsidRPr="001E3B16">
              <w:rPr>
                <w:rFonts w:ascii="Times New Roman" w:hAnsi="Times New Roman" w:cs="Times New Roman"/>
                <w:i/>
                <w:sz w:val="22"/>
                <w:szCs w:val="22"/>
              </w:rPr>
              <w:t xml:space="preserve">согласие </w:t>
            </w:r>
            <w:r w:rsidRPr="001E3B16">
              <w:rPr>
                <w:rFonts w:ascii="Times New Roman" w:hAnsi="Times New Roman" w:cs="Times New Roman"/>
                <w:sz w:val="22"/>
                <w:szCs w:val="22"/>
              </w:rPr>
              <w:t xml:space="preserve">на запрос данных (получение кредитного отчета) </w:t>
            </w:r>
            <w:r w:rsidR="00C4229D">
              <w:rPr>
                <w:rFonts w:ascii="Times New Roman" w:hAnsi="Times New Roman" w:cs="Times New Roman"/>
                <w:sz w:val="22"/>
                <w:szCs w:val="22"/>
              </w:rPr>
              <w:t>АНО «ЦМБ КО</w:t>
            </w:r>
            <w:r w:rsidR="00C4229D" w:rsidRPr="001E3B16">
              <w:rPr>
                <w:rFonts w:ascii="Times New Roman" w:hAnsi="Times New Roman" w:cs="Times New Roman"/>
                <w:sz w:val="22"/>
                <w:szCs w:val="22"/>
              </w:rPr>
              <w:t>»</w:t>
            </w:r>
            <w:r w:rsidR="00C4229D">
              <w:rPr>
                <w:rFonts w:ascii="Times New Roman" w:hAnsi="Times New Roman" w:cs="Times New Roman"/>
                <w:sz w:val="22"/>
                <w:szCs w:val="22"/>
              </w:rPr>
              <w:t xml:space="preserve"> </w:t>
            </w:r>
            <w:r w:rsidRPr="001E3B16">
              <w:rPr>
                <w:rFonts w:ascii="Times New Roman" w:hAnsi="Times New Roman" w:cs="Times New Roman"/>
                <w:sz w:val="22"/>
                <w:szCs w:val="22"/>
              </w:rPr>
              <w:t>в отношении Субъекта кредитной истории в бюро кредитных историй в любых целях, включая, но, не ограничиваясь, следующими целями:</w:t>
            </w:r>
          </w:p>
          <w:p w14:paraId="68BC7EB2" w14:textId="104F1DC2" w:rsidR="001E3B16" w:rsidRPr="001E3B16" w:rsidRDefault="001E3B16" w:rsidP="001E3B16">
            <w:pPr>
              <w:pStyle w:val="ConsPlusNonformat"/>
              <w:jc w:val="both"/>
              <w:rPr>
                <w:rFonts w:ascii="Times New Roman" w:hAnsi="Times New Roman" w:cs="Times New Roman"/>
                <w:sz w:val="22"/>
                <w:szCs w:val="22"/>
              </w:rPr>
            </w:pPr>
            <w:r w:rsidRPr="001E3B16">
              <w:rPr>
                <w:rFonts w:ascii="Times New Roman" w:hAnsi="Times New Roman" w:cs="Times New Roman"/>
                <w:sz w:val="22"/>
                <w:szCs w:val="22"/>
              </w:rPr>
              <w:t xml:space="preserve">- принятие решения о возможности заключения/изменения любых договоров между Субъектом кредитной истории и </w:t>
            </w:r>
            <w:r w:rsidR="00C4229D">
              <w:rPr>
                <w:rFonts w:ascii="Times New Roman" w:hAnsi="Times New Roman" w:cs="Times New Roman"/>
                <w:sz w:val="22"/>
                <w:szCs w:val="22"/>
              </w:rPr>
              <w:t>АНО «ЦМБ КО</w:t>
            </w:r>
            <w:r w:rsidR="00C4229D" w:rsidRPr="001E3B16">
              <w:rPr>
                <w:rFonts w:ascii="Times New Roman" w:hAnsi="Times New Roman" w:cs="Times New Roman"/>
                <w:sz w:val="22"/>
                <w:szCs w:val="22"/>
              </w:rPr>
              <w:t>»</w:t>
            </w:r>
            <w:r w:rsidRPr="001E3B16">
              <w:rPr>
                <w:rFonts w:ascii="Times New Roman" w:hAnsi="Times New Roman" w:cs="Times New Roman"/>
                <w:sz w:val="22"/>
                <w:szCs w:val="22"/>
              </w:rPr>
              <w:t xml:space="preserve"> и/или между </w:t>
            </w:r>
            <w:r w:rsidR="00C4229D">
              <w:rPr>
                <w:rFonts w:ascii="Times New Roman" w:hAnsi="Times New Roman" w:cs="Times New Roman"/>
                <w:sz w:val="22"/>
                <w:szCs w:val="22"/>
              </w:rPr>
              <w:t>АНО «ЦМБ КО</w:t>
            </w:r>
            <w:r w:rsidR="00C4229D" w:rsidRPr="001E3B16">
              <w:rPr>
                <w:rFonts w:ascii="Times New Roman" w:hAnsi="Times New Roman" w:cs="Times New Roman"/>
                <w:sz w:val="22"/>
                <w:szCs w:val="22"/>
              </w:rPr>
              <w:t>»</w:t>
            </w:r>
            <w:r w:rsidRPr="001E3B16">
              <w:rPr>
                <w:rFonts w:ascii="Times New Roman" w:hAnsi="Times New Roman" w:cs="Times New Roman"/>
                <w:sz w:val="22"/>
                <w:szCs w:val="22"/>
              </w:rPr>
              <w:t xml:space="preserve"> и лицами, являющимися материнскими, дочерними, зависимыми юридическими лицами по отношению к Субъекту кредитной истории, а также являющимися  физическими лицами, входящими в состав участников/акционеров/органов управления/фактических бенефициаров Субъекта кредитной истории;</w:t>
            </w:r>
          </w:p>
          <w:p w14:paraId="22555AE4" w14:textId="77777777" w:rsidR="001E3B16" w:rsidRPr="001E3B16" w:rsidRDefault="001E3B16" w:rsidP="001E3B16">
            <w:pPr>
              <w:pStyle w:val="ConsPlusNonformat"/>
              <w:jc w:val="both"/>
              <w:rPr>
                <w:rFonts w:ascii="Times New Roman" w:hAnsi="Times New Roman" w:cs="Times New Roman"/>
                <w:sz w:val="22"/>
                <w:szCs w:val="22"/>
              </w:rPr>
            </w:pPr>
            <w:r w:rsidRPr="001E3B16">
              <w:rPr>
                <w:rFonts w:ascii="Times New Roman" w:hAnsi="Times New Roman" w:cs="Times New Roman"/>
                <w:sz w:val="22"/>
                <w:szCs w:val="22"/>
              </w:rPr>
              <w:t>-  проведение финансового анализа, оценки платежеспособности, наличия и размера задолженности Субъекта кредитной истории перед третьими лицами;</w:t>
            </w:r>
          </w:p>
          <w:p w14:paraId="3F8CA9B4" w14:textId="77777777" w:rsidR="001E3B16" w:rsidRPr="001E3B16" w:rsidRDefault="001E3B16" w:rsidP="001E3B16">
            <w:pPr>
              <w:pStyle w:val="ConsPlusNonformat"/>
              <w:rPr>
                <w:rFonts w:ascii="Times New Roman" w:hAnsi="Times New Roman" w:cs="Times New Roman"/>
                <w:sz w:val="22"/>
                <w:szCs w:val="22"/>
              </w:rPr>
            </w:pPr>
            <w:r w:rsidRPr="001E3B16">
              <w:rPr>
                <w:rFonts w:ascii="Times New Roman" w:hAnsi="Times New Roman" w:cs="Times New Roman"/>
                <w:sz w:val="22"/>
                <w:szCs w:val="22"/>
              </w:rPr>
              <w:t>- проверка  благонадёжности Субъекта кредитной истории.</w:t>
            </w:r>
          </w:p>
          <w:p w14:paraId="1257462B" w14:textId="77777777" w:rsidR="001E3B16" w:rsidRPr="001E3B16" w:rsidRDefault="001E3B16" w:rsidP="001E3B16">
            <w:pPr>
              <w:pStyle w:val="ConsPlusNonformat"/>
              <w:jc w:val="both"/>
              <w:rPr>
                <w:rFonts w:ascii="Times New Roman" w:hAnsi="Times New Roman" w:cs="Times New Roman"/>
                <w:b/>
                <w:bCs/>
                <w:sz w:val="22"/>
                <w:szCs w:val="22"/>
              </w:rPr>
            </w:pPr>
            <w:r w:rsidRPr="001E3B16">
              <w:rPr>
                <w:rFonts w:ascii="Times New Roman" w:hAnsi="Times New Roman" w:cs="Times New Roman"/>
                <w:b/>
                <w:bCs/>
                <w:sz w:val="22"/>
                <w:szCs w:val="22"/>
              </w:rPr>
              <w:t xml:space="preserve">«_____» ____________ </w:t>
            </w:r>
            <w:r w:rsidRPr="001E3B16">
              <w:rPr>
                <w:rFonts w:ascii="Times New Roman" w:hAnsi="Times New Roman" w:cs="Times New Roman"/>
                <w:bCs/>
                <w:sz w:val="22"/>
                <w:szCs w:val="22"/>
              </w:rPr>
              <w:t>201__г.</w:t>
            </w:r>
            <w:r w:rsidRPr="001E3B16">
              <w:rPr>
                <w:rFonts w:ascii="Times New Roman" w:hAnsi="Times New Roman" w:cs="Times New Roman"/>
                <w:b/>
                <w:bCs/>
                <w:sz w:val="22"/>
                <w:szCs w:val="22"/>
              </w:rPr>
              <w:t xml:space="preserve">   ________________________________________________________</w:t>
            </w:r>
          </w:p>
          <w:p w14:paraId="392BA90D" w14:textId="77777777" w:rsidR="001E3B16" w:rsidRPr="001E3B16" w:rsidRDefault="001E3B16" w:rsidP="001E3B16">
            <w:pPr>
              <w:pStyle w:val="ConsPlusNonformat"/>
              <w:jc w:val="both"/>
              <w:rPr>
                <w:rFonts w:ascii="Times New Roman" w:hAnsi="Times New Roman" w:cs="Times New Roman"/>
                <w:i/>
                <w:sz w:val="16"/>
                <w:szCs w:val="16"/>
              </w:rPr>
            </w:pPr>
            <w:r w:rsidRPr="001E3B16">
              <w:rPr>
                <w:rFonts w:ascii="Times New Roman" w:hAnsi="Times New Roman" w:cs="Times New Roman"/>
                <w:i/>
                <w:sz w:val="16"/>
                <w:szCs w:val="16"/>
              </w:rPr>
              <w:t xml:space="preserve">                                                                                        (Должность ЕИО, наименование ЮЛ)</w:t>
            </w:r>
          </w:p>
          <w:p w14:paraId="5B0131DC" w14:textId="77777777" w:rsidR="001E3B16" w:rsidRPr="001E3B16" w:rsidRDefault="001E3B16" w:rsidP="001E3B16">
            <w:pPr>
              <w:pStyle w:val="ConsPlusNonformat"/>
              <w:rPr>
                <w:rFonts w:ascii="Times New Roman" w:hAnsi="Times New Roman" w:cs="Times New Roman"/>
                <w:bCs/>
                <w:i/>
                <w:sz w:val="22"/>
                <w:szCs w:val="22"/>
              </w:rPr>
            </w:pPr>
            <w:r w:rsidRPr="00021210">
              <w:rPr>
                <w:rFonts w:ascii="Times New Roman" w:hAnsi="Times New Roman" w:cs="Times New Roman"/>
                <w:bCs/>
                <w:i/>
                <w:sz w:val="22"/>
                <w:szCs w:val="22"/>
                <w:highlight w:val="lightGray"/>
              </w:rPr>
              <w:t>_____________</w:t>
            </w:r>
            <w:r w:rsidRPr="001E3B16">
              <w:rPr>
                <w:rFonts w:ascii="Times New Roman" w:hAnsi="Times New Roman" w:cs="Times New Roman"/>
                <w:bCs/>
                <w:i/>
                <w:sz w:val="22"/>
                <w:szCs w:val="22"/>
              </w:rPr>
              <w:t xml:space="preserve">       </w:t>
            </w:r>
            <w:r w:rsidRPr="00021210">
              <w:rPr>
                <w:rFonts w:ascii="Times New Roman" w:hAnsi="Times New Roman" w:cs="Times New Roman"/>
                <w:bCs/>
                <w:i/>
                <w:sz w:val="22"/>
                <w:szCs w:val="22"/>
                <w:highlight w:val="lightGray"/>
              </w:rPr>
              <w:t>__________________</w:t>
            </w:r>
          </w:p>
          <w:p w14:paraId="57E2B277" w14:textId="77777777" w:rsidR="001E3B16" w:rsidRPr="001E3B16" w:rsidRDefault="001E3B16" w:rsidP="001E3B16">
            <w:pPr>
              <w:pStyle w:val="ConsPlusNonformat"/>
              <w:rPr>
                <w:rFonts w:ascii="Times New Roman" w:hAnsi="Times New Roman" w:cs="Times New Roman"/>
                <w:b/>
                <w:i/>
                <w:iCs/>
                <w:sz w:val="22"/>
                <w:szCs w:val="22"/>
              </w:rPr>
            </w:pPr>
            <w:r w:rsidRPr="001E3B16">
              <w:rPr>
                <w:rFonts w:ascii="Times New Roman" w:hAnsi="Times New Roman" w:cs="Times New Roman"/>
                <w:i/>
                <w:iCs/>
                <w:sz w:val="22"/>
                <w:szCs w:val="22"/>
              </w:rPr>
              <w:t xml:space="preserve"> (</w:t>
            </w:r>
            <w:r w:rsidRPr="001E3B16">
              <w:rPr>
                <w:rFonts w:ascii="Times New Roman" w:hAnsi="Times New Roman" w:cs="Times New Roman"/>
                <w:i/>
                <w:iCs/>
                <w:sz w:val="16"/>
                <w:szCs w:val="16"/>
              </w:rPr>
              <w:t>личная подпись)                     (Ф.И.О.)</w:t>
            </w:r>
          </w:p>
        </w:tc>
      </w:tr>
      <w:tr w:rsidR="001E3B16" w:rsidRPr="001E3B16" w14:paraId="7BC212BC" w14:textId="77777777" w:rsidTr="001E3B16">
        <w:trPr>
          <w:trHeight w:val="330"/>
        </w:trPr>
        <w:tc>
          <w:tcPr>
            <w:tcW w:w="10600" w:type="dxa"/>
            <w:tcBorders>
              <w:top w:val="single" w:sz="12" w:space="0" w:color="000000"/>
              <w:left w:val="single" w:sz="12" w:space="0" w:color="000000"/>
              <w:bottom w:val="single" w:sz="12" w:space="0" w:color="000000"/>
              <w:right w:val="single" w:sz="12" w:space="0" w:color="000000"/>
            </w:tcBorders>
            <w:shd w:val="clear" w:color="auto" w:fill="FFFFFF"/>
            <w:hideMark/>
          </w:tcPr>
          <w:p w14:paraId="32CCF43A" w14:textId="065C35BB" w:rsidR="001E3B16" w:rsidRPr="001E3B16" w:rsidRDefault="001E3B16" w:rsidP="001E3B16">
            <w:pPr>
              <w:pStyle w:val="ConsPlusNonformat"/>
              <w:rPr>
                <w:rFonts w:ascii="Times New Roman" w:hAnsi="Times New Roman" w:cs="Times New Roman"/>
                <w:bCs/>
                <w:sz w:val="22"/>
                <w:szCs w:val="22"/>
              </w:rPr>
            </w:pPr>
            <w:r w:rsidRPr="001E3B16">
              <w:rPr>
                <w:rFonts w:ascii="Times New Roman" w:hAnsi="Times New Roman" w:cs="Times New Roman"/>
                <w:bCs/>
                <w:sz w:val="22"/>
                <w:szCs w:val="22"/>
              </w:rPr>
              <w:t xml:space="preserve">2.  В соответствии с Федеральным законом от 27.07.06 № 152-ФЗ «О персональных данных»  принимаю решение о предоставлении своих персональных данных  </w:t>
            </w:r>
            <w:r w:rsidR="00C4229D">
              <w:rPr>
                <w:rFonts w:ascii="Times New Roman" w:hAnsi="Times New Roman" w:cs="Times New Roman"/>
                <w:sz w:val="22"/>
                <w:szCs w:val="22"/>
              </w:rPr>
              <w:t>АНО «ЦМБ КО</w:t>
            </w:r>
            <w:r w:rsidR="00C4229D" w:rsidRPr="001E3B16">
              <w:rPr>
                <w:rFonts w:ascii="Times New Roman" w:hAnsi="Times New Roman" w:cs="Times New Roman"/>
                <w:sz w:val="22"/>
                <w:szCs w:val="22"/>
              </w:rPr>
              <w:t>»</w:t>
            </w:r>
            <w:r w:rsidRPr="001E3B16">
              <w:rPr>
                <w:rFonts w:ascii="Times New Roman" w:hAnsi="Times New Roman" w:cs="Times New Roman"/>
                <w:bCs/>
                <w:sz w:val="22"/>
                <w:szCs w:val="22"/>
              </w:rPr>
              <w:t xml:space="preserve"> в составе:</w:t>
            </w:r>
          </w:p>
        </w:tc>
      </w:tr>
      <w:tr w:rsidR="001E3B16" w:rsidRPr="001E3B16" w14:paraId="7358E013" w14:textId="77777777" w:rsidTr="001E3B16">
        <w:trPr>
          <w:trHeight w:val="1074"/>
        </w:trPr>
        <w:tc>
          <w:tcPr>
            <w:tcW w:w="10600" w:type="dxa"/>
            <w:tcBorders>
              <w:top w:val="single" w:sz="12" w:space="0" w:color="000000"/>
              <w:left w:val="single" w:sz="12" w:space="0" w:color="000000"/>
              <w:right w:val="single" w:sz="12" w:space="0" w:color="000000"/>
            </w:tcBorders>
            <w:shd w:val="clear" w:color="auto" w:fill="FFFFFF"/>
            <w:hideMark/>
          </w:tcPr>
          <w:p w14:paraId="5F55A2F1" w14:textId="77777777" w:rsidR="001E3B16" w:rsidRPr="00C4229D" w:rsidRDefault="001E3B16" w:rsidP="001E3B16">
            <w:pPr>
              <w:pStyle w:val="ConsPlusNonformat"/>
              <w:rPr>
                <w:rFonts w:ascii="Times New Roman" w:hAnsi="Times New Roman" w:cs="Times New Roman"/>
                <w:sz w:val="22"/>
                <w:szCs w:val="22"/>
              </w:rPr>
            </w:pPr>
            <w:r w:rsidRPr="00C4229D">
              <w:rPr>
                <w:rFonts w:ascii="Times New Roman" w:hAnsi="Times New Roman" w:cs="Times New Roman"/>
                <w:sz w:val="22"/>
                <w:szCs w:val="22"/>
              </w:rPr>
              <w:t>- фамилия, имя, отчество; дата рождения; место рождения; пол; гражданство; знание иностранного языка; образование и повышение квалификации или наличие специальных знаний; профессия (специальность); сведения о месте работы; сведения о семейном положении, детях; сведения о постановке на налоговый учет (ИНН); сведения о регистрации в Пенсионном фонде; сведения об открытых банковских счетах;</w:t>
            </w:r>
          </w:p>
        </w:tc>
      </w:tr>
      <w:tr w:rsidR="001E3B16" w:rsidRPr="001E3B16" w14:paraId="14ACDB1D" w14:textId="77777777" w:rsidTr="001E3B16">
        <w:trPr>
          <w:trHeight w:val="300"/>
        </w:trPr>
        <w:tc>
          <w:tcPr>
            <w:tcW w:w="10600" w:type="dxa"/>
            <w:tcBorders>
              <w:left w:val="single" w:sz="12" w:space="0" w:color="000000"/>
              <w:right w:val="single" w:sz="12" w:space="0" w:color="000000"/>
            </w:tcBorders>
            <w:shd w:val="clear" w:color="auto" w:fill="FFFFFF"/>
            <w:hideMark/>
          </w:tcPr>
          <w:p w14:paraId="339921A7" w14:textId="77777777" w:rsidR="001E3B16" w:rsidRPr="00C4229D" w:rsidRDefault="001E3B16" w:rsidP="001E3B16">
            <w:pPr>
              <w:pStyle w:val="ConsPlusNonformat"/>
              <w:rPr>
                <w:rFonts w:ascii="Times New Roman" w:hAnsi="Times New Roman" w:cs="Times New Roman"/>
                <w:sz w:val="22"/>
                <w:szCs w:val="22"/>
              </w:rPr>
            </w:pPr>
            <w:r w:rsidRPr="00C4229D">
              <w:rPr>
                <w:rFonts w:ascii="Times New Roman" w:hAnsi="Times New Roman" w:cs="Times New Roman"/>
                <w:sz w:val="22"/>
                <w:szCs w:val="22"/>
              </w:rPr>
              <w:t>- сведения о трудовой деятельности; состояние в браке, состав семьи; номер контактного телефона;</w:t>
            </w:r>
          </w:p>
        </w:tc>
      </w:tr>
      <w:tr w:rsidR="001E3B16" w:rsidRPr="001E3B16" w14:paraId="36483572" w14:textId="77777777" w:rsidTr="001E3B16">
        <w:trPr>
          <w:trHeight w:val="600"/>
        </w:trPr>
        <w:tc>
          <w:tcPr>
            <w:tcW w:w="10600" w:type="dxa"/>
            <w:tcBorders>
              <w:left w:val="single" w:sz="12" w:space="0" w:color="000000"/>
              <w:bottom w:val="single" w:sz="8" w:space="0" w:color="000000"/>
              <w:right w:val="single" w:sz="12" w:space="0" w:color="000000"/>
            </w:tcBorders>
            <w:shd w:val="clear" w:color="auto" w:fill="FFFFFF"/>
            <w:hideMark/>
          </w:tcPr>
          <w:p w14:paraId="465E9A09" w14:textId="77777777" w:rsidR="001E3B16" w:rsidRPr="00C4229D" w:rsidRDefault="001E3B16" w:rsidP="001E3B16">
            <w:pPr>
              <w:pStyle w:val="ConsPlusNonformat"/>
              <w:rPr>
                <w:rFonts w:ascii="Times New Roman" w:hAnsi="Times New Roman" w:cs="Times New Roman"/>
                <w:sz w:val="22"/>
                <w:szCs w:val="22"/>
              </w:rPr>
            </w:pPr>
            <w:r w:rsidRPr="00C4229D">
              <w:rPr>
                <w:rFonts w:ascii="Times New Roman" w:hAnsi="Times New Roman" w:cs="Times New Roman"/>
                <w:sz w:val="22"/>
                <w:szCs w:val="22"/>
              </w:rPr>
              <w:t>- паспортные данные, адрес места жительства, дата регистрации по месту жительства; номер телефона; идентификационный номер.</w:t>
            </w:r>
          </w:p>
        </w:tc>
      </w:tr>
      <w:tr w:rsidR="001E3B16" w:rsidRPr="001E3B16" w14:paraId="5BB98805" w14:textId="77777777" w:rsidTr="001E3B16">
        <w:trPr>
          <w:trHeight w:val="351"/>
        </w:trPr>
        <w:tc>
          <w:tcPr>
            <w:tcW w:w="10600" w:type="dxa"/>
            <w:tcBorders>
              <w:top w:val="single" w:sz="8" w:space="0" w:color="000000"/>
              <w:left w:val="single" w:sz="12" w:space="0" w:color="000000"/>
              <w:right w:val="single" w:sz="12" w:space="0" w:color="000000"/>
            </w:tcBorders>
            <w:shd w:val="clear" w:color="auto" w:fill="FFFFFF"/>
            <w:hideMark/>
          </w:tcPr>
          <w:p w14:paraId="0B3718A7" w14:textId="77777777" w:rsidR="001E3B16" w:rsidRPr="00C4229D" w:rsidRDefault="001E3B16" w:rsidP="001E3B16">
            <w:pPr>
              <w:pStyle w:val="ConsPlusNonformat"/>
              <w:rPr>
                <w:rFonts w:ascii="Times New Roman" w:hAnsi="Times New Roman" w:cs="Times New Roman"/>
                <w:sz w:val="22"/>
                <w:szCs w:val="22"/>
              </w:rPr>
            </w:pPr>
            <w:r w:rsidRPr="00C4229D">
              <w:rPr>
                <w:rFonts w:ascii="Times New Roman" w:hAnsi="Times New Roman" w:cs="Times New Roman"/>
                <w:sz w:val="22"/>
                <w:szCs w:val="22"/>
              </w:rPr>
              <w:t> </w:t>
            </w:r>
            <w:r w:rsidRPr="00C4229D">
              <w:rPr>
                <w:rFonts w:ascii="Times New Roman" w:hAnsi="Times New Roman" w:cs="Times New Roman"/>
                <w:i/>
                <w:iCs/>
                <w:sz w:val="22"/>
                <w:szCs w:val="22"/>
              </w:rPr>
              <w:t>(перечень персональных данных, на обработку которых дается согласие субъекта персональных данных)</w:t>
            </w:r>
          </w:p>
        </w:tc>
      </w:tr>
      <w:tr w:rsidR="001E3B16" w:rsidRPr="001E3B16" w14:paraId="6EA044FF" w14:textId="77777777" w:rsidTr="001E3B16">
        <w:trPr>
          <w:trHeight w:val="330"/>
        </w:trPr>
        <w:tc>
          <w:tcPr>
            <w:tcW w:w="10600" w:type="dxa"/>
            <w:tcBorders>
              <w:left w:val="single" w:sz="12" w:space="0" w:color="000000"/>
              <w:bottom w:val="single" w:sz="8" w:space="0" w:color="000000"/>
              <w:right w:val="single" w:sz="12" w:space="0" w:color="000000"/>
            </w:tcBorders>
            <w:shd w:val="clear" w:color="auto" w:fill="FFFFFF"/>
            <w:hideMark/>
          </w:tcPr>
          <w:p w14:paraId="77A42159" w14:textId="1F581CFC" w:rsidR="001E3B16" w:rsidRPr="00C4229D" w:rsidRDefault="001E3B16" w:rsidP="001E3B16">
            <w:pPr>
              <w:pStyle w:val="ConsPlusNonformat"/>
              <w:rPr>
                <w:rFonts w:ascii="Times New Roman" w:hAnsi="Times New Roman" w:cs="Times New Roman"/>
                <w:bCs/>
                <w:sz w:val="22"/>
                <w:szCs w:val="22"/>
              </w:rPr>
            </w:pPr>
            <w:r w:rsidRPr="00C4229D">
              <w:rPr>
                <w:rFonts w:ascii="Times New Roman" w:hAnsi="Times New Roman" w:cs="Times New Roman"/>
                <w:bCs/>
                <w:sz w:val="22"/>
                <w:szCs w:val="22"/>
              </w:rPr>
              <w:t xml:space="preserve">и даю согласие </w:t>
            </w:r>
            <w:r w:rsidR="00C4229D" w:rsidRPr="00C4229D">
              <w:rPr>
                <w:rFonts w:ascii="Times New Roman" w:hAnsi="Times New Roman" w:cs="Times New Roman"/>
                <w:bCs/>
                <w:sz w:val="22"/>
                <w:szCs w:val="22"/>
              </w:rPr>
              <w:t>на их обработку,</w:t>
            </w:r>
            <w:r w:rsidRPr="00C4229D">
              <w:rPr>
                <w:rFonts w:ascii="Times New Roman" w:hAnsi="Times New Roman" w:cs="Times New Roman"/>
                <w:bCs/>
                <w:sz w:val="22"/>
                <w:szCs w:val="22"/>
              </w:rPr>
              <w:t xml:space="preserve"> включающую:</w:t>
            </w:r>
          </w:p>
        </w:tc>
      </w:tr>
      <w:tr w:rsidR="001E3B16" w:rsidRPr="001E3B16" w14:paraId="7E3FE998" w14:textId="77777777" w:rsidTr="001E3B16">
        <w:trPr>
          <w:trHeight w:val="922"/>
        </w:trPr>
        <w:tc>
          <w:tcPr>
            <w:tcW w:w="10600" w:type="dxa"/>
            <w:tcBorders>
              <w:top w:val="single" w:sz="8" w:space="0" w:color="000000"/>
              <w:left w:val="single" w:sz="12" w:space="0" w:color="000000"/>
              <w:bottom w:val="single" w:sz="8" w:space="0" w:color="000000"/>
              <w:right w:val="single" w:sz="12" w:space="0" w:color="000000"/>
            </w:tcBorders>
            <w:shd w:val="clear" w:color="auto" w:fill="FFFFFF"/>
            <w:hideMark/>
          </w:tcPr>
          <w:p w14:paraId="1583D99C" w14:textId="77777777" w:rsidR="001E3B16" w:rsidRPr="00C4229D" w:rsidRDefault="001E3B16" w:rsidP="001E3B16">
            <w:pPr>
              <w:pStyle w:val="ConsPlusNonformat"/>
              <w:rPr>
                <w:rFonts w:ascii="Times New Roman" w:hAnsi="Times New Roman" w:cs="Times New Roman"/>
                <w:sz w:val="22"/>
                <w:szCs w:val="22"/>
              </w:rPr>
            </w:pPr>
            <w:r w:rsidRPr="00C4229D">
              <w:rPr>
                <w:rFonts w:ascii="Times New Roman" w:hAnsi="Times New Roman" w:cs="Times New Roman"/>
                <w:sz w:val="22"/>
                <w:szCs w:val="22"/>
              </w:rPr>
              <w:t>сбор персональных данных; систематизация персональных данных; накопление персональных данных; распространение персональных данных; хранение персональных данных; уточнение персональных данных; использование персональных данных; обезличивание персональных данных; уничтожение персональных данных; блокирование персональных данных; снятие блокирования</w:t>
            </w:r>
          </w:p>
        </w:tc>
      </w:tr>
      <w:tr w:rsidR="001E3B16" w:rsidRPr="001E3B16" w14:paraId="6C24250D" w14:textId="77777777" w:rsidTr="001E3B16">
        <w:trPr>
          <w:trHeight w:val="315"/>
        </w:trPr>
        <w:tc>
          <w:tcPr>
            <w:tcW w:w="10600" w:type="dxa"/>
            <w:tcBorders>
              <w:top w:val="single" w:sz="8" w:space="0" w:color="000000"/>
              <w:left w:val="single" w:sz="12" w:space="0" w:color="000000"/>
              <w:bottom w:val="single" w:sz="8" w:space="0" w:color="000000"/>
              <w:right w:val="single" w:sz="12" w:space="0" w:color="000000"/>
            </w:tcBorders>
            <w:shd w:val="clear" w:color="auto" w:fill="FFFFFF"/>
            <w:hideMark/>
          </w:tcPr>
          <w:p w14:paraId="74F167B3" w14:textId="77777777" w:rsidR="001E3B16" w:rsidRPr="00C4229D" w:rsidRDefault="001E3B16" w:rsidP="001E3B16">
            <w:pPr>
              <w:pStyle w:val="ConsPlusNonformat"/>
              <w:rPr>
                <w:rFonts w:ascii="Times New Roman" w:hAnsi="Times New Roman" w:cs="Times New Roman"/>
                <w:sz w:val="22"/>
                <w:szCs w:val="22"/>
              </w:rPr>
            </w:pPr>
            <w:r w:rsidRPr="00C4229D">
              <w:rPr>
                <w:rFonts w:ascii="Times New Roman" w:hAnsi="Times New Roman" w:cs="Times New Roman"/>
                <w:sz w:val="22"/>
                <w:szCs w:val="22"/>
              </w:rPr>
              <w:t>с использованием средств автоматизации или без использования таких средств</w:t>
            </w:r>
          </w:p>
        </w:tc>
      </w:tr>
      <w:tr w:rsidR="001E3B16" w:rsidRPr="001E3B16" w14:paraId="58D7DCE1" w14:textId="77777777" w:rsidTr="001E3B16">
        <w:trPr>
          <w:trHeight w:val="990"/>
        </w:trPr>
        <w:tc>
          <w:tcPr>
            <w:tcW w:w="10600" w:type="dxa"/>
            <w:tcBorders>
              <w:top w:val="single" w:sz="12" w:space="0" w:color="000000"/>
              <w:left w:val="single" w:sz="12" w:space="0" w:color="000000"/>
              <w:bottom w:val="single" w:sz="12" w:space="0" w:color="000000"/>
              <w:right w:val="single" w:sz="12" w:space="0" w:color="000000"/>
            </w:tcBorders>
            <w:shd w:val="clear" w:color="auto" w:fill="FFFFFF"/>
            <w:hideMark/>
          </w:tcPr>
          <w:p w14:paraId="41AE5AA2" w14:textId="56730E37" w:rsidR="001E3B16" w:rsidRPr="00C4229D" w:rsidRDefault="001E3B16" w:rsidP="001E3B16">
            <w:pPr>
              <w:pStyle w:val="ConsPlusNonformat"/>
              <w:rPr>
                <w:rFonts w:ascii="Times New Roman" w:hAnsi="Times New Roman" w:cs="Times New Roman"/>
                <w:bCs/>
                <w:sz w:val="22"/>
                <w:szCs w:val="22"/>
              </w:rPr>
            </w:pPr>
            <w:r w:rsidRPr="00C4229D">
              <w:rPr>
                <w:rFonts w:ascii="Times New Roman" w:hAnsi="Times New Roman" w:cs="Times New Roman"/>
                <w:bCs/>
                <w:sz w:val="22"/>
                <w:szCs w:val="22"/>
              </w:rPr>
              <w:lastRenderedPageBreak/>
              <w:t xml:space="preserve">своей волей и в своем интересе </w:t>
            </w:r>
            <w:r w:rsidR="00752BCB">
              <w:rPr>
                <w:rFonts w:ascii="Times New Roman" w:hAnsi="Times New Roman" w:cs="Times New Roman"/>
                <w:sz w:val="22"/>
                <w:szCs w:val="22"/>
              </w:rPr>
              <w:t>АНО «ЦМБ КО»</w:t>
            </w:r>
            <w:r w:rsidRPr="00C4229D">
              <w:rPr>
                <w:rFonts w:ascii="Times New Roman" w:hAnsi="Times New Roman" w:cs="Times New Roman"/>
                <w:sz w:val="22"/>
                <w:szCs w:val="22"/>
              </w:rPr>
              <w:t xml:space="preserve">, </w:t>
            </w:r>
            <w:r w:rsidRPr="00C4229D">
              <w:rPr>
                <w:rFonts w:ascii="Times New Roman" w:hAnsi="Times New Roman" w:cs="Times New Roman"/>
                <w:bCs/>
                <w:sz w:val="22"/>
                <w:szCs w:val="22"/>
              </w:rPr>
              <w:t xml:space="preserve">в лице сотрудников </w:t>
            </w:r>
            <w:r w:rsidRPr="00C4229D">
              <w:rPr>
                <w:rFonts w:ascii="Times New Roman" w:hAnsi="Times New Roman" w:cs="Times New Roman"/>
                <w:sz w:val="22"/>
                <w:szCs w:val="22"/>
              </w:rPr>
              <w:t>давших обязательство о неразглашении персональных данных и допущенных к обработке персональных данных для выполнения своих должностных обязанностей</w:t>
            </w:r>
          </w:p>
        </w:tc>
      </w:tr>
      <w:tr w:rsidR="001E3B16" w:rsidRPr="001E3B16" w14:paraId="561DC9D6" w14:textId="77777777" w:rsidTr="001E3B16">
        <w:trPr>
          <w:trHeight w:val="2657"/>
        </w:trPr>
        <w:tc>
          <w:tcPr>
            <w:tcW w:w="10600" w:type="dxa"/>
            <w:tcBorders>
              <w:top w:val="single" w:sz="12" w:space="0" w:color="000000"/>
              <w:left w:val="single" w:sz="12" w:space="0" w:color="000000"/>
              <w:right w:val="single" w:sz="12" w:space="0" w:color="000000"/>
            </w:tcBorders>
            <w:shd w:val="clear" w:color="auto" w:fill="FFFFFF"/>
            <w:hideMark/>
          </w:tcPr>
          <w:p w14:paraId="6C419062" w14:textId="77777777" w:rsidR="001E3B16" w:rsidRPr="00752BCB" w:rsidRDefault="001E3B16" w:rsidP="001E3B16">
            <w:pPr>
              <w:pStyle w:val="ConsPlusNonformat"/>
              <w:rPr>
                <w:rFonts w:ascii="Times New Roman" w:hAnsi="Times New Roman" w:cs="Times New Roman"/>
                <w:bCs/>
                <w:sz w:val="22"/>
                <w:szCs w:val="22"/>
              </w:rPr>
            </w:pPr>
            <w:r w:rsidRPr="00752BCB">
              <w:rPr>
                <w:rFonts w:ascii="Times New Roman" w:hAnsi="Times New Roman" w:cs="Times New Roman"/>
                <w:bCs/>
                <w:sz w:val="22"/>
                <w:szCs w:val="22"/>
              </w:rPr>
              <w:t>с целью:</w:t>
            </w:r>
          </w:p>
          <w:p w14:paraId="2A4CE7FA" w14:textId="77777777" w:rsidR="001E3B16" w:rsidRPr="00752BCB" w:rsidRDefault="001E3B16" w:rsidP="001E3B16">
            <w:pPr>
              <w:pStyle w:val="ConsPlusNonformat"/>
              <w:rPr>
                <w:rFonts w:ascii="Times New Roman" w:hAnsi="Times New Roman" w:cs="Times New Roman"/>
                <w:sz w:val="22"/>
                <w:szCs w:val="22"/>
              </w:rPr>
            </w:pPr>
            <w:r w:rsidRPr="00752BCB">
              <w:rPr>
                <w:rFonts w:ascii="Times New Roman" w:hAnsi="Times New Roman" w:cs="Times New Roman"/>
                <w:sz w:val="22"/>
                <w:szCs w:val="22"/>
              </w:rPr>
              <w:t>        предоставление микрозаймов СМСП;</w:t>
            </w:r>
          </w:p>
          <w:p w14:paraId="636C3CB5" w14:textId="77777777" w:rsidR="001E3B16" w:rsidRPr="00752BCB" w:rsidRDefault="001E3B16" w:rsidP="001E3B16">
            <w:pPr>
              <w:pStyle w:val="ConsPlusNonformat"/>
              <w:rPr>
                <w:rFonts w:ascii="Times New Roman" w:hAnsi="Times New Roman" w:cs="Times New Roman"/>
                <w:sz w:val="22"/>
                <w:szCs w:val="22"/>
              </w:rPr>
            </w:pPr>
            <w:r w:rsidRPr="00752BCB">
              <w:rPr>
                <w:rFonts w:ascii="Times New Roman" w:hAnsi="Times New Roman" w:cs="Times New Roman"/>
                <w:sz w:val="22"/>
                <w:szCs w:val="22"/>
              </w:rPr>
              <w:t>         участие в реализации федеральных, областных, городских, территориальных и отраслевых программ развития и поддержки СМСП;</w:t>
            </w:r>
          </w:p>
          <w:p w14:paraId="4A61D241" w14:textId="77777777" w:rsidR="001E3B16" w:rsidRPr="00752BCB" w:rsidRDefault="001E3B16" w:rsidP="001E3B16">
            <w:pPr>
              <w:pStyle w:val="ConsPlusNonformat"/>
              <w:rPr>
                <w:rFonts w:ascii="Times New Roman" w:hAnsi="Times New Roman" w:cs="Times New Roman"/>
                <w:sz w:val="22"/>
                <w:szCs w:val="22"/>
              </w:rPr>
            </w:pPr>
            <w:r w:rsidRPr="00752BCB">
              <w:rPr>
                <w:rFonts w:ascii="Times New Roman" w:hAnsi="Times New Roman" w:cs="Times New Roman"/>
                <w:sz w:val="22"/>
                <w:szCs w:val="22"/>
              </w:rPr>
              <w:t>         организация взаимодействия между СМСП, а также с органами государственной власти и органами местного самоуправления по вопросам развития предпринимательства;</w:t>
            </w:r>
          </w:p>
          <w:p w14:paraId="25CBF409" w14:textId="77777777" w:rsidR="001E3B16" w:rsidRPr="00752BCB" w:rsidRDefault="001E3B16" w:rsidP="001E3B16">
            <w:pPr>
              <w:pStyle w:val="ConsPlusNonformat"/>
              <w:rPr>
                <w:rFonts w:ascii="Times New Roman" w:hAnsi="Times New Roman" w:cs="Times New Roman"/>
                <w:sz w:val="22"/>
                <w:szCs w:val="22"/>
              </w:rPr>
            </w:pPr>
            <w:r w:rsidRPr="00752BCB">
              <w:rPr>
                <w:rFonts w:ascii="Times New Roman" w:hAnsi="Times New Roman" w:cs="Times New Roman"/>
                <w:sz w:val="22"/>
                <w:szCs w:val="22"/>
              </w:rPr>
              <w:t>          оказание СМСП, их объединениям. союзам, ассоциациям информационной, консультационной и учебно-методической поддержки;</w:t>
            </w:r>
          </w:p>
          <w:p w14:paraId="1C5DD0BE" w14:textId="333941F7" w:rsidR="001E3B16" w:rsidRPr="00752BCB" w:rsidRDefault="001E3B16" w:rsidP="001E3B16">
            <w:pPr>
              <w:pStyle w:val="ConsPlusNonformat"/>
              <w:rPr>
                <w:rFonts w:ascii="Times New Roman" w:hAnsi="Times New Roman" w:cs="Times New Roman"/>
                <w:bCs/>
                <w:sz w:val="22"/>
                <w:szCs w:val="22"/>
              </w:rPr>
            </w:pPr>
            <w:r w:rsidRPr="00752BCB">
              <w:rPr>
                <w:rFonts w:ascii="Times New Roman" w:hAnsi="Times New Roman" w:cs="Times New Roman"/>
                <w:sz w:val="22"/>
                <w:szCs w:val="22"/>
              </w:rPr>
              <w:t xml:space="preserve">        предоставление поручительства при кредитовании СМСП в соответствии с указаниями Министерства экономического развития РФ, а также внутренними локальными актами </w:t>
            </w:r>
            <w:r w:rsidR="00752BCB" w:rsidRPr="00752BCB">
              <w:rPr>
                <w:rFonts w:ascii="Times New Roman" w:hAnsi="Times New Roman" w:cs="Times New Roman"/>
                <w:sz w:val="22"/>
                <w:szCs w:val="22"/>
              </w:rPr>
              <w:t>АНО «ЦМБ КО»</w:t>
            </w:r>
            <w:r w:rsidRPr="00752BCB">
              <w:rPr>
                <w:rFonts w:ascii="Times New Roman" w:hAnsi="Times New Roman" w:cs="Times New Roman"/>
                <w:sz w:val="22"/>
                <w:szCs w:val="22"/>
              </w:rPr>
              <w:t>;</w:t>
            </w:r>
          </w:p>
        </w:tc>
      </w:tr>
      <w:tr w:rsidR="001E3B16" w:rsidRPr="001E3B16" w14:paraId="37CDADEA" w14:textId="77777777" w:rsidTr="001E3B16">
        <w:trPr>
          <w:trHeight w:val="539"/>
        </w:trPr>
        <w:tc>
          <w:tcPr>
            <w:tcW w:w="10600" w:type="dxa"/>
            <w:tcBorders>
              <w:top w:val="single" w:sz="12" w:space="0" w:color="000000"/>
              <w:left w:val="single" w:sz="12" w:space="0" w:color="000000"/>
              <w:bottom w:val="single" w:sz="12" w:space="0" w:color="000000"/>
              <w:right w:val="single" w:sz="12" w:space="0" w:color="000000"/>
            </w:tcBorders>
            <w:shd w:val="clear" w:color="auto" w:fill="FFFFFF"/>
            <w:hideMark/>
          </w:tcPr>
          <w:p w14:paraId="4FD4F527" w14:textId="77777777" w:rsidR="001E3B16" w:rsidRPr="00752BCB" w:rsidRDefault="001E3B16" w:rsidP="001E3B16">
            <w:pPr>
              <w:pStyle w:val="ConsPlusNonformat"/>
              <w:rPr>
                <w:rFonts w:ascii="Times New Roman" w:hAnsi="Times New Roman" w:cs="Times New Roman"/>
                <w:sz w:val="22"/>
                <w:szCs w:val="22"/>
              </w:rPr>
            </w:pPr>
            <w:r w:rsidRPr="00752BCB">
              <w:rPr>
                <w:rFonts w:ascii="Times New Roman" w:hAnsi="Times New Roman" w:cs="Times New Roman"/>
                <w:bCs/>
                <w:sz w:val="22"/>
                <w:szCs w:val="22"/>
              </w:rPr>
              <w:t xml:space="preserve">на срок: </w:t>
            </w:r>
            <w:r w:rsidRPr="00752BCB">
              <w:rPr>
                <w:rFonts w:ascii="Times New Roman" w:hAnsi="Times New Roman" w:cs="Times New Roman"/>
                <w:sz w:val="22"/>
                <w:szCs w:val="22"/>
              </w:rPr>
              <w:t>до момента прекращения действия договора и исполнения наложенных договором взаимных обязательств</w:t>
            </w:r>
          </w:p>
        </w:tc>
      </w:tr>
      <w:tr w:rsidR="001E3B16" w:rsidRPr="001E3B16" w14:paraId="514872E1" w14:textId="77777777" w:rsidTr="001E3B16">
        <w:trPr>
          <w:trHeight w:val="330"/>
        </w:trPr>
        <w:tc>
          <w:tcPr>
            <w:tcW w:w="10600" w:type="dxa"/>
            <w:tcBorders>
              <w:top w:val="single" w:sz="12" w:space="0" w:color="000000"/>
              <w:left w:val="single" w:sz="12" w:space="0" w:color="000000"/>
              <w:bottom w:val="nil"/>
              <w:right w:val="single" w:sz="12" w:space="0" w:color="000000"/>
            </w:tcBorders>
            <w:shd w:val="clear" w:color="auto" w:fill="FFFFFF"/>
            <w:hideMark/>
          </w:tcPr>
          <w:p w14:paraId="6895AE31" w14:textId="77777777" w:rsidR="001E3B16" w:rsidRPr="00752BCB" w:rsidRDefault="001E3B16" w:rsidP="001E3B16">
            <w:pPr>
              <w:pStyle w:val="ConsPlusNonformat"/>
              <w:rPr>
                <w:rFonts w:ascii="Times New Roman" w:hAnsi="Times New Roman" w:cs="Times New Roman"/>
                <w:bCs/>
                <w:sz w:val="22"/>
                <w:szCs w:val="22"/>
              </w:rPr>
            </w:pPr>
            <w:r w:rsidRPr="00752BCB">
              <w:rPr>
                <w:rFonts w:ascii="Times New Roman" w:hAnsi="Times New Roman" w:cs="Times New Roman"/>
                <w:bCs/>
                <w:sz w:val="22"/>
                <w:szCs w:val="22"/>
              </w:rPr>
              <w:t>Порядок отзыва согласия:</w:t>
            </w:r>
          </w:p>
        </w:tc>
      </w:tr>
      <w:tr w:rsidR="001E3B16" w:rsidRPr="001E3B16" w14:paraId="40D00C3D" w14:textId="77777777" w:rsidTr="001E3B16">
        <w:trPr>
          <w:trHeight w:val="600"/>
        </w:trPr>
        <w:tc>
          <w:tcPr>
            <w:tcW w:w="10600" w:type="dxa"/>
            <w:tcBorders>
              <w:top w:val="nil"/>
              <w:left w:val="single" w:sz="12" w:space="0" w:color="000000"/>
              <w:bottom w:val="nil"/>
              <w:right w:val="single" w:sz="12" w:space="0" w:color="000000"/>
            </w:tcBorders>
            <w:shd w:val="clear" w:color="auto" w:fill="FFFFFF"/>
            <w:hideMark/>
          </w:tcPr>
          <w:p w14:paraId="636BFCD9" w14:textId="77777777" w:rsidR="001E3B16" w:rsidRPr="00752BCB" w:rsidRDefault="001E3B16" w:rsidP="001E3B16">
            <w:pPr>
              <w:pStyle w:val="ConsPlusNonformat"/>
              <w:rPr>
                <w:rFonts w:ascii="Times New Roman" w:hAnsi="Times New Roman" w:cs="Times New Roman"/>
                <w:sz w:val="22"/>
                <w:szCs w:val="22"/>
              </w:rPr>
            </w:pPr>
            <w:r w:rsidRPr="00752BCB">
              <w:rPr>
                <w:rFonts w:ascii="Times New Roman" w:hAnsi="Times New Roman" w:cs="Times New Roman"/>
                <w:sz w:val="22"/>
                <w:szCs w:val="22"/>
              </w:rPr>
              <w:t>Отзыв согласия подается в письменном виде лицом, указанным в согласии на обработку персональных данных, лично. Отзыв должен содержать:</w:t>
            </w:r>
          </w:p>
        </w:tc>
      </w:tr>
      <w:tr w:rsidR="001E3B16" w:rsidRPr="001E3B16" w14:paraId="26E218F1" w14:textId="77777777" w:rsidTr="001E3B16">
        <w:trPr>
          <w:trHeight w:val="300"/>
        </w:trPr>
        <w:tc>
          <w:tcPr>
            <w:tcW w:w="10600" w:type="dxa"/>
            <w:tcBorders>
              <w:top w:val="nil"/>
              <w:left w:val="single" w:sz="12" w:space="0" w:color="000000"/>
              <w:bottom w:val="nil"/>
              <w:right w:val="single" w:sz="12" w:space="0" w:color="000000"/>
            </w:tcBorders>
            <w:shd w:val="clear" w:color="auto" w:fill="FFFFFF"/>
            <w:hideMark/>
          </w:tcPr>
          <w:p w14:paraId="08726039" w14:textId="77777777" w:rsidR="001E3B16" w:rsidRPr="00752BCB" w:rsidRDefault="001E3B16" w:rsidP="001E3B16">
            <w:pPr>
              <w:pStyle w:val="ConsPlusNonformat"/>
              <w:rPr>
                <w:rFonts w:ascii="Times New Roman" w:hAnsi="Times New Roman" w:cs="Times New Roman"/>
                <w:sz w:val="22"/>
                <w:szCs w:val="22"/>
              </w:rPr>
            </w:pPr>
            <w:r w:rsidRPr="00752BCB">
              <w:rPr>
                <w:rFonts w:ascii="Times New Roman" w:hAnsi="Times New Roman" w:cs="Times New Roman"/>
                <w:sz w:val="22"/>
                <w:szCs w:val="22"/>
              </w:rPr>
              <w:t>        номер основного документа, удостоверяющего личность субъекта персональных данных;</w:t>
            </w:r>
          </w:p>
        </w:tc>
      </w:tr>
      <w:tr w:rsidR="001E3B16" w:rsidRPr="001E3B16" w14:paraId="1676FE6F" w14:textId="77777777" w:rsidTr="001E3B16">
        <w:trPr>
          <w:trHeight w:val="300"/>
        </w:trPr>
        <w:tc>
          <w:tcPr>
            <w:tcW w:w="10600" w:type="dxa"/>
            <w:tcBorders>
              <w:top w:val="nil"/>
              <w:left w:val="single" w:sz="12" w:space="0" w:color="000000"/>
              <w:bottom w:val="nil"/>
              <w:right w:val="single" w:sz="12" w:space="0" w:color="000000"/>
            </w:tcBorders>
            <w:shd w:val="clear" w:color="auto" w:fill="FFFFFF"/>
            <w:hideMark/>
          </w:tcPr>
          <w:p w14:paraId="4AE38BCC" w14:textId="77777777" w:rsidR="001E3B16" w:rsidRPr="00752BCB" w:rsidRDefault="001E3B16" w:rsidP="001E3B16">
            <w:pPr>
              <w:pStyle w:val="ConsPlusNonformat"/>
              <w:rPr>
                <w:rFonts w:ascii="Times New Roman" w:hAnsi="Times New Roman" w:cs="Times New Roman"/>
                <w:sz w:val="22"/>
                <w:szCs w:val="22"/>
              </w:rPr>
            </w:pPr>
            <w:r w:rsidRPr="00752BCB">
              <w:rPr>
                <w:rFonts w:ascii="Times New Roman" w:hAnsi="Times New Roman" w:cs="Times New Roman"/>
                <w:sz w:val="22"/>
                <w:szCs w:val="22"/>
              </w:rPr>
              <w:t>        сведения о дате выдачи указанного документа и выдавшем его органе;</w:t>
            </w:r>
          </w:p>
        </w:tc>
      </w:tr>
      <w:tr w:rsidR="001E3B16" w:rsidRPr="001E3B16" w14:paraId="4E78F83D" w14:textId="77777777" w:rsidTr="001E3B16">
        <w:trPr>
          <w:trHeight w:val="300"/>
        </w:trPr>
        <w:tc>
          <w:tcPr>
            <w:tcW w:w="10600" w:type="dxa"/>
            <w:tcBorders>
              <w:top w:val="nil"/>
              <w:left w:val="single" w:sz="12" w:space="0" w:color="000000"/>
              <w:bottom w:val="nil"/>
              <w:right w:val="single" w:sz="12" w:space="0" w:color="000000"/>
            </w:tcBorders>
            <w:shd w:val="clear" w:color="auto" w:fill="FFFFFF"/>
            <w:hideMark/>
          </w:tcPr>
          <w:p w14:paraId="6E0B9C52" w14:textId="77777777" w:rsidR="001E3B16" w:rsidRPr="00752BCB" w:rsidRDefault="001E3B16" w:rsidP="001E3B16">
            <w:pPr>
              <w:pStyle w:val="ConsPlusNonformat"/>
              <w:rPr>
                <w:rFonts w:ascii="Times New Roman" w:hAnsi="Times New Roman" w:cs="Times New Roman"/>
                <w:sz w:val="22"/>
                <w:szCs w:val="22"/>
              </w:rPr>
            </w:pPr>
            <w:r w:rsidRPr="00752BCB">
              <w:rPr>
                <w:rFonts w:ascii="Times New Roman" w:hAnsi="Times New Roman" w:cs="Times New Roman"/>
                <w:sz w:val="22"/>
                <w:szCs w:val="22"/>
              </w:rPr>
              <w:t>        собственноручную подпись субъекта персональных данных;</w:t>
            </w:r>
          </w:p>
        </w:tc>
      </w:tr>
      <w:tr w:rsidR="001E3B16" w:rsidRPr="001E3B16" w14:paraId="2B2F7FE5" w14:textId="77777777" w:rsidTr="001E3B16">
        <w:trPr>
          <w:trHeight w:val="300"/>
        </w:trPr>
        <w:tc>
          <w:tcPr>
            <w:tcW w:w="10600" w:type="dxa"/>
            <w:tcBorders>
              <w:top w:val="nil"/>
              <w:left w:val="single" w:sz="12" w:space="0" w:color="000000"/>
              <w:bottom w:val="nil"/>
              <w:right w:val="single" w:sz="12" w:space="0" w:color="000000"/>
            </w:tcBorders>
            <w:shd w:val="clear" w:color="auto" w:fill="FFFFFF"/>
            <w:hideMark/>
          </w:tcPr>
          <w:p w14:paraId="11D81F25" w14:textId="77777777" w:rsidR="001E3B16" w:rsidRPr="00752BCB" w:rsidRDefault="001E3B16" w:rsidP="001E3B16">
            <w:pPr>
              <w:pStyle w:val="ConsPlusNonformat"/>
              <w:rPr>
                <w:rFonts w:ascii="Times New Roman" w:hAnsi="Times New Roman" w:cs="Times New Roman"/>
                <w:sz w:val="22"/>
                <w:szCs w:val="22"/>
              </w:rPr>
            </w:pPr>
            <w:r w:rsidRPr="00752BCB">
              <w:rPr>
                <w:rFonts w:ascii="Times New Roman" w:hAnsi="Times New Roman" w:cs="Times New Roman"/>
                <w:sz w:val="22"/>
                <w:szCs w:val="22"/>
              </w:rPr>
              <w:t>        сведения о согласии на обработку персональных данных (дата и адрес, по которому давалось согласие).</w:t>
            </w:r>
          </w:p>
        </w:tc>
      </w:tr>
      <w:tr w:rsidR="001E3B16" w:rsidRPr="001E3B16" w14:paraId="34F3E257" w14:textId="77777777" w:rsidTr="001E3B16">
        <w:trPr>
          <w:trHeight w:val="600"/>
        </w:trPr>
        <w:tc>
          <w:tcPr>
            <w:tcW w:w="10600" w:type="dxa"/>
            <w:tcBorders>
              <w:top w:val="nil"/>
              <w:left w:val="single" w:sz="12" w:space="0" w:color="000000"/>
              <w:bottom w:val="nil"/>
              <w:right w:val="single" w:sz="12" w:space="0" w:color="000000"/>
            </w:tcBorders>
            <w:shd w:val="clear" w:color="auto" w:fill="FFFFFF"/>
            <w:hideMark/>
          </w:tcPr>
          <w:p w14:paraId="584A4989" w14:textId="77777777" w:rsidR="001E3B16" w:rsidRPr="00752BCB" w:rsidRDefault="001E3B16" w:rsidP="001E3B16">
            <w:pPr>
              <w:pStyle w:val="ConsPlusNonformat"/>
              <w:rPr>
                <w:rFonts w:ascii="Times New Roman" w:hAnsi="Times New Roman" w:cs="Times New Roman"/>
                <w:sz w:val="22"/>
                <w:szCs w:val="22"/>
              </w:rPr>
            </w:pPr>
            <w:r w:rsidRPr="00752BCB">
              <w:rPr>
                <w:rFonts w:ascii="Times New Roman" w:hAnsi="Times New Roman" w:cs="Times New Roman"/>
                <w:sz w:val="22"/>
                <w:szCs w:val="22"/>
              </w:rPr>
              <w:t>При подаче лицом, осуществляющим прием такого отзыва, производится удостоверение личности подающего такой отзыв.</w:t>
            </w:r>
          </w:p>
        </w:tc>
      </w:tr>
      <w:tr w:rsidR="001E3B16" w:rsidRPr="001E3B16" w14:paraId="074C3598" w14:textId="77777777" w:rsidTr="001E3B16">
        <w:trPr>
          <w:trHeight w:val="300"/>
        </w:trPr>
        <w:tc>
          <w:tcPr>
            <w:tcW w:w="10600" w:type="dxa"/>
            <w:tcBorders>
              <w:top w:val="nil"/>
              <w:left w:val="single" w:sz="12" w:space="0" w:color="000000"/>
              <w:bottom w:val="nil"/>
              <w:right w:val="single" w:sz="12" w:space="0" w:color="000000"/>
            </w:tcBorders>
            <w:shd w:val="clear" w:color="auto" w:fill="FFFFFF"/>
            <w:hideMark/>
          </w:tcPr>
          <w:p w14:paraId="0B3EE7B8" w14:textId="5D9E70A1" w:rsidR="001E3B16" w:rsidRPr="00752BCB" w:rsidRDefault="001E3B16" w:rsidP="0027503D">
            <w:pPr>
              <w:pStyle w:val="ConsPlusNonformat"/>
              <w:rPr>
                <w:rFonts w:ascii="Times New Roman" w:hAnsi="Times New Roman" w:cs="Times New Roman"/>
                <w:sz w:val="22"/>
                <w:szCs w:val="22"/>
              </w:rPr>
            </w:pPr>
            <w:r w:rsidRPr="00752BCB">
              <w:rPr>
                <w:rFonts w:ascii="Times New Roman" w:hAnsi="Times New Roman" w:cs="Times New Roman"/>
                <w:sz w:val="22"/>
                <w:szCs w:val="22"/>
              </w:rPr>
              <w:t xml:space="preserve">Отзыв согласия осуществляется по адресу: 305000, г. Курск, </w:t>
            </w:r>
            <w:r w:rsidR="00752BCB" w:rsidRPr="00752BCB">
              <w:rPr>
                <w:rFonts w:ascii="Times New Roman" w:hAnsi="Times New Roman" w:cs="Times New Roman"/>
                <w:sz w:val="22"/>
                <w:szCs w:val="22"/>
              </w:rPr>
              <w:t>ул. Горького</w:t>
            </w:r>
            <w:r w:rsidRPr="00752BCB">
              <w:rPr>
                <w:rFonts w:ascii="Times New Roman" w:hAnsi="Times New Roman" w:cs="Times New Roman"/>
                <w:sz w:val="22"/>
                <w:szCs w:val="22"/>
              </w:rPr>
              <w:t xml:space="preserve">, </w:t>
            </w:r>
            <w:r w:rsidR="00752BCB" w:rsidRPr="00752BCB">
              <w:rPr>
                <w:rFonts w:ascii="Times New Roman" w:hAnsi="Times New Roman" w:cs="Times New Roman"/>
                <w:sz w:val="22"/>
                <w:szCs w:val="22"/>
              </w:rPr>
              <w:t>з</w:t>
            </w:r>
            <w:r w:rsidRPr="00752BCB">
              <w:rPr>
                <w:rFonts w:ascii="Times New Roman" w:hAnsi="Times New Roman" w:cs="Times New Roman"/>
                <w:sz w:val="22"/>
                <w:szCs w:val="22"/>
              </w:rPr>
              <w:t>д.</w:t>
            </w:r>
            <w:r w:rsidR="00752BCB" w:rsidRPr="00752BCB">
              <w:rPr>
                <w:rFonts w:ascii="Times New Roman" w:hAnsi="Times New Roman" w:cs="Times New Roman"/>
                <w:sz w:val="22"/>
                <w:szCs w:val="22"/>
              </w:rPr>
              <w:t>34</w:t>
            </w:r>
          </w:p>
        </w:tc>
      </w:tr>
      <w:tr w:rsidR="001E3B16" w:rsidRPr="001E3B16" w14:paraId="44EC6406" w14:textId="77777777" w:rsidTr="001E3B16">
        <w:trPr>
          <w:trHeight w:val="900"/>
        </w:trPr>
        <w:tc>
          <w:tcPr>
            <w:tcW w:w="10600" w:type="dxa"/>
            <w:tcBorders>
              <w:top w:val="nil"/>
              <w:left w:val="single" w:sz="12" w:space="0" w:color="000000"/>
              <w:bottom w:val="single" w:sz="12" w:space="0" w:color="000000"/>
              <w:right w:val="single" w:sz="12" w:space="0" w:color="000000"/>
            </w:tcBorders>
            <w:shd w:val="clear" w:color="auto" w:fill="FFFFFF"/>
            <w:hideMark/>
          </w:tcPr>
          <w:p w14:paraId="11B0C118" w14:textId="77777777" w:rsidR="001E3B16" w:rsidRPr="00752BCB" w:rsidRDefault="001E3B16" w:rsidP="001E3B16">
            <w:pPr>
              <w:pStyle w:val="ConsPlusNonformat"/>
              <w:rPr>
                <w:rFonts w:ascii="Times New Roman" w:hAnsi="Times New Roman" w:cs="Times New Roman"/>
                <w:sz w:val="22"/>
                <w:szCs w:val="22"/>
              </w:rPr>
            </w:pPr>
            <w:r w:rsidRPr="00752BCB">
              <w:rPr>
                <w:rFonts w:ascii="Times New Roman" w:hAnsi="Times New Roman" w:cs="Times New Roman"/>
                <w:sz w:val="22"/>
                <w:szCs w:val="22"/>
              </w:rPr>
              <w:t>В случае отзыва субъектом персональных данных согласия на обработку своих персональных данных прекращение обработки персональных данных и уничтожение персональных данных будет произведено по окончании календарного года, в течении которого поступил отзыв</w:t>
            </w:r>
          </w:p>
        </w:tc>
      </w:tr>
      <w:tr w:rsidR="001E3B16" w:rsidRPr="001E3B16" w14:paraId="099EBB97" w14:textId="77777777" w:rsidTr="001E3B16">
        <w:trPr>
          <w:trHeight w:val="547"/>
        </w:trPr>
        <w:tc>
          <w:tcPr>
            <w:tcW w:w="10600" w:type="dxa"/>
            <w:tcBorders>
              <w:top w:val="single" w:sz="12" w:space="0" w:color="000000"/>
              <w:left w:val="single" w:sz="12" w:space="0" w:color="000000"/>
              <w:right w:val="single" w:sz="12" w:space="0" w:color="000000"/>
            </w:tcBorders>
            <w:shd w:val="clear" w:color="auto" w:fill="FFFFFF"/>
            <w:hideMark/>
          </w:tcPr>
          <w:p w14:paraId="3BC61DC3" w14:textId="77777777" w:rsidR="001E3B16" w:rsidRPr="00752BCB" w:rsidRDefault="001E3B16" w:rsidP="001E3B16">
            <w:pPr>
              <w:pStyle w:val="ConsPlusNonformat"/>
              <w:rPr>
                <w:rFonts w:ascii="Times New Roman" w:hAnsi="Times New Roman" w:cs="Times New Roman"/>
                <w:bCs/>
                <w:sz w:val="22"/>
                <w:szCs w:val="22"/>
              </w:rPr>
            </w:pPr>
            <w:r w:rsidRPr="00752BCB">
              <w:rPr>
                <w:rFonts w:ascii="Times New Roman" w:hAnsi="Times New Roman" w:cs="Times New Roman"/>
                <w:bCs/>
                <w:sz w:val="22"/>
                <w:szCs w:val="22"/>
              </w:rPr>
              <w:t>Порядок защиты субъектом персональных данных своих прав и законных интересов:</w:t>
            </w:r>
          </w:p>
          <w:p w14:paraId="3A7084AD" w14:textId="77777777" w:rsidR="001E3B16" w:rsidRPr="00752BCB" w:rsidRDefault="001E3B16" w:rsidP="001E3B16">
            <w:pPr>
              <w:pStyle w:val="ConsPlusNonformat"/>
              <w:rPr>
                <w:rFonts w:ascii="Times New Roman" w:hAnsi="Times New Roman" w:cs="Times New Roman"/>
                <w:bCs/>
                <w:sz w:val="22"/>
                <w:szCs w:val="22"/>
              </w:rPr>
            </w:pPr>
            <w:r w:rsidRPr="00752BCB">
              <w:rPr>
                <w:rFonts w:ascii="Times New Roman" w:hAnsi="Times New Roman" w:cs="Times New Roman"/>
                <w:sz w:val="22"/>
                <w:szCs w:val="22"/>
              </w:rPr>
              <w:t>В соответствии с требованиями ФЗ №152 от 27 июля 2006 г. «О персональных данных»</w:t>
            </w:r>
          </w:p>
        </w:tc>
      </w:tr>
      <w:tr w:rsidR="001E3B16" w:rsidRPr="001E3B16" w14:paraId="77E607BF" w14:textId="77777777" w:rsidTr="001E3B16">
        <w:trPr>
          <w:trHeight w:val="315"/>
        </w:trPr>
        <w:tc>
          <w:tcPr>
            <w:tcW w:w="10600" w:type="dxa"/>
            <w:tcBorders>
              <w:top w:val="single" w:sz="8" w:space="0" w:color="000000"/>
              <w:left w:val="single" w:sz="12" w:space="0" w:color="000000"/>
              <w:bottom w:val="nil"/>
              <w:right w:val="single" w:sz="12" w:space="0" w:color="000000"/>
            </w:tcBorders>
            <w:shd w:val="clear" w:color="auto" w:fill="FFFFFF"/>
            <w:hideMark/>
          </w:tcPr>
          <w:p w14:paraId="298F420F" w14:textId="77777777" w:rsidR="001E3B16" w:rsidRPr="00752BCB" w:rsidRDefault="001E3B16" w:rsidP="001E3B16">
            <w:pPr>
              <w:pStyle w:val="ConsPlusNonformat"/>
              <w:rPr>
                <w:rFonts w:ascii="Times New Roman" w:hAnsi="Times New Roman" w:cs="Times New Roman"/>
                <w:bCs/>
                <w:sz w:val="22"/>
                <w:szCs w:val="22"/>
              </w:rPr>
            </w:pPr>
            <w:r w:rsidRPr="00752BCB">
              <w:rPr>
                <w:rFonts w:ascii="Times New Roman" w:hAnsi="Times New Roman" w:cs="Times New Roman"/>
                <w:bCs/>
                <w:sz w:val="22"/>
                <w:szCs w:val="22"/>
              </w:rPr>
              <w:t>Юридические последствия отказа предоставить свои персональные данные:</w:t>
            </w:r>
          </w:p>
        </w:tc>
      </w:tr>
      <w:tr w:rsidR="001E3B16" w:rsidRPr="001E3B16" w14:paraId="5591A0D0" w14:textId="77777777" w:rsidTr="001E3B16">
        <w:trPr>
          <w:trHeight w:val="630"/>
        </w:trPr>
        <w:tc>
          <w:tcPr>
            <w:tcW w:w="10600" w:type="dxa"/>
            <w:tcBorders>
              <w:top w:val="nil"/>
              <w:left w:val="single" w:sz="12" w:space="0" w:color="000000"/>
              <w:bottom w:val="single" w:sz="12" w:space="0" w:color="000000"/>
              <w:right w:val="single" w:sz="12" w:space="0" w:color="000000"/>
            </w:tcBorders>
            <w:shd w:val="clear" w:color="auto" w:fill="FFFFFF"/>
            <w:hideMark/>
          </w:tcPr>
          <w:p w14:paraId="4EC42378" w14:textId="77777777" w:rsidR="001E3B16" w:rsidRPr="00752BCB" w:rsidRDefault="001E3B16" w:rsidP="001E3B16">
            <w:pPr>
              <w:pStyle w:val="ConsPlusNonformat"/>
              <w:rPr>
                <w:rFonts w:ascii="Times New Roman" w:hAnsi="Times New Roman" w:cs="Times New Roman"/>
                <w:sz w:val="22"/>
                <w:szCs w:val="22"/>
              </w:rPr>
            </w:pPr>
            <w:r w:rsidRPr="00752BCB">
              <w:rPr>
                <w:rFonts w:ascii="Times New Roman" w:hAnsi="Times New Roman" w:cs="Times New Roman"/>
                <w:sz w:val="22"/>
                <w:szCs w:val="22"/>
              </w:rPr>
              <w:t xml:space="preserve">невозможность исполнения договора, стороной которого является субъект персональных данных, а также заключения договора по инициативе субъекта персональных данных </w:t>
            </w:r>
          </w:p>
        </w:tc>
      </w:tr>
      <w:tr w:rsidR="001E3B16" w:rsidRPr="001E3B16" w14:paraId="166B454A" w14:textId="77777777" w:rsidTr="001E3B16">
        <w:trPr>
          <w:trHeight w:val="345"/>
        </w:trPr>
        <w:tc>
          <w:tcPr>
            <w:tcW w:w="10600" w:type="dxa"/>
            <w:tcBorders>
              <w:top w:val="single" w:sz="12" w:space="0" w:color="000000"/>
              <w:left w:val="single" w:sz="12" w:space="0" w:color="000000"/>
              <w:bottom w:val="single" w:sz="8" w:space="0" w:color="000000"/>
              <w:right w:val="single" w:sz="12" w:space="0" w:color="000000"/>
            </w:tcBorders>
            <w:shd w:val="clear" w:color="auto" w:fill="FFFFFF"/>
            <w:hideMark/>
          </w:tcPr>
          <w:p w14:paraId="4ED32CD2" w14:textId="77777777" w:rsidR="001E3B16" w:rsidRPr="00752BCB" w:rsidRDefault="001E3B16" w:rsidP="001E3B16">
            <w:pPr>
              <w:pStyle w:val="ConsPlusNonformat"/>
              <w:rPr>
                <w:rFonts w:ascii="Times New Roman" w:hAnsi="Times New Roman" w:cs="Times New Roman"/>
                <w:sz w:val="22"/>
                <w:szCs w:val="22"/>
              </w:rPr>
            </w:pPr>
            <w:r w:rsidRPr="00752BCB">
              <w:rPr>
                <w:rFonts w:ascii="Times New Roman" w:hAnsi="Times New Roman" w:cs="Times New Roman"/>
                <w:sz w:val="22"/>
                <w:szCs w:val="22"/>
              </w:rPr>
              <w:t>(в случае передачи персональных данных третьим лицам)</w:t>
            </w:r>
          </w:p>
        </w:tc>
      </w:tr>
      <w:tr w:rsidR="00513778" w:rsidRPr="001E3B16" w14:paraId="43ED72B0" w14:textId="77777777" w:rsidTr="00513778">
        <w:trPr>
          <w:trHeight w:val="2113"/>
        </w:trPr>
        <w:tc>
          <w:tcPr>
            <w:tcW w:w="10600" w:type="dxa"/>
            <w:tcBorders>
              <w:top w:val="single" w:sz="8" w:space="0" w:color="000000"/>
              <w:left w:val="single" w:sz="12" w:space="0" w:color="000000"/>
              <w:right w:val="single" w:sz="12" w:space="0" w:color="000000"/>
            </w:tcBorders>
            <w:shd w:val="clear" w:color="auto" w:fill="FFFFFF"/>
            <w:hideMark/>
          </w:tcPr>
          <w:p w14:paraId="12CDB8D9" w14:textId="77777777" w:rsidR="00513778" w:rsidRPr="00752BCB" w:rsidRDefault="00513778" w:rsidP="001E3B16">
            <w:pPr>
              <w:pStyle w:val="ConsPlusNonformat"/>
              <w:rPr>
                <w:rFonts w:ascii="Times New Roman" w:hAnsi="Times New Roman" w:cs="Times New Roman"/>
                <w:sz w:val="22"/>
                <w:szCs w:val="22"/>
              </w:rPr>
            </w:pPr>
            <w:r w:rsidRPr="00752BCB">
              <w:rPr>
                <w:rFonts w:ascii="Times New Roman" w:hAnsi="Times New Roman" w:cs="Times New Roman"/>
                <w:sz w:val="22"/>
                <w:szCs w:val="22"/>
              </w:rPr>
              <w:t>Наименование оператора, которому будут передаваться персональные данные</w:t>
            </w:r>
          </w:p>
          <w:p w14:paraId="79390896" w14:textId="5E910EC7" w:rsidR="00513778" w:rsidRDefault="00513778" w:rsidP="001E3B16">
            <w:pPr>
              <w:pStyle w:val="ConsPlusNonformat"/>
              <w:rPr>
                <w:rFonts w:ascii="Times New Roman" w:hAnsi="Times New Roman" w:cs="Times New Roman"/>
                <w:sz w:val="22"/>
                <w:szCs w:val="22"/>
              </w:rPr>
            </w:pPr>
            <w:r w:rsidRPr="00752BCB">
              <w:rPr>
                <w:rFonts w:ascii="Times New Roman" w:hAnsi="Times New Roman" w:cs="Times New Roman"/>
                <w:sz w:val="22"/>
                <w:szCs w:val="22"/>
              </w:rPr>
              <w:t>Адрес оператора, которому будут передаваться персональные данные</w:t>
            </w:r>
          </w:p>
          <w:p w14:paraId="7DF0DC0E" w14:textId="77777777" w:rsidR="00513778" w:rsidRPr="00752BCB" w:rsidRDefault="00513778" w:rsidP="001E3B16">
            <w:pPr>
              <w:pStyle w:val="ConsPlusNonformat"/>
              <w:rPr>
                <w:rFonts w:ascii="Times New Roman" w:hAnsi="Times New Roman" w:cs="Times New Roman"/>
                <w:sz w:val="22"/>
                <w:szCs w:val="22"/>
              </w:rPr>
            </w:pPr>
          </w:p>
          <w:p w14:paraId="1C0B65B2" w14:textId="1C36F747" w:rsidR="00513778" w:rsidRDefault="00513778" w:rsidP="001E3B16">
            <w:pPr>
              <w:pStyle w:val="ConsPlusNonformat"/>
              <w:rPr>
                <w:rFonts w:ascii="Times New Roman" w:hAnsi="Times New Roman" w:cs="Times New Roman"/>
                <w:sz w:val="22"/>
                <w:szCs w:val="22"/>
              </w:rPr>
            </w:pPr>
            <w:r w:rsidRPr="00752BCB">
              <w:rPr>
                <w:rFonts w:ascii="Times New Roman" w:hAnsi="Times New Roman" w:cs="Times New Roman"/>
                <w:sz w:val="22"/>
                <w:szCs w:val="22"/>
              </w:rPr>
              <w:t>Цель передачи персональных данных</w:t>
            </w:r>
          </w:p>
          <w:p w14:paraId="03B931BE" w14:textId="77777777" w:rsidR="00513778" w:rsidRPr="00752BCB" w:rsidRDefault="00513778" w:rsidP="001E3B16">
            <w:pPr>
              <w:pStyle w:val="ConsPlusNonformat"/>
              <w:rPr>
                <w:rFonts w:ascii="Times New Roman" w:hAnsi="Times New Roman" w:cs="Times New Roman"/>
                <w:sz w:val="22"/>
                <w:szCs w:val="22"/>
              </w:rPr>
            </w:pPr>
          </w:p>
          <w:p w14:paraId="7C49133C" w14:textId="77777777" w:rsidR="00513778" w:rsidRPr="00752BCB" w:rsidRDefault="00513778" w:rsidP="001E3B16">
            <w:pPr>
              <w:pStyle w:val="ConsPlusNonformat"/>
              <w:rPr>
                <w:rFonts w:ascii="Times New Roman" w:hAnsi="Times New Roman" w:cs="Times New Roman"/>
                <w:sz w:val="22"/>
                <w:szCs w:val="22"/>
              </w:rPr>
            </w:pPr>
            <w:r w:rsidRPr="00752BCB">
              <w:rPr>
                <w:rFonts w:ascii="Times New Roman" w:hAnsi="Times New Roman" w:cs="Times New Roman"/>
                <w:sz w:val="22"/>
                <w:szCs w:val="22"/>
              </w:rPr>
              <w:t>Перечень персональных данных, на передачу которых дается согласие субъекта персональных данных</w:t>
            </w:r>
          </w:p>
          <w:p w14:paraId="1A73E022" w14:textId="77777777" w:rsidR="00513778" w:rsidRPr="00752BCB" w:rsidRDefault="00513778" w:rsidP="001E3B16">
            <w:pPr>
              <w:pStyle w:val="ConsPlusNonformat"/>
              <w:rPr>
                <w:rFonts w:ascii="Times New Roman" w:hAnsi="Times New Roman" w:cs="Times New Roman"/>
                <w:sz w:val="22"/>
                <w:szCs w:val="22"/>
              </w:rPr>
            </w:pPr>
            <w:r w:rsidRPr="00752BCB">
              <w:rPr>
                <w:rFonts w:ascii="Times New Roman" w:hAnsi="Times New Roman" w:cs="Times New Roman"/>
                <w:sz w:val="22"/>
                <w:szCs w:val="22"/>
              </w:rPr>
              <w:t>соответствует составу персональных данных, предоставляемому субъектом персональных данных АНО «ЦМБ КО» в соответствии с настоящим согласием</w:t>
            </w:r>
          </w:p>
          <w:p w14:paraId="6A6A2B3A" w14:textId="77777777" w:rsidR="00513778" w:rsidRPr="00752BCB" w:rsidRDefault="00513778" w:rsidP="001E3B16">
            <w:pPr>
              <w:pStyle w:val="ConsPlusNonformat"/>
              <w:rPr>
                <w:rFonts w:ascii="Times New Roman" w:hAnsi="Times New Roman" w:cs="Times New Roman"/>
                <w:sz w:val="22"/>
                <w:szCs w:val="22"/>
              </w:rPr>
            </w:pPr>
            <w:r w:rsidRPr="00752BCB">
              <w:rPr>
                <w:rFonts w:ascii="Times New Roman" w:hAnsi="Times New Roman" w:cs="Times New Roman"/>
                <w:sz w:val="22"/>
                <w:szCs w:val="22"/>
              </w:rPr>
              <w:t>Срок, в течение которого действует согласие на передачу:</w:t>
            </w:r>
          </w:p>
          <w:p w14:paraId="2C4DE8EC" w14:textId="060936BA" w:rsidR="00513778" w:rsidRPr="00752BCB" w:rsidRDefault="00513778" w:rsidP="001E3B16">
            <w:pPr>
              <w:pStyle w:val="ConsPlusNonformat"/>
              <w:rPr>
                <w:rFonts w:ascii="Times New Roman" w:hAnsi="Times New Roman" w:cs="Times New Roman"/>
                <w:sz w:val="22"/>
                <w:szCs w:val="22"/>
              </w:rPr>
            </w:pPr>
            <w:r w:rsidRPr="00752BCB">
              <w:rPr>
                <w:rFonts w:ascii="Times New Roman" w:hAnsi="Times New Roman" w:cs="Times New Roman"/>
                <w:sz w:val="22"/>
                <w:szCs w:val="22"/>
              </w:rPr>
              <w:t>до момента прекращения действия договора и исполнения наложенных договором взаимных обязательств</w:t>
            </w:r>
          </w:p>
        </w:tc>
      </w:tr>
      <w:tr w:rsidR="001E3B16" w:rsidRPr="001E3B16" w14:paraId="38A3CA64" w14:textId="77777777" w:rsidTr="001E3B16">
        <w:trPr>
          <w:trHeight w:val="945"/>
        </w:trPr>
        <w:tc>
          <w:tcPr>
            <w:tcW w:w="10600" w:type="dxa"/>
            <w:tcBorders>
              <w:top w:val="single" w:sz="12" w:space="0" w:color="000000"/>
              <w:left w:val="single" w:sz="12" w:space="0" w:color="000000"/>
              <w:bottom w:val="single" w:sz="12" w:space="0" w:color="000000"/>
              <w:right w:val="single" w:sz="12" w:space="0" w:color="000000"/>
            </w:tcBorders>
            <w:shd w:val="clear" w:color="auto" w:fill="FFFFFF"/>
            <w:hideMark/>
          </w:tcPr>
          <w:p w14:paraId="044DD2FC" w14:textId="77777777" w:rsidR="001E3B16" w:rsidRPr="00752BCB" w:rsidRDefault="001E3B16" w:rsidP="001E3B16">
            <w:pPr>
              <w:pStyle w:val="ConsPlusNonformat"/>
              <w:rPr>
                <w:rFonts w:ascii="Times New Roman" w:hAnsi="Times New Roman" w:cs="Times New Roman"/>
                <w:sz w:val="22"/>
                <w:szCs w:val="22"/>
              </w:rPr>
            </w:pPr>
            <w:r w:rsidRPr="00752BCB">
              <w:rPr>
                <w:rFonts w:ascii="Times New Roman" w:hAnsi="Times New Roman" w:cs="Times New Roman"/>
                <w:sz w:val="22"/>
                <w:szCs w:val="22"/>
              </w:rPr>
              <w:t>Для обработки персональных данных, содержащихся в согласии в письменной форме субъекта на обработку его персональных данных, дополнительного согласия не требуется (пункт 5 статья 9 ФЗ от 27 июля 2006 г. №152-ФЗ «О персональных данных»).</w:t>
            </w:r>
          </w:p>
        </w:tc>
      </w:tr>
      <w:tr w:rsidR="001E3B16" w:rsidRPr="001E3B16" w14:paraId="2DC43CEB" w14:textId="77777777" w:rsidTr="001E3B16">
        <w:trPr>
          <w:trHeight w:val="630"/>
        </w:trPr>
        <w:tc>
          <w:tcPr>
            <w:tcW w:w="10600" w:type="dxa"/>
            <w:tcBorders>
              <w:top w:val="single" w:sz="12" w:space="0" w:color="000000"/>
              <w:left w:val="single" w:sz="12" w:space="0" w:color="000000"/>
              <w:bottom w:val="single" w:sz="12" w:space="0" w:color="000000"/>
              <w:right w:val="single" w:sz="12" w:space="0" w:color="000000"/>
            </w:tcBorders>
            <w:shd w:val="clear" w:color="auto" w:fill="FFFFFF"/>
            <w:hideMark/>
          </w:tcPr>
          <w:p w14:paraId="7E9824AF" w14:textId="77777777" w:rsidR="001E3B16" w:rsidRPr="00752BCB" w:rsidRDefault="001E3B16" w:rsidP="001E3B16">
            <w:pPr>
              <w:pStyle w:val="ConsPlusNonformat"/>
              <w:rPr>
                <w:rFonts w:ascii="Times New Roman" w:hAnsi="Times New Roman" w:cs="Times New Roman"/>
                <w:sz w:val="22"/>
                <w:szCs w:val="22"/>
              </w:rPr>
            </w:pPr>
            <w:r w:rsidRPr="00752BCB">
              <w:rPr>
                <w:rFonts w:ascii="Times New Roman" w:hAnsi="Times New Roman" w:cs="Times New Roman"/>
                <w:sz w:val="22"/>
                <w:szCs w:val="22"/>
              </w:rPr>
              <w:t>Я подтверждаю, что предоставленные мною персональные данные являются полными, актуальными и достоверными.</w:t>
            </w:r>
          </w:p>
        </w:tc>
      </w:tr>
      <w:tr w:rsidR="001E3B16" w:rsidRPr="001E3B16" w14:paraId="30FD3777" w14:textId="77777777" w:rsidTr="001E3B16">
        <w:trPr>
          <w:trHeight w:val="330"/>
        </w:trPr>
        <w:tc>
          <w:tcPr>
            <w:tcW w:w="10600" w:type="dxa"/>
            <w:tcBorders>
              <w:top w:val="single" w:sz="12" w:space="0" w:color="000000"/>
              <w:left w:val="single" w:sz="12" w:space="0" w:color="000000"/>
              <w:bottom w:val="single" w:sz="12" w:space="0" w:color="000000"/>
              <w:right w:val="single" w:sz="12" w:space="0" w:color="000000"/>
            </w:tcBorders>
            <w:shd w:val="clear" w:color="auto" w:fill="FFFFFF"/>
            <w:hideMark/>
          </w:tcPr>
          <w:p w14:paraId="5C61DA36" w14:textId="77777777" w:rsidR="001E3B16" w:rsidRPr="001E3B16" w:rsidRDefault="001E3B16" w:rsidP="001E3B16">
            <w:pPr>
              <w:pStyle w:val="ConsPlusNonformat"/>
              <w:rPr>
                <w:rFonts w:ascii="Times New Roman" w:hAnsi="Times New Roman" w:cs="Times New Roman"/>
                <w:sz w:val="24"/>
                <w:szCs w:val="24"/>
              </w:rPr>
            </w:pPr>
            <w:r w:rsidRPr="001E3B16">
              <w:rPr>
                <w:rFonts w:ascii="Times New Roman" w:hAnsi="Times New Roman" w:cs="Times New Roman"/>
                <w:sz w:val="24"/>
                <w:szCs w:val="24"/>
              </w:rPr>
              <w:lastRenderedPageBreak/>
              <w:t>Я обязуюсь своевременно извещать об изменении предоставленных персональных данных</w:t>
            </w:r>
          </w:p>
        </w:tc>
      </w:tr>
      <w:tr w:rsidR="001E3B16" w:rsidRPr="001E3B16" w14:paraId="34D8FB06" w14:textId="77777777" w:rsidTr="001E3B16">
        <w:trPr>
          <w:trHeight w:val="411"/>
        </w:trPr>
        <w:tc>
          <w:tcPr>
            <w:tcW w:w="10600" w:type="dxa"/>
            <w:tcBorders>
              <w:top w:val="single" w:sz="12" w:space="0" w:color="000000"/>
              <w:left w:val="single" w:sz="12" w:space="0" w:color="000000"/>
              <w:bottom w:val="single" w:sz="12" w:space="0" w:color="000000"/>
              <w:right w:val="single" w:sz="12" w:space="0" w:color="000000"/>
            </w:tcBorders>
            <w:shd w:val="clear" w:color="auto" w:fill="FFFFFF"/>
            <w:hideMark/>
          </w:tcPr>
          <w:p w14:paraId="7D458EA4" w14:textId="62A5BFD0" w:rsidR="001E3B16" w:rsidRPr="001E3B16" w:rsidRDefault="001E3B16" w:rsidP="001E3B16">
            <w:pPr>
              <w:pStyle w:val="ConsPlusNonformat"/>
              <w:rPr>
                <w:rFonts w:ascii="Times New Roman" w:hAnsi="Times New Roman" w:cs="Times New Roman"/>
                <w:b/>
                <w:bCs/>
                <w:sz w:val="22"/>
                <w:szCs w:val="22"/>
              </w:rPr>
            </w:pPr>
            <w:r w:rsidRPr="001E3B16">
              <w:rPr>
                <w:rFonts w:ascii="Times New Roman" w:hAnsi="Times New Roman" w:cs="Times New Roman"/>
                <w:b/>
                <w:bCs/>
                <w:sz w:val="22"/>
                <w:szCs w:val="22"/>
              </w:rPr>
              <w:t>«_____» ____________ 20</w:t>
            </w:r>
            <w:r w:rsidR="000D52ED">
              <w:rPr>
                <w:rFonts w:ascii="Times New Roman" w:hAnsi="Times New Roman" w:cs="Times New Roman"/>
                <w:b/>
                <w:bCs/>
                <w:sz w:val="22"/>
                <w:szCs w:val="22"/>
              </w:rPr>
              <w:t>2</w:t>
            </w:r>
            <w:r w:rsidRPr="001E3B16">
              <w:rPr>
                <w:rFonts w:ascii="Times New Roman" w:hAnsi="Times New Roman" w:cs="Times New Roman"/>
                <w:b/>
                <w:bCs/>
                <w:sz w:val="22"/>
                <w:szCs w:val="22"/>
              </w:rPr>
              <w:t xml:space="preserve">__г.                    </w:t>
            </w:r>
            <w:r>
              <w:rPr>
                <w:rFonts w:ascii="Times New Roman" w:hAnsi="Times New Roman" w:cs="Times New Roman"/>
                <w:b/>
                <w:bCs/>
                <w:sz w:val="22"/>
                <w:szCs w:val="22"/>
              </w:rPr>
              <w:t xml:space="preserve">           </w:t>
            </w:r>
            <w:r w:rsidRPr="001E3B16">
              <w:rPr>
                <w:rFonts w:ascii="Times New Roman" w:hAnsi="Times New Roman" w:cs="Times New Roman"/>
                <w:b/>
                <w:bCs/>
                <w:sz w:val="22"/>
                <w:szCs w:val="22"/>
              </w:rPr>
              <w:t xml:space="preserve">                     </w:t>
            </w:r>
            <w:r w:rsidRPr="00021210">
              <w:rPr>
                <w:rFonts w:ascii="Times New Roman" w:hAnsi="Times New Roman" w:cs="Times New Roman"/>
                <w:b/>
                <w:bCs/>
                <w:sz w:val="22"/>
                <w:szCs w:val="22"/>
                <w:highlight w:val="lightGray"/>
              </w:rPr>
              <w:t>_____________</w:t>
            </w:r>
            <w:r w:rsidRPr="001E3B16">
              <w:rPr>
                <w:rFonts w:ascii="Times New Roman" w:hAnsi="Times New Roman" w:cs="Times New Roman"/>
                <w:b/>
                <w:bCs/>
                <w:sz w:val="22"/>
                <w:szCs w:val="22"/>
              </w:rPr>
              <w:t xml:space="preserve">       </w:t>
            </w:r>
            <w:r w:rsidRPr="00021210">
              <w:rPr>
                <w:rFonts w:ascii="Times New Roman" w:hAnsi="Times New Roman" w:cs="Times New Roman"/>
                <w:b/>
                <w:bCs/>
                <w:sz w:val="22"/>
                <w:szCs w:val="22"/>
                <w:highlight w:val="lightGray"/>
              </w:rPr>
              <w:t>__________________</w:t>
            </w:r>
          </w:p>
          <w:p w14:paraId="707E358B" w14:textId="77777777" w:rsidR="001E3B16" w:rsidRPr="001E3B16" w:rsidRDefault="001E3B16" w:rsidP="001E3B16">
            <w:pPr>
              <w:pStyle w:val="ConsPlusNonformat"/>
              <w:rPr>
                <w:rFonts w:ascii="Times New Roman" w:hAnsi="Times New Roman" w:cs="Times New Roman"/>
                <w:bCs/>
              </w:rPr>
            </w:pPr>
            <w:r w:rsidRPr="001E3B16">
              <w:rPr>
                <w:rFonts w:ascii="Times New Roman" w:hAnsi="Times New Roman" w:cs="Times New Roman"/>
                <w:iCs/>
              </w:rPr>
              <w:t xml:space="preserve">                                                                                                         (личная подпись)                                           (Ф.И.О.)</w:t>
            </w:r>
          </w:p>
        </w:tc>
      </w:tr>
    </w:tbl>
    <w:p w14:paraId="0322F3D1" w14:textId="77777777" w:rsidR="001E3B16" w:rsidRPr="001E3B16" w:rsidRDefault="001E3B16" w:rsidP="001E3B16">
      <w:pPr>
        <w:pStyle w:val="ConsPlusNonformat"/>
        <w:jc w:val="both"/>
        <w:rPr>
          <w:rFonts w:ascii="Times New Roman" w:hAnsi="Times New Roman" w:cs="Times New Roman"/>
        </w:rPr>
      </w:pPr>
    </w:p>
    <w:p w14:paraId="6EF05C35" w14:textId="77777777" w:rsidR="001E3B16" w:rsidRPr="001E3B16" w:rsidRDefault="001E3B16" w:rsidP="001E3B16">
      <w:pPr>
        <w:pStyle w:val="ConsPlusNonformat"/>
        <w:jc w:val="right"/>
        <w:rPr>
          <w:rFonts w:ascii="Times New Roman" w:hAnsi="Times New Roman" w:cs="Times New Roman"/>
          <w:b/>
        </w:rPr>
      </w:pPr>
      <w:r w:rsidRPr="001E3B16">
        <w:rPr>
          <w:rFonts w:ascii="Times New Roman" w:hAnsi="Times New Roman" w:cs="Times New Roman"/>
          <w:b/>
        </w:rPr>
        <w:t>Форма для физического лица</w:t>
      </w:r>
    </w:p>
    <w:tbl>
      <w:tblPr>
        <w:tblW w:w="10600" w:type="dxa"/>
        <w:tblInd w:w="-1051" w:type="dxa"/>
        <w:tblLook w:val="04A0" w:firstRow="1" w:lastRow="0" w:firstColumn="1" w:lastColumn="0" w:noHBand="0" w:noVBand="1"/>
      </w:tblPr>
      <w:tblGrid>
        <w:gridCol w:w="10600"/>
      </w:tblGrid>
      <w:tr w:rsidR="001E3B16" w:rsidRPr="001E3B16" w14:paraId="40CAF2AE" w14:textId="77777777" w:rsidTr="001E3B16">
        <w:trPr>
          <w:trHeight w:val="345"/>
        </w:trPr>
        <w:tc>
          <w:tcPr>
            <w:tcW w:w="10600" w:type="dxa"/>
            <w:tcBorders>
              <w:top w:val="single" w:sz="12" w:space="0" w:color="000000"/>
              <w:left w:val="single" w:sz="12" w:space="0" w:color="000000"/>
              <w:bottom w:val="single" w:sz="12" w:space="0" w:color="000000"/>
              <w:right w:val="single" w:sz="12" w:space="0" w:color="000000"/>
            </w:tcBorders>
            <w:shd w:val="clear" w:color="auto" w:fill="FFFFFF"/>
            <w:hideMark/>
          </w:tcPr>
          <w:p w14:paraId="160E61CF" w14:textId="77777777" w:rsidR="001E3B16" w:rsidRPr="001E3B16" w:rsidRDefault="001E3B16" w:rsidP="001E3B16">
            <w:pPr>
              <w:pStyle w:val="ConsPlusNonformat"/>
              <w:jc w:val="center"/>
              <w:rPr>
                <w:rFonts w:ascii="Times New Roman" w:hAnsi="Times New Roman" w:cs="Times New Roman"/>
                <w:b/>
                <w:bCs/>
                <w:sz w:val="22"/>
                <w:szCs w:val="22"/>
              </w:rPr>
            </w:pPr>
            <w:r w:rsidRPr="001E3B16">
              <w:rPr>
                <w:rFonts w:ascii="Times New Roman" w:hAnsi="Times New Roman" w:cs="Times New Roman"/>
                <w:b/>
                <w:bCs/>
                <w:sz w:val="22"/>
                <w:szCs w:val="22"/>
              </w:rPr>
              <w:t xml:space="preserve">СОГЛАСИЕ НА </w:t>
            </w:r>
            <w:r w:rsidRPr="001E3B16">
              <w:rPr>
                <w:rFonts w:ascii="Times New Roman" w:hAnsi="Times New Roman" w:cs="Times New Roman"/>
                <w:b/>
                <w:bCs/>
                <w:iCs/>
                <w:sz w:val="22"/>
                <w:szCs w:val="22"/>
              </w:rPr>
              <w:t>ЗАПРОС ДАННЫХ (ПОЛУЧЕНИЕ КРЕДИТНОГО ОТЧЕТА) В БЮРО КРЕДИТНЫХ ИСТОРИЙ И ОБРАБОТКУ ПЕРСОНАЛЬНЫХ ДАННЫХ</w:t>
            </w:r>
          </w:p>
        </w:tc>
      </w:tr>
      <w:tr w:rsidR="001E3B16" w:rsidRPr="001E3B16" w14:paraId="7E47FDE7" w14:textId="77777777" w:rsidTr="001E3B16">
        <w:trPr>
          <w:trHeight w:val="2039"/>
        </w:trPr>
        <w:tc>
          <w:tcPr>
            <w:tcW w:w="10600" w:type="dxa"/>
            <w:tcBorders>
              <w:top w:val="single" w:sz="12" w:space="0" w:color="000000"/>
              <w:left w:val="single" w:sz="12" w:space="0" w:color="000000"/>
              <w:bottom w:val="single" w:sz="12" w:space="0" w:color="000000"/>
              <w:right w:val="single" w:sz="12" w:space="0" w:color="000000"/>
            </w:tcBorders>
            <w:shd w:val="clear" w:color="auto" w:fill="FFFFFF"/>
            <w:hideMark/>
          </w:tcPr>
          <w:p w14:paraId="44CCC4B1" w14:textId="77777777" w:rsidR="001E3B16" w:rsidRPr="001E3B16" w:rsidRDefault="001E3B16" w:rsidP="001E3B16">
            <w:pPr>
              <w:pStyle w:val="ConsPlusNonformat"/>
              <w:jc w:val="center"/>
              <w:rPr>
                <w:rFonts w:ascii="Times New Roman" w:hAnsi="Times New Roman" w:cs="Times New Roman"/>
                <w:i/>
                <w:sz w:val="16"/>
                <w:szCs w:val="16"/>
              </w:rPr>
            </w:pPr>
            <w:r w:rsidRPr="001E3B16">
              <w:rPr>
                <w:rFonts w:ascii="Times New Roman" w:hAnsi="Times New Roman" w:cs="Times New Roman"/>
                <w:sz w:val="22"/>
                <w:szCs w:val="22"/>
              </w:rPr>
              <w:t xml:space="preserve">Настоящим я, ______________________________________________ дата рождения: _____________,                                                                                                                  </w:t>
            </w:r>
            <w:r>
              <w:rPr>
                <w:rFonts w:ascii="Times New Roman" w:hAnsi="Times New Roman" w:cs="Times New Roman"/>
                <w:sz w:val="22"/>
                <w:szCs w:val="22"/>
              </w:rPr>
              <w:t xml:space="preserve">                                                                                                                 </w:t>
            </w:r>
            <w:r w:rsidRPr="001E3B16">
              <w:rPr>
                <w:rFonts w:ascii="Times New Roman" w:hAnsi="Times New Roman" w:cs="Times New Roman"/>
                <w:sz w:val="16"/>
                <w:szCs w:val="16"/>
              </w:rPr>
              <w:t>(</w:t>
            </w:r>
            <w:r w:rsidRPr="001E3B16">
              <w:rPr>
                <w:rFonts w:ascii="Times New Roman" w:hAnsi="Times New Roman" w:cs="Times New Roman"/>
                <w:i/>
                <w:sz w:val="16"/>
                <w:szCs w:val="16"/>
              </w:rPr>
              <w:t>ФИО)</w:t>
            </w:r>
          </w:p>
          <w:p w14:paraId="7EA29F13" w14:textId="77777777" w:rsidR="001E3B16" w:rsidRPr="001E3B16" w:rsidRDefault="001E3B16" w:rsidP="001E3B16">
            <w:pPr>
              <w:pStyle w:val="ConsPlusNonformat"/>
              <w:rPr>
                <w:rFonts w:ascii="Times New Roman" w:hAnsi="Times New Roman" w:cs="Times New Roman"/>
                <w:sz w:val="22"/>
                <w:szCs w:val="22"/>
              </w:rPr>
            </w:pPr>
            <w:r w:rsidRPr="001E3B16">
              <w:rPr>
                <w:rFonts w:ascii="Times New Roman" w:hAnsi="Times New Roman" w:cs="Times New Roman"/>
                <w:sz w:val="22"/>
                <w:szCs w:val="22"/>
              </w:rPr>
              <w:t xml:space="preserve"> место рождения: ____________________________________________________, паспортные данные: ______________________________________________________________________________________,</w:t>
            </w:r>
          </w:p>
          <w:p w14:paraId="3FBDA7DE" w14:textId="77777777" w:rsidR="001E3B16" w:rsidRPr="001E3B16" w:rsidRDefault="001E3B16" w:rsidP="001E3B16">
            <w:pPr>
              <w:pStyle w:val="ConsPlusNonformat"/>
              <w:rPr>
                <w:rFonts w:ascii="Times New Roman" w:hAnsi="Times New Roman" w:cs="Times New Roman"/>
                <w:i/>
                <w:sz w:val="16"/>
                <w:szCs w:val="16"/>
              </w:rPr>
            </w:pPr>
            <w:r w:rsidRPr="001E3B16">
              <w:rPr>
                <w:rFonts w:ascii="Times New Roman" w:hAnsi="Times New Roman" w:cs="Times New Roman"/>
                <w:sz w:val="16"/>
                <w:szCs w:val="16"/>
              </w:rPr>
              <w:t>(</w:t>
            </w:r>
            <w:r w:rsidRPr="001E3B16">
              <w:rPr>
                <w:rFonts w:ascii="Times New Roman" w:hAnsi="Times New Roman" w:cs="Times New Roman"/>
                <w:i/>
                <w:sz w:val="16"/>
                <w:szCs w:val="16"/>
              </w:rPr>
              <w:t>указывается серия, номер, дата и место выдачи, наименование и код органа, выдавшего паспорт или иной документ, удостоверяющий личность)</w:t>
            </w:r>
          </w:p>
          <w:p w14:paraId="69DDD52D" w14:textId="4FF77F73" w:rsidR="001E3B16" w:rsidRPr="001E3B16" w:rsidRDefault="001E3B16" w:rsidP="001E3B16">
            <w:pPr>
              <w:pStyle w:val="ConsPlusNonformat"/>
              <w:rPr>
                <w:rFonts w:ascii="Times New Roman" w:hAnsi="Times New Roman" w:cs="Times New Roman"/>
                <w:sz w:val="22"/>
                <w:szCs w:val="22"/>
              </w:rPr>
            </w:pPr>
            <w:r w:rsidRPr="001E3B16">
              <w:rPr>
                <w:rFonts w:ascii="Times New Roman" w:hAnsi="Times New Roman" w:cs="Times New Roman"/>
                <w:sz w:val="22"/>
                <w:szCs w:val="22"/>
              </w:rPr>
              <w:t xml:space="preserve"> ИНН: __________ </w:t>
            </w:r>
            <w:r w:rsidRPr="001E3B16">
              <w:rPr>
                <w:rFonts w:ascii="Times New Roman" w:hAnsi="Times New Roman" w:cs="Times New Roman"/>
                <w:i/>
                <w:sz w:val="22"/>
                <w:szCs w:val="22"/>
              </w:rPr>
              <w:t>(при наличии),</w:t>
            </w:r>
            <w:r w:rsidRPr="001E3B16">
              <w:rPr>
                <w:rFonts w:ascii="Times New Roman" w:hAnsi="Times New Roman" w:cs="Times New Roman"/>
                <w:sz w:val="22"/>
                <w:szCs w:val="22"/>
              </w:rPr>
              <w:t xml:space="preserve"> СНИЛС _____________ (далее также - Субъект кредитной истории), заявляю </w:t>
            </w:r>
            <w:r w:rsidR="00444AAC" w:rsidRPr="00F01AD9">
              <w:rPr>
                <w:rFonts w:ascii="Times New Roman" w:hAnsi="Times New Roman" w:cs="Times New Roman"/>
                <w:bCs/>
                <w:sz w:val="22"/>
                <w:szCs w:val="22"/>
              </w:rPr>
              <w:t>Автономной некоммерческой организации «Центр «Мой бизнес» Курской области»</w:t>
            </w:r>
            <w:r w:rsidR="00444AAC">
              <w:rPr>
                <w:rFonts w:ascii="Times New Roman" w:hAnsi="Times New Roman" w:cs="Times New Roman"/>
                <w:b/>
                <w:sz w:val="28"/>
                <w:szCs w:val="28"/>
              </w:rPr>
              <w:t xml:space="preserve"> </w:t>
            </w:r>
            <w:r w:rsidR="00444AAC" w:rsidRPr="001E3B16">
              <w:rPr>
                <w:rFonts w:ascii="Times New Roman" w:hAnsi="Times New Roman" w:cs="Times New Roman"/>
                <w:sz w:val="22"/>
                <w:szCs w:val="22"/>
              </w:rPr>
              <w:t xml:space="preserve"> (ОГРН </w:t>
            </w:r>
            <w:r w:rsidR="00444AAC">
              <w:rPr>
                <w:rFonts w:ascii="Times New Roman" w:hAnsi="Times New Roman" w:cs="Times New Roman"/>
                <w:sz w:val="22"/>
                <w:szCs w:val="22"/>
              </w:rPr>
              <w:t>1214600012340</w:t>
            </w:r>
            <w:r w:rsidR="00444AAC" w:rsidRPr="001E3B16">
              <w:rPr>
                <w:rFonts w:ascii="Times New Roman" w:hAnsi="Times New Roman" w:cs="Times New Roman"/>
                <w:sz w:val="22"/>
                <w:szCs w:val="22"/>
              </w:rPr>
              <w:t xml:space="preserve">) </w:t>
            </w:r>
            <w:r w:rsidRPr="001E3B16">
              <w:rPr>
                <w:rFonts w:ascii="Times New Roman" w:hAnsi="Times New Roman" w:cs="Times New Roman"/>
                <w:sz w:val="22"/>
                <w:szCs w:val="22"/>
              </w:rPr>
              <w:t xml:space="preserve"> о своем согласии с нижеследующим.</w:t>
            </w:r>
            <w:r w:rsidRPr="001E3B16">
              <w:rPr>
                <w:rFonts w:ascii="Times New Roman" w:hAnsi="Times New Roman" w:cs="Times New Roman"/>
                <w:sz w:val="22"/>
                <w:szCs w:val="22"/>
                <w:lang w:val="en-US"/>
              </w:rPr>
              <w:t>  </w:t>
            </w:r>
          </w:p>
        </w:tc>
      </w:tr>
      <w:tr w:rsidR="001E3B16" w:rsidRPr="001E3B16" w14:paraId="6348892A" w14:textId="77777777" w:rsidTr="001E3B16">
        <w:trPr>
          <w:trHeight w:val="3452"/>
        </w:trPr>
        <w:tc>
          <w:tcPr>
            <w:tcW w:w="10600" w:type="dxa"/>
            <w:tcBorders>
              <w:top w:val="single" w:sz="12" w:space="0" w:color="000000"/>
              <w:left w:val="single" w:sz="12" w:space="0" w:color="000000"/>
              <w:bottom w:val="single" w:sz="12" w:space="0" w:color="000000"/>
              <w:right w:val="single" w:sz="12" w:space="0" w:color="000000"/>
            </w:tcBorders>
            <w:shd w:val="clear" w:color="auto" w:fill="FFFFFF"/>
            <w:hideMark/>
          </w:tcPr>
          <w:p w14:paraId="2AE48FF7" w14:textId="3D8B5CCD" w:rsidR="001E3B16" w:rsidRPr="001E3B16" w:rsidRDefault="001E3B16" w:rsidP="001E3B16">
            <w:pPr>
              <w:pStyle w:val="ConsPlusNonformat"/>
              <w:jc w:val="both"/>
              <w:rPr>
                <w:rFonts w:ascii="Times New Roman" w:hAnsi="Times New Roman" w:cs="Times New Roman"/>
                <w:sz w:val="22"/>
                <w:szCs w:val="22"/>
              </w:rPr>
            </w:pPr>
            <w:r w:rsidRPr="001E3B16">
              <w:rPr>
                <w:rFonts w:ascii="Times New Roman" w:hAnsi="Times New Roman" w:cs="Times New Roman"/>
                <w:b/>
                <w:sz w:val="22"/>
                <w:szCs w:val="22"/>
              </w:rPr>
              <w:t>1.  Настоящим Субъект кредитной истории</w:t>
            </w:r>
            <w:r w:rsidRPr="001E3B16">
              <w:rPr>
                <w:rFonts w:ascii="Times New Roman" w:hAnsi="Times New Roman" w:cs="Times New Roman"/>
                <w:sz w:val="22"/>
                <w:szCs w:val="22"/>
              </w:rPr>
              <w:t xml:space="preserve"> в соответствии с Федеральным законом от 30.12.2004 № 218-ФЗ «О кредитных историях» предоставляет </w:t>
            </w:r>
            <w:r w:rsidR="00444AAC" w:rsidRPr="00F01AD9">
              <w:rPr>
                <w:rFonts w:ascii="Times New Roman" w:hAnsi="Times New Roman" w:cs="Times New Roman"/>
                <w:bCs/>
                <w:sz w:val="22"/>
                <w:szCs w:val="22"/>
              </w:rPr>
              <w:t>Автономной некоммерческой организации «Центр «Мой бизнес» Курской области»</w:t>
            </w:r>
            <w:r w:rsidR="00444AAC">
              <w:rPr>
                <w:rFonts w:ascii="Times New Roman" w:hAnsi="Times New Roman" w:cs="Times New Roman"/>
                <w:b/>
                <w:sz w:val="28"/>
                <w:szCs w:val="28"/>
              </w:rPr>
              <w:t xml:space="preserve"> </w:t>
            </w:r>
            <w:r w:rsidR="00444AAC" w:rsidRPr="001E3B16">
              <w:rPr>
                <w:rFonts w:ascii="Times New Roman" w:hAnsi="Times New Roman" w:cs="Times New Roman"/>
                <w:sz w:val="22"/>
                <w:szCs w:val="22"/>
              </w:rPr>
              <w:t xml:space="preserve"> (ОГРН </w:t>
            </w:r>
            <w:r w:rsidR="00444AAC">
              <w:rPr>
                <w:rFonts w:ascii="Times New Roman" w:hAnsi="Times New Roman" w:cs="Times New Roman"/>
                <w:sz w:val="22"/>
                <w:szCs w:val="22"/>
              </w:rPr>
              <w:t>1214600012340</w:t>
            </w:r>
            <w:r w:rsidR="00444AAC" w:rsidRPr="001E3B16">
              <w:rPr>
                <w:rFonts w:ascii="Times New Roman" w:hAnsi="Times New Roman" w:cs="Times New Roman"/>
                <w:sz w:val="22"/>
                <w:szCs w:val="22"/>
              </w:rPr>
              <w:t xml:space="preserve">) </w:t>
            </w:r>
            <w:r w:rsidRPr="001E3B16">
              <w:rPr>
                <w:rFonts w:ascii="Times New Roman" w:hAnsi="Times New Roman" w:cs="Times New Roman"/>
                <w:sz w:val="22"/>
                <w:szCs w:val="22"/>
              </w:rPr>
              <w:t xml:space="preserve"> (далее – «</w:t>
            </w:r>
            <w:r w:rsidR="00444AAC">
              <w:rPr>
                <w:rFonts w:ascii="Times New Roman" w:hAnsi="Times New Roman" w:cs="Times New Roman"/>
                <w:sz w:val="22"/>
                <w:szCs w:val="22"/>
              </w:rPr>
              <w:t>АНО «ЦМБ КО»</w:t>
            </w:r>
            <w:r w:rsidRPr="001E3B16">
              <w:rPr>
                <w:rFonts w:ascii="Times New Roman" w:hAnsi="Times New Roman" w:cs="Times New Roman"/>
                <w:sz w:val="22"/>
                <w:szCs w:val="22"/>
              </w:rPr>
              <w:t xml:space="preserve">»), а также его правопреемникам, </w:t>
            </w:r>
            <w:r w:rsidRPr="001E3B16">
              <w:rPr>
                <w:rFonts w:ascii="Times New Roman" w:hAnsi="Times New Roman" w:cs="Times New Roman"/>
                <w:b/>
                <w:i/>
                <w:sz w:val="22"/>
                <w:szCs w:val="22"/>
              </w:rPr>
              <w:t xml:space="preserve">согласие </w:t>
            </w:r>
            <w:r w:rsidRPr="001E3B16">
              <w:rPr>
                <w:rFonts w:ascii="Times New Roman" w:hAnsi="Times New Roman" w:cs="Times New Roman"/>
                <w:sz w:val="22"/>
                <w:szCs w:val="22"/>
              </w:rPr>
              <w:t xml:space="preserve">на запрос данных (получение кредитного отчета) </w:t>
            </w:r>
            <w:r w:rsidR="00444AAC">
              <w:rPr>
                <w:rFonts w:ascii="Times New Roman" w:hAnsi="Times New Roman" w:cs="Times New Roman"/>
                <w:sz w:val="22"/>
                <w:szCs w:val="22"/>
              </w:rPr>
              <w:t xml:space="preserve">АНО «ЦМБ КО» </w:t>
            </w:r>
            <w:r w:rsidRPr="001E3B16">
              <w:rPr>
                <w:rFonts w:ascii="Times New Roman" w:hAnsi="Times New Roman" w:cs="Times New Roman"/>
                <w:sz w:val="22"/>
                <w:szCs w:val="22"/>
              </w:rPr>
              <w:t>в отношении Субъекта кредитной истории в бюро кредитных историй в любых целях, включая, но, не ограничиваясь, следующими целями:</w:t>
            </w:r>
          </w:p>
          <w:p w14:paraId="1D73B2C0" w14:textId="23992491" w:rsidR="001E3B16" w:rsidRPr="001E3B16" w:rsidRDefault="001E3B16" w:rsidP="001E3B16">
            <w:pPr>
              <w:pStyle w:val="ConsPlusNonformat"/>
              <w:jc w:val="both"/>
              <w:rPr>
                <w:rFonts w:ascii="Times New Roman" w:hAnsi="Times New Roman" w:cs="Times New Roman"/>
                <w:sz w:val="22"/>
                <w:szCs w:val="22"/>
              </w:rPr>
            </w:pPr>
            <w:r w:rsidRPr="001E3B16">
              <w:rPr>
                <w:rFonts w:ascii="Times New Roman" w:hAnsi="Times New Roman" w:cs="Times New Roman"/>
                <w:sz w:val="22"/>
                <w:szCs w:val="22"/>
              </w:rPr>
              <w:t xml:space="preserve">- принятие решения о возможности заключения/изменения любых договоров между Субъектом кредитной истории и </w:t>
            </w:r>
            <w:r w:rsidR="00444AAC">
              <w:rPr>
                <w:rFonts w:ascii="Times New Roman" w:hAnsi="Times New Roman" w:cs="Times New Roman"/>
                <w:sz w:val="22"/>
                <w:szCs w:val="22"/>
              </w:rPr>
              <w:t>АНО «ЦМБ КО»</w:t>
            </w:r>
            <w:r w:rsidRPr="001E3B16">
              <w:rPr>
                <w:rFonts w:ascii="Times New Roman" w:hAnsi="Times New Roman" w:cs="Times New Roman"/>
                <w:sz w:val="22"/>
                <w:szCs w:val="22"/>
              </w:rPr>
              <w:t xml:space="preserve"> и/или между </w:t>
            </w:r>
            <w:r w:rsidR="00444AAC">
              <w:rPr>
                <w:rFonts w:ascii="Times New Roman" w:hAnsi="Times New Roman" w:cs="Times New Roman"/>
                <w:sz w:val="22"/>
                <w:szCs w:val="22"/>
              </w:rPr>
              <w:t>АНО «ЦМБ КО»</w:t>
            </w:r>
            <w:r w:rsidRPr="001E3B16">
              <w:rPr>
                <w:rFonts w:ascii="Times New Roman" w:hAnsi="Times New Roman" w:cs="Times New Roman"/>
                <w:sz w:val="22"/>
                <w:szCs w:val="22"/>
              </w:rPr>
              <w:t xml:space="preserve"> и лицами, являющимися материнскими, дочерними, зависимыми юридическими лицами по отношению к Субъекту кредитной истории, а также являющимися  физическими лицами, входящими в состав участников/акционеров/органов управления/фактических бенефициаров Субъекта кредитной истории;</w:t>
            </w:r>
          </w:p>
          <w:p w14:paraId="7A9D362E" w14:textId="77777777" w:rsidR="001E3B16" w:rsidRPr="001E3B16" w:rsidRDefault="001E3B16" w:rsidP="001E3B16">
            <w:pPr>
              <w:pStyle w:val="ConsPlusNonformat"/>
              <w:jc w:val="both"/>
              <w:rPr>
                <w:rFonts w:ascii="Times New Roman" w:hAnsi="Times New Roman" w:cs="Times New Roman"/>
                <w:sz w:val="22"/>
                <w:szCs w:val="22"/>
              </w:rPr>
            </w:pPr>
            <w:r w:rsidRPr="001E3B16">
              <w:rPr>
                <w:rFonts w:ascii="Times New Roman" w:hAnsi="Times New Roman" w:cs="Times New Roman"/>
                <w:sz w:val="22"/>
                <w:szCs w:val="22"/>
              </w:rPr>
              <w:t>-  проведение финансового анализа, оценки платежеспособности, наличия и размера задолженности Субъекта кредитной истории перед третьими лицами;</w:t>
            </w:r>
          </w:p>
          <w:p w14:paraId="7C347905" w14:textId="77777777" w:rsidR="001E3B16" w:rsidRPr="001E3B16" w:rsidRDefault="001E3B16" w:rsidP="001E3B16">
            <w:pPr>
              <w:pStyle w:val="ConsPlusNonformat"/>
              <w:jc w:val="both"/>
              <w:rPr>
                <w:rFonts w:ascii="Times New Roman" w:hAnsi="Times New Roman" w:cs="Times New Roman"/>
                <w:sz w:val="22"/>
                <w:szCs w:val="22"/>
              </w:rPr>
            </w:pPr>
            <w:r w:rsidRPr="001E3B16">
              <w:rPr>
                <w:rFonts w:ascii="Times New Roman" w:hAnsi="Times New Roman" w:cs="Times New Roman"/>
                <w:sz w:val="22"/>
                <w:szCs w:val="22"/>
              </w:rPr>
              <w:t>- проверка  благонадёжности Субъекта кредитной истории.</w:t>
            </w:r>
          </w:p>
          <w:p w14:paraId="0413ADD4" w14:textId="77777777" w:rsidR="001E3B16" w:rsidRPr="001E3B16" w:rsidRDefault="001E3B16" w:rsidP="001E3B16">
            <w:pPr>
              <w:pStyle w:val="ConsPlusNonformat"/>
              <w:rPr>
                <w:rFonts w:ascii="Times New Roman" w:hAnsi="Times New Roman" w:cs="Times New Roman"/>
                <w:b/>
                <w:bCs/>
                <w:sz w:val="22"/>
                <w:szCs w:val="22"/>
              </w:rPr>
            </w:pPr>
            <w:r w:rsidRPr="001E3B16">
              <w:rPr>
                <w:rFonts w:ascii="Times New Roman" w:hAnsi="Times New Roman" w:cs="Times New Roman"/>
                <w:b/>
                <w:bCs/>
                <w:sz w:val="22"/>
                <w:szCs w:val="22"/>
              </w:rPr>
              <w:t xml:space="preserve">«_____» ____________ 201__г.                                   </w:t>
            </w:r>
            <w:r>
              <w:rPr>
                <w:rFonts w:ascii="Times New Roman" w:hAnsi="Times New Roman" w:cs="Times New Roman"/>
                <w:b/>
                <w:bCs/>
                <w:sz w:val="22"/>
                <w:szCs w:val="22"/>
              </w:rPr>
              <w:t xml:space="preserve">      </w:t>
            </w:r>
            <w:r w:rsidRPr="001E3B16">
              <w:rPr>
                <w:rFonts w:ascii="Times New Roman" w:hAnsi="Times New Roman" w:cs="Times New Roman"/>
                <w:b/>
                <w:bCs/>
                <w:sz w:val="22"/>
                <w:szCs w:val="22"/>
              </w:rPr>
              <w:t xml:space="preserve">      _</w:t>
            </w:r>
            <w:r w:rsidRPr="00021210">
              <w:rPr>
                <w:rFonts w:ascii="Times New Roman" w:hAnsi="Times New Roman" w:cs="Times New Roman"/>
                <w:b/>
                <w:bCs/>
                <w:sz w:val="22"/>
                <w:szCs w:val="22"/>
                <w:highlight w:val="lightGray"/>
              </w:rPr>
              <w:t>____________</w:t>
            </w:r>
            <w:r w:rsidRPr="001E3B16">
              <w:rPr>
                <w:rFonts w:ascii="Times New Roman" w:hAnsi="Times New Roman" w:cs="Times New Roman"/>
                <w:b/>
                <w:bCs/>
                <w:sz w:val="22"/>
                <w:szCs w:val="22"/>
              </w:rPr>
              <w:t xml:space="preserve">       </w:t>
            </w:r>
            <w:r w:rsidRPr="00021210">
              <w:rPr>
                <w:rFonts w:ascii="Times New Roman" w:hAnsi="Times New Roman" w:cs="Times New Roman"/>
                <w:b/>
                <w:bCs/>
                <w:sz w:val="22"/>
                <w:szCs w:val="22"/>
                <w:highlight w:val="lightGray"/>
              </w:rPr>
              <w:t>__________________</w:t>
            </w:r>
          </w:p>
          <w:p w14:paraId="02005EFC" w14:textId="77777777" w:rsidR="001E3B16" w:rsidRPr="001E3B16" w:rsidRDefault="001E3B16" w:rsidP="001E3B16">
            <w:pPr>
              <w:pStyle w:val="ConsPlusNonformat"/>
              <w:rPr>
                <w:rFonts w:ascii="Times New Roman" w:hAnsi="Times New Roman" w:cs="Times New Roman"/>
                <w:iCs/>
                <w:sz w:val="16"/>
                <w:szCs w:val="16"/>
              </w:rPr>
            </w:pPr>
            <w:r w:rsidRPr="001E3B16">
              <w:rPr>
                <w:rFonts w:ascii="Times New Roman" w:hAnsi="Times New Roman" w:cs="Times New Roman"/>
                <w:i/>
                <w:iCs/>
                <w:sz w:val="16"/>
                <w:szCs w:val="16"/>
              </w:rPr>
              <w:t xml:space="preserve">                                                                                           </w:t>
            </w:r>
            <w:r>
              <w:rPr>
                <w:rFonts w:ascii="Times New Roman" w:hAnsi="Times New Roman" w:cs="Times New Roman"/>
                <w:i/>
                <w:iCs/>
                <w:sz w:val="16"/>
                <w:szCs w:val="16"/>
              </w:rPr>
              <w:t xml:space="preserve">                                               </w:t>
            </w:r>
            <w:r w:rsidRPr="001E3B16">
              <w:rPr>
                <w:rFonts w:ascii="Times New Roman" w:hAnsi="Times New Roman" w:cs="Times New Roman"/>
                <w:i/>
                <w:iCs/>
                <w:sz w:val="16"/>
                <w:szCs w:val="16"/>
              </w:rPr>
              <w:t xml:space="preserve"> </w:t>
            </w:r>
            <w:r w:rsidRPr="001E3B16">
              <w:rPr>
                <w:rFonts w:ascii="Times New Roman" w:hAnsi="Times New Roman" w:cs="Times New Roman"/>
                <w:iCs/>
                <w:sz w:val="16"/>
                <w:szCs w:val="16"/>
              </w:rPr>
              <w:t>(личная подпись)                  (Ф.И.О.)</w:t>
            </w:r>
          </w:p>
        </w:tc>
      </w:tr>
      <w:tr w:rsidR="001E3B16" w:rsidRPr="001E3B16" w14:paraId="045BBE91" w14:textId="77777777" w:rsidTr="001E3B16">
        <w:trPr>
          <w:trHeight w:val="330"/>
        </w:trPr>
        <w:tc>
          <w:tcPr>
            <w:tcW w:w="10600" w:type="dxa"/>
            <w:tcBorders>
              <w:top w:val="single" w:sz="12" w:space="0" w:color="000000"/>
              <w:left w:val="single" w:sz="12" w:space="0" w:color="000000"/>
              <w:bottom w:val="single" w:sz="12" w:space="0" w:color="000000"/>
              <w:right w:val="single" w:sz="12" w:space="0" w:color="000000"/>
            </w:tcBorders>
            <w:shd w:val="clear" w:color="auto" w:fill="FFFFFF"/>
            <w:hideMark/>
          </w:tcPr>
          <w:p w14:paraId="70C3031F" w14:textId="573E3B4D" w:rsidR="001E3B16" w:rsidRPr="001E3B16" w:rsidRDefault="001E3B16" w:rsidP="001E3B16">
            <w:pPr>
              <w:pStyle w:val="ConsPlusNonformat"/>
              <w:rPr>
                <w:rFonts w:ascii="Times New Roman" w:hAnsi="Times New Roman" w:cs="Times New Roman"/>
                <w:b/>
                <w:bCs/>
                <w:sz w:val="22"/>
                <w:szCs w:val="22"/>
              </w:rPr>
            </w:pPr>
            <w:r w:rsidRPr="001E3B16">
              <w:rPr>
                <w:rFonts w:ascii="Times New Roman" w:hAnsi="Times New Roman" w:cs="Times New Roman"/>
                <w:b/>
                <w:bCs/>
                <w:sz w:val="22"/>
                <w:szCs w:val="22"/>
              </w:rPr>
              <w:t xml:space="preserve">2.  В соответствии с Федеральным законом от 27.07.06 № 152-ФЗ «О персональных </w:t>
            </w:r>
            <w:r w:rsidR="00444AAC" w:rsidRPr="001E3B16">
              <w:rPr>
                <w:rFonts w:ascii="Times New Roman" w:hAnsi="Times New Roman" w:cs="Times New Roman"/>
                <w:b/>
                <w:bCs/>
                <w:sz w:val="22"/>
                <w:szCs w:val="22"/>
              </w:rPr>
              <w:t>данных» принимаю</w:t>
            </w:r>
            <w:r w:rsidRPr="001E3B16">
              <w:rPr>
                <w:rFonts w:ascii="Times New Roman" w:hAnsi="Times New Roman" w:cs="Times New Roman"/>
                <w:b/>
                <w:bCs/>
                <w:sz w:val="22"/>
                <w:szCs w:val="22"/>
              </w:rPr>
              <w:t xml:space="preserve"> решение о предоставлении своих персональных </w:t>
            </w:r>
            <w:r w:rsidR="00444AAC" w:rsidRPr="001E3B16">
              <w:rPr>
                <w:rFonts w:ascii="Times New Roman" w:hAnsi="Times New Roman" w:cs="Times New Roman"/>
                <w:b/>
                <w:bCs/>
                <w:sz w:val="22"/>
                <w:szCs w:val="22"/>
              </w:rPr>
              <w:t>данных АНО</w:t>
            </w:r>
            <w:r w:rsidR="00444AAC" w:rsidRPr="00444AAC">
              <w:rPr>
                <w:rFonts w:ascii="Times New Roman" w:hAnsi="Times New Roman" w:cs="Times New Roman"/>
                <w:b/>
                <w:bCs/>
                <w:sz w:val="22"/>
                <w:szCs w:val="22"/>
              </w:rPr>
              <w:t xml:space="preserve"> «ЦМБ КО»</w:t>
            </w:r>
            <w:r w:rsidRPr="001E3B16">
              <w:rPr>
                <w:rFonts w:ascii="Times New Roman" w:hAnsi="Times New Roman" w:cs="Times New Roman"/>
                <w:b/>
                <w:bCs/>
                <w:sz w:val="22"/>
                <w:szCs w:val="22"/>
              </w:rPr>
              <w:t xml:space="preserve"> в составе:</w:t>
            </w:r>
          </w:p>
        </w:tc>
      </w:tr>
      <w:tr w:rsidR="001E3B16" w:rsidRPr="001E3B16" w14:paraId="7B7ED61D" w14:textId="77777777" w:rsidTr="001E3B16">
        <w:trPr>
          <w:trHeight w:val="1074"/>
        </w:trPr>
        <w:tc>
          <w:tcPr>
            <w:tcW w:w="10600" w:type="dxa"/>
            <w:tcBorders>
              <w:top w:val="single" w:sz="12" w:space="0" w:color="000000"/>
              <w:left w:val="single" w:sz="12" w:space="0" w:color="000000"/>
              <w:right w:val="single" w:sz="12" w:space="0" w:color="000000"/>
            </w:tcBorders>
            <w:shd w:val="clear" w:color="auto" w:fill="FFFFFF"/>
            <w:hideMark/>
          </w:tcPr>
          <w:p w14:paraId="4EAA6F5B" w14:textId="77777777" w:rsidR="001E3B16" w:rsidRPr="001E3B16" w:rsidRDefault="001E3B16" w:rsidP="001E3B16">
            <w:pPr>
              <w:pStyle w:val="ConsPlusNonformat"/>
              <w:rPr>
                <w:rFonts w:ascii="Times New Roman" w:hAnsi="Times New Roman" w:cs="Times New Roman"/>
                <w:sz w:val="22"/>
                <w:szCs w:val="22"/>
              </w:rPr>
            </w:pPr>
            <w:r w:rsidRPr="001E3B16">
              <w:rPr>
                <w:rFonts w:ascii="Times New Roman" w:hAnsi="Times New Roman" w:cs="Times New Roman"/>
                <w:sz w:val="22"/>
                <w:szCs w:val="22"/>
              </w:rPr>
              <w:t>- фамилия, имя, отчество; дата рождения; место рождения; пол; гражданство; знание иностранного языка; образование и повышение квалификации или наличие специальных знаний; профессия (специальность); сведения о месте работы; сведения о семейном положении, детях; сведения о постановке на налоговый учет (ИНН); сведения о регистрации в Пенсионном фонде; сведения об открытых банковских счетах;</w:t>
            </w:r>
          </w:p>
        </w:tc>
      </w:tr>
      <w:tr w:rsidR="001E3B16" w:rsidRPr="001E3B16" w14:paraId="4750EB76" w14:textId="77777777" w:rsidTr="001E3B16">
        <w:trPr>
          <w:trHeight w:val="300"/>
        </w:trPr>
        <w:tc>
          <w:tcPr>
            <w:tcW w:w="10600" w:type="dxa"/>
            <w:tcBorders>
              <w:left w:val="single" w:sz="12" w:space="0" w:color="000000"/>
              <w:right w:val="single" w:sz="12" w:space="0" w:color="000000"/>
            </w:tcBorders>
            <w:shd w:val="clear" w:color="auto" w:fill="FFFFFF"/>
            <w:hideMark/>
          </w:tcPr>
          <w:p w14:paraId="4BE9117E" w14:textId="77777777" w:rsidR="001E3B16" w:rsidRPr="001E3B16" w:rsidRDefault="001E3B16" w:rsidP="001E3B16">
            <w:pPr>
              <w:pStyle w:val="ConsPlusNonformat"/>
              <w:rPr>
                <w:rFonts w:ascii="Times New Roman" w:hAnsi="Times New Roman" w:cs="Times New Roman"/>
                <w:sz w:val="22"/>
                <w:szCs w:val="22"/>
              </w:rPr>
            </w:pPr>
            <w:r w:rsidRPr="001E3B16">
              <w:rPr>
                <w:rFonts w:ascii="Times New Roman" w:hAnsi="Times New Roman" w:cs="Times New Roman"/>
                <w:sz w:val="22"/>
                <w:szCs w:val="22"/>
              </w:rPr>
              <w:t>- сведения о трудовой деятельности; состояние в браке, состав семьи; номер контактного телефона;</w:t>
            </w:r>
          </w:p>
        </w:tc>
      </w:tr>
      <w:tr w:rsidR="001E3B16" w:rsidRPr="001E3B16" w14:paraId="0CADD0FE" w14:textId="77777777" w:rsidTr="001E3B16">
        <w:trPr>
          <w:trHeight w:val="600"/>
        </w:trPr>
        <w:tc>
          <w:tcPr>
            <w:tcW w:w="10600" w:type="dxa"/>
            <w:tcBorders>
              <w:left w:val="single" w:sz="12" w:space="0" w:color="000000"/>
              <w:bottom w:val="single" w:sz="8" w:space="0" w:color="000000"/>
              <w:right w:val="single" w:sz="12" w:space="0" w:color="000000"/>
            </w:tcBorders>
            <w:shd w:val="clear" w:color="auto" w:fill="FFFFFF"/>
            <w:hideMark/>
          </w:tcPr>
          <w:p w14:paraId="0665DBCC" w14:textId="77777777" w:rsidR="001E3B16" w:rsidRPr="001E3B16" w:rsidRDefault="001E3B16" w:rsidP="001E3B16">
            <w:pPr>
              <w:pStyle w:val="ConsPlusNonformat"/>
              <w:rPr>
                <w:rFonts w:ascii="Times New Roman" w:hAnsi="Times New Roman" w:cs="Times New Roman"/>
                <w:sz w:val="22"/>
                <w:szCs w:val="22"/>
              </w:rPr>
            </w:pPr>
            <w:r w:rsidRPr="001E3B16">
              <w:rPr>
                <w:rFonts w:ascii="Times New Roman" w:hAnsi="Times New Roman" w:cs="Times New Roman"/>
                <w:sz w:val="22"/>
                <w:szCs w:val="22"/>
              </w:rPr>
              <w:t>- паспортные данные, адрес места жительства, дата регистрации по месту жительства; номер телефона; идентификационный номер.</w:t>
            </w:r>
          </w:p>
        </w:tc>
      </w:tr>
      <w:tr w:rsidR="001E3B16" w:rsidRPr="001E3B16" w14:paraId="7CF959E4" w14:textId="77777777" w:rsidTr="001E3B16">
        <w:trPr>
          <w:trHeight w:val="351"/>
        </w:trPr>
        <w:tc>
          <w:tcPr>
            <w:tcW w:w="10600" w:type="dxa"/>
            <w:tcBorders>
              <w:top w:val="single" w:sz="8" w:space="0" w:color="000000"/>
              <w:left w:val="single" w:sz="12" w:space="0" w:color="000000"/>
              <w:right w:val="single" w:sz="12" w:space="0" w:color="000000"/>
            </w:tcBorders>
            <w:shd w:val="clear" w:color="auto" w:fill="FFFFFF"/>
            <w:hideMark/>
          </w:tcPr>
          <w:p w14:paraId="03375660" w14:textId="77777777" w:rsidR="001E3B16" w:rsidRPr="001E3B16" w:rsidRDefault="001E3B16" w:rsidP="001E3B16">
            <w:pPr>
              <w:pStyle w:val="ConsPlusNonformat"/>
              <w:rPr>
                <w:rFonts w:ascii="Times New Roman" w:hAnsi="Times New Roman" w:cs="Times New Roman"/>
                <w:sz w:val="22"/>
                <w:szCs w:val="22"/>
              </w:rPr>
            </w:pPr>
            <w:r w:rsidRPr="001E3B16">
              <w:rPr>
                <w:rFonts w:ascii="Times New Roman" w:hAnsi="Times New Roman" w:cs="Times New Roman"/>
                <w:sz w:val="22"/>
                <w:szCs w:val="22"/>
              </w:rPr>
              <w:t> </w:t>
            </w:r>
            <w:r w:rsidRPr="001E3B16">
              <w:rPr>
                <w:rFonts w:ascii="Times New Roman" w:hAnsi="Times New Roman" w:cs="Times New Roman"/>
                <w:i/>
                <w:iCs/>
                <w:sz w:val="22"/>
                <w:szCs w:val="22"/>
              </w:rPr>
              <w:t>(перечень персональных данных, на обработку которых дается согласие субъекта персональных данных)</w:t>
            </w:r>
          </w:p>
        </w:tc>
      </w:tr>
      <w:tr w:rsidR="001E3B16" w:rsidRPr="001E3B16" w14:paraId="1A5EEC87" w14:textId="77777777" w:rsidTr="001E3B16">
        <w:trPr>
          <w:trHeight w:val="330"/>
        </w:trPr>
        <w:tc>
          <w:tcPr>
            <w:tcW w:w="10600" w:type="dxa"/>
            <w:tcBorders>
              <w:left w:val="single" w:sz="12" w:space="0" w:color="000000"/>
              <w:bottom w:val="single" w:sz="8" w:space="0" w:color="000000"/>
              <w:right w:val="single" w:sz="12" w:space="0" w:color="000000"/>
            </w:tcBorders>
            <w:shd w:val="clear" w:color="auto" w:fill="FFFFFF"/>
            <w:hideMark/>
          </w:tcPr>
          <w:p w14:paraId="04FA88CE" w14:textId="77777777" w:rsidR="001E3B16" w:rsidRPr="001E3B16" w:rsidRDefault="001E3B16" w:rsidP="001E3B16">
            <w:pPr>
              <w:pStyle w:val="ConsPlusNonformat"/>
              <w:rPr>
                <w:rFonts w:ascii="Times New Roman" w:hAnsi="Times New Roman" w:cs="Times New Roman"/>
                <w:b/>
                <w:bCs/>
                <w:sz w:val="22"/>
                <w:szCs w:val="22"/>
              </w:rPr>
            </w:pPr>
            <w:r w:rsidRPr="001E3B16">
              <w:rPr>
                <w:rFonts w:ascii="Times New Roman" w:hAnsi="Times New Roman" w:cs="Times New Roman"/>
                <w:b/>
                <w:bCs/>
                <w:sz w:val="22"/>
                <w:szCs w:val="22"/>
              </w:rPr>
              <w:t>и даю согласие на их обработку включающую:</w:t>
            </w:r>
          </w:p>
        </w:tc>
      </w:tr>
      <w:tr w:rsidR="001E3B16" w:rsidRPr="001E3B16" w14:paraId="3EACF9DB" w14:textId="77777777" w:rsidTr="001E3B16">
        <w:trPr>
          <w:trHeight w:val="1290"/>
        </w:trPr>
        <w:tc>
          <w:tcPr>
            <w:tcW w:w="10600" w:type="dxa"/>
            <w:tcBorders>
              <w:top w:val="single" w:sz="8" w:space="0" w:color="000000"/>
              <w:left w:val="single" w:sz="12" w:space="0" w:color="000000"/>
              <w:right w:val="single" w:sz="12" w:space="0" w:color="000000"/>
            </w:tcBorders>
            <w:shd w:val="clear" w:color="auto" w:fill="FFFFFF"/>
            <w:hideMark/>
          </w:tcPr>
          <w:p w14:paraId="46A4B888" w14:textId="77777777" w:rsidR="001E3B16" w:rsidRPr="001E3B16" w:rsidRDefault="001E3B16" w:rsidP="001E3B16">
            <w:pPr>
              <w:pStyle w:val="ConsPlusNonformat"/>
              <w:rPr>
                <w:rFonts w:ascii="Times New Roman" w:hAnsi="Times New Roman" w:cs="Times New Roman"/>
                <w:sz w:val="22"/>
                <w:szCs w:val="22"/>
              </w:rPr>
            </w:pPr>
            <w:r w:rsidRPr="001E3B16">
              <w:rPr>
                <w:rFonts w:ascii="Times New Roman" w:hAnsi="Times New Roman" w:cs="Times New Roman"/>
                <w:sz w:val="22"/>
                <w:szCs w:val="22"/>
              </w:rPr>
              <w:t>сбор персональных данных; систематизация персональных данных; накопление персональных данных; распространение персональных данных; хранение персональных данных; уточнение персональных данных; использование персональных данных; обезличивание персональных данных; уничтожение персональных данных; блокирование персональных данных; снятие блокирования</w:t>
            </w:r>
          </w:p>
          <w:p w14:paraId="384809CE" w14:textId="77777777" w:rsidR="001E3B16" w:rsidRPr="001E3B16" w:rsidRDefault="001E3B16" w:rsidP="001E3B16">
            <w:pPr>
              <w:pStyle w:val="ConsPlusNonformat"/>
              <w:rPr>
                <w:rFonts w:ascii="Times New Roman" w:hAnsi="Times New Roman" w:cs="Times New Roman"/>
                <w:sz w:val="22"/>
                <w:szCs w:val="22"/>
              </w:rPr>
            </w:pPr>
            <w:r w:rsidRPr="001E3B16">
              <w:rPr>
                <w:rFonts w:ascii="Times New Roman" w:hAnsi="Times New Roman" w:cs="Times New Roman"/>
                <w:sz w:val="22"/>
                <w:szCs w:val="22"/>
              </w:rPr>
              <w:t>с использованием средств автоматизации или без использования таких средств</w:t>
            </w:r>
          </w:p>
        </w:tc>
      </w:tr>
      <w:tr w:rsidR="001E3B16" w:rsidRPr="001E3B16" w14:paraId="6FFC5A48" w14:textId="77777777" w:rsidTr="001E3B16">
        <w:trPr>
          <w:trHeight w:val="990"/>
        </w:trPr>
        <w:tc>
          <w:tcPr>
            <w:tcW w:w="10600" w:type="dxa"/>
            <w:tcBorders>
              <w:top w:val="single" w:sz="12" w:space="0" w:color="000000"/>
              <w:left w:val="single" w:sz="12" w:space="0" w:color="000000"/>
              <w:bottom w:val="single" w:sz="12" w:space="0" w:color="000000"/>
              <w:right w:val="single" w:sz="12" w:space="0" w:color="000000"/>
            </w:tcBorders>
            <w:shd w:val="clear" w:color="auto" w:fill="FFFFFF"/>
            <w:hideMark/>
          </w:tcPr>
          <w:p w14:paraId="0CFA0E1E" w14:textId="39FD0E0D" w:rsidR="001E3B16" w:rsidRPr="001E3B16" w:rsidRDefault="001E3B16" w:rsidP="001E3B16">
            <w:pPr>
              <w:pStyle w:val="ConsPlusNonformat"/>
              <w:rPr>
                <w:rFonts w:ascii="Times New Roman" w:hAnsi="Times New Roman" w:cs="Times New Roman"/>
                <w:b/>
                <w:bCs/>
                <w:sz w:val="22"/>
                <w:szCs w:val="22"/>
              </w:rPr>
            </w:pPr>
            <w:r w:rsidRPr="001E3B16">
              <w:rPr>
                <w:rFonts w:ascii="Times New Roman" w:hAnsi="Times New Roman" w:cs="Times New Roman"/>
                <w:b/>
                <w:bCs/>
                <w:sz w:val="22"/>
                <w:szCs w:val="22"/>
              </w:rPr>
              <w:t xml:space="preserve">своей волей и в своем интересе </w:t>
            </w:r>
            <w:r w:rsidR="00444AAC" w:rsidRPr="00444AAC">
              <w:rPr>
                <w:rFonts w:ascii="Times New Roman" w:hAnsi="Times New Roman" w:cs="Times New Roman"/>
                <w:b/>
                <w:bCs/>
                <w:sz w:val="22"/>
                <w:szCs w:val="22"/>
              </w:rPr>
              <w:t>АНО «ЦМБ КО»</w:t>
            </w:r>
            <w:r w:rsidRPr="001E3B16">
              <w:rPr>
                <w:rFonts w:ascii="Times New Roman" w:hAnsi="Times New Roman" w:cs="Times New Roman"/>
                <w:b/>
                <w:sz w:val="22"/>
                <w:szCs w:val="22"/>
              </w:rPr>
              <w:t xml:space="preserve">, </w:t>
            </w:r>
            <w:r w:rsidRPr="001E3B16">
              <w:rPr>
                <w:rFonts w:ascii="Times New Roman" w:hAnsi="Times New Roman" w:cs="Times New Roman"/>
                <w:b/>
                <w:bCs/>
                <w:sz w:val="22"/>
                <w:szCs w:val="22"/>
              </w:rPr>
              <w:t xml:space="preserve">в лице </w:t>
            </w:r>
            <w:r w:rsidR="00444AAC" w:rsidRPr="001E3B16">
              <w:rPr>
                <w:rFonts w:ascii="Times New Roman" w:hAnsi="Times New Roman" w:cs="Times New Roman"/>
                <w:b/>
                <w:bCs/>
                <w:sz w:val="22"/>
                <w:szCs w:val="22"/>
              </w:rPr>
              <w:t>сотрудников,</w:t>
            </w:r>
            <w:r w:rsidRPr="001E3B16">
              <w:rPr>
                <w:rFonts w:ascii="Times New Roman" w:hAnsi="Times New Roman" w:cs="Times New Roman"/>
                <w:b/>
                <w:bCs/>
                <w:sz w:val="22"/>
                <w:szCs w:val="22"/>
              </w:rPr>
              <w:t xml:space="preserve"> </w:t>
            </w:r>
            <w:r w:rsidRPr="001E3B16">
              <w:rPr>
                <w:rFonts w:ascii="Times New Roman" w:hAnsi="Times New Roman" w:cs="Times New Roman"/>
                <w:sz w:val="22"/>
                <w:szCs w:val="22"/>
              </w:rPr>
              <w:t>давших обязательство о неразглашении персональных данных и допущенных к обработке персональных данных для выполнения своих должностных обязанностей</w:t>
            </w:r>
          </w:p>
        </w:tc>
      </w:tr>
      <w:tr w:rsidR="001E3B16" w:rsidRPr="001E3B16" w14:paraId="500070E2" w14:textId="77777777" w:rsidTr="001E3B16">
        <w:trPr>
          <w:trHeight w:val="2657"/>
        </w:trPr>
        <w:tc>
          <w:tcPr>
            <w:tcW w:w="10600" w:type="dxa"/>
            <w:tcBorders>
              <w:top w:val="single" w:sz="12" w:space="0" w:color="000000"/>
              <w:left w:val="single" w:sz="12" w:space="0" w:color="000000"/>
              <w:right w:val="single" w:sz="12" w:space="0" w:color="000000"/>
            </w:tcBorders>
            <w:shd w:val="clear" w:color="auto" w:fill="FFFFFF"/>
            <w:hideMark/>
          </w:tcPr>
          <w:p w14:paraId="3F205DA3" w14:textId="77777777" w:rsidR="001E3B16" w:rsidRPr="001E3B16" w:rsidRDefault="001E3B16" w:rsidP="001E3B16">
            <w:pPr>
              <w:pStyle w:val="ConsPlusNonformat"/>
              <w:rPr>
                <w:rFonts w:ascii="Times New Roman" w:hAnsi="Times New Roman" w:cs="Times New Roman"/>
                <w:b/>
                <w:bCs/>
                <w:sz w:val="22"/>
                <w:szCs w:val="22"/>
              </w:rPr>
            </w:pPr>
            <w:r w:rsidRPr="001E3B16">
              <w:rPr>
                <w:rFonts w:ascii="Times New Roman" w:hAnsi="Times New Roman" w:cs="Times New Roman"/>
                <w:b/>
                <w:bCs/>
                <w:sz w:val="22"/>
                <w:szCs w:val="22"/>
              </w:rPr>
              <w:lastRenderedPageBreak/>
              <w:t>с целью:</w:t>
            </w:r>
          </w:p>
          <w:p w14:paraId="57B51C31" w14:textId="77777777" w:rsidR="001E3B16" w:rsidRPr="001E3B16" w:rsidRDefault="001E3B16" w:rsidP="001E3B16">
            <w:pPr>
              <w:pStyle w:val="ConsPlusNonformat"/>
              <w:rPr>
                <w:rFonts w:ascii="Times New Roman" w:hAnsi="Times New Roman" w:cs="Times New Roman"/>
                <w:sz w:val="22"/>
                <w:szCs w:val="22"/>
              </w:rPr>
            </w:pPr>
            <w:r w:rsidRPr="001E3B16">
              <w:rPr>
                <w:rFonts w:ascii="Times New Roman" w:hAnsi="Times New Roman" w:cs="Times New Roman"/>
                <w:sz w:val="22"/>
                <w:szCs w:val="22"/>
              </w:rPr>
              <w:t>        предоставление микрозаймов СМСП;</w:t>
            </w:r>
          </w:p>
          <w:p w14:paraId="5A0765CE" w14:textId="77777777" w:rsidR="001E3B16" w:rsidRPr="001E3B16" w:rsidRDefault="001E3B16" w:rsidP="001E3B16">
            <w:pPr>
              <w:pStyle w:val="ConsPlusNonformat"/>
              <w:rPr>
                <w:rFonts w:ascii="Times New Roman" w:hAnsi="Times New Roman" w:cs="Times New Roman"/>
                <w:sz w:val="22"/>
                <w:szCs w:val="22"/>
              </w:rPr>
            </w:pPr>
            <w:r w:rsidRPr="001E3B16">
              <w:rPr>
                <w:rFonts w:ascii="Times New Roman" w:hAnsi="Times New Roman" w:cs="Times New Roman"/>
                <w:sz w:val="22"/>
                <w:szCs w:val="22"/>
              </w:rPr>
              <w:t>         участие в реализации федеральных, областных, городских, территориальных и отраслевых программ развития и поддержки СМСП;</w:t>
            </w:r>
          </w:p>
          <w:p w14:paraId="68D98027" w14:textId="77777777" w:rsidR="001E3B16" w:rsidRPr="001E3B16" w:rsidRDefault="001E3B16" w:rsidP="001E3B16">
            <w:pPr>
              <w:pStyle w:val="ConsPlusNonformat"/>
              <w:rPr>
                <w:rFonts w:ascii="Times New Roman" w:hAnsi="Times New Roman" w:cs="Times New Roman"/>
                <w:sz w:val="22"/>
                <w:szCs w:val="22"/>
              </w:rPr>
            </w:pPr>
            <w:r w:rsidRPr="001E3B16">
              <w:rPr>
                <w:rFonts w:ascii="Times New Roman" w:hAnsi="Times New Roman" w:cs="Times New Roman"/>
                <w:sz w:val="22"/>
                <w:szCs w:val="22"/>
              </w:rPr>
              <w:t>         организация взаимодействия между СМСП, а также с органами государственной власти и органами местного самоуправления по вопросам развития предпринимательства;</w:t>
            </w:r>
          </w:p>
          <w:p w14:paraId="7B163CB8" w14:textId="77777777" w:rsidR="001E3B16" w:rsidRPr="001E3B16" w:rsidRDefault="001E3B16" w:rsidP="001E3B16">
            <w:pPr>
              <w:pStyle w:val="ConsPlusNonformat"/>
              <w:rPr>
                <w:rFonts w:ascii="Times New Roman" w:hAnsi="Times New Roman" w:cs="Times New Roman"/>
                <w:sz w:val="22"/>
                <w:szCs w:val="22"/>
              </w:rPr>
            </w:pPr>
            <w:r w:rsidRPr="001E3B16">
              <w:rPr>
                <w:rFonts w:ascii="Times New Roman" w:hAnsi="Times New Roman" w:cs="Times New Roman"/>
                <w:sz w:val="22"/>
                <w:szCs w:val="22"/>
              </w:rPr>
              <w:t>          оказание СМСП, их объединениям. союзам, ассоциациям информационной, консультационной и учебно-методической поддержки;</w:t>
            </w:r>
          </w:p>
          <w:p w14:paraId="1F2455E8" w14:textId="6D15D3E6" w:rsidR="001E3B16" w:rsidRPr="001E3B16" w:rsidRDefault="001E3B16" w:rsidP="001E3B16">
            <w:pPr>
              <w:pStyle w:val="ConsPlusNonformat"/>
              <w:rPr>
                <w:rFonts w:ascii="Times New Roman" w:hAnsi="Times New Roman" w:cs="Times New Roman"/>
                <w:b/>
                <w:bCs/>
                <w:sz w:val="22"/>
                <w:szCs w:val="22"/>
              </w:rPr>
            </w:pPr>
            <w:r w:rsidRPr="001E3B16">
              <w:rPr>
                <w:rFonts w:ascii="Times New Roman" w:hAnsi="Times New Roman" w:cs="Times New Roman"/>
                <w:sz w:val="22"/>
                <w:szCs w:val="22"/>
              </w:rPr>
              <w:t xml:space="preserve">        предоставление поручительства при кредитовании СМСП в соответствии с указаниями Министерства экономического развития РФ, а также внутренними локальными актами </w:t>
            </w:r>
            <w:r w:rsidR="00444AAC">
              <w:rPr>
                <w:rFonts w:ascii="Times New Roman" w:hAnsi="Times New Roman" w:cs="Times New Roman"/>
                <w:sz w:val="22"/>
                <w:szCs w:val="22"/>
              </w:rPr>
              <w:t>АНО «ЦМБ КО»</w:t>
            </w:r>
            <w:r w:rsidRPr="001E3B16">
              <w:rPr>
                <w:rFonts w:ascii="Times New Roman" w:hAnsi="Times New Roman" w:cs="Times New Roman"/>
                <w:sz w:val="22"/>
                <w:szCs w:val="22"/>
              </w:rPr>
              <w:t>;</w:t>
            </w:r>
          </w:p>
        </w:tc>
      </w:tr>
      <w:tr w:rsidR="001E3B16" w:rsidRPr="001E3B16" w14:paraId="1EF0A7FD" w14:textId="77777777" w:rsidTr="001E3B16">
        <w:trPr>
          <w:trHeight w:val="539"/>
        </w:trPr>
        <w:tc>
          <w:tcPr>
            <w:tcW w:w="10600" w:type="dxa"/>
            <w:tcBorders>
              <w:top w:val="single" w:sz="12" w:space="0" w:color="000000"/>
              <w:left w:val="single" w:sz="12" w:space="0" w:color="000000"/>
              <w:bottom w:val="single" w:sz="12" w:space="0" w:color="000000"/>
              <w:right w:val="single" w:sz="12" w:space="0" w:color="000000"/>
            </w:tcBorders>
            <w:shd w:val="clear" w:color="auto" w:fill="FFFFFF"/>
            <w:hideMark/>
          </w:tcPr>
          <w:p w14:paraId="3BF77282" w14:textId="77777777" w:rsidR="001E3B16" w:rsidRPr="001E3B16" w:rsidRDefault="001E3B16" w:rsidP="001E3B16">
            <w:pPr>
              <w:pStyle w:val="ConsPlusNonformat"/>
              <w:rPr>
                <w:rFonts w:ascii="Times New Roman" w:hAnsi="Times New Roman" w:cs="Times New Roman"/>
                <w:sz w:val="22"/>
                <w:szCs w:val="22"/>
              </w:rPr>
            </w:pPr>
            <w:r w:rsidRPr="001E3B16">
              <w:rPr>
                <w:rFonts w:ascii="Times New Roman" w:hAnsi="Times New Roman" w:cs="Times New Roman"/>
                <w:b/>
                <w:bCs/>
                <w:sz w:val="22"/>
                <w:szCs w:val="22"/>
              </w:rPr>
              <w:t xml:space="preserve">на срок: </w:t>
            </w:r>
            <w:r w:rsidRPr="001E3B16">
              <w:rPr>
                <w:rFonts w:ascii="Times New Roman" w:hAnsi="Times New Roman" w:cs="Times New Roman"/>
                <w:sz w:val="22"/>
                <w:szCs w:val="22"/>
              </w:rPr>
              <w:t>до момента прекращения действия договора и исполнения наложенных договором взаимных обязательств</w:t>
            </w:r>
          </w:p>
        </w:tc>
      </w:tr>
      <w:tr w:rsidR="001E3B16" w:rsidRPr="001E3B16" w14:paraId="13E1B7E6" w14:textId="77777777" w:rsidTr="001E3B16">
        <w:trPr>
          <w:trHeight w:val="330"/>
        </w:trPr>
        <w:tc>
          <w:tcPr>
            <w:tcW w:w="10600" w:type="dxa"/>
            <w:tcBorders>
              <w:top w:val="single" w:sz="12" w:space="0" w:color="000000"/>
              <w:left w:val="single" w:sz="12" w:space="0" w:color="000000"/>
              <w:bottom w:val="nil"/>
              <w:right w:val="single" w:sz="12" w:space="0" w:color="000000"/>
            </w:tcBorders>
            <w:shd w:val="clear" w:color="auto" w:fill="FFFFFF"/>
            <w:hideMark/>
          </w:tcPr>
          <w:p w14:paraId="116968AF" w14:textId="77777777" w:rsidR="001E3B16" w:rsidRPr="001E3B16" w:rsidRDefault="001E3B16" w:rsidP="001E3B16">
            <w:pPr>
              <w:pStyle w:val="ConsPlusNonformat"/>
              <w:rPr>
                <w:rFonts w:ascii="Times New Roman" w:hAnsi="Times New Roman" w:cs="Times New Roman"/>
                <w:b/>
                <w:bCs/>
                <w:sz w:val="22"/>
                <w:szCs w:val="22"/>
              </w:rPr>
            </w:pPr>
            <w:r w:rsidRPr="001E3B16">
              <w:rPr>
                <w:rFonts w:ascii="Times New Roman" w:hAnsi="Times New Roman" w:cs="Times New Roman"/>
                <w:b/>
                <w:bCs/>
                <w:sz w:val="22"/>
                <w:szCs w:val="22"/>
              </w:rPr>
              <w:t>Порядок отзыва согласия:</w:t>
            </w:r>
          </w:p>
        </w:tc>
      </w:tr>
      <w:tr w:rsidR="001E3B16" w:rsidRPr="001E3B16" w14:paraId="48DD04ED" w14:textId="77777777" w:rsidTr="001E3B16">
        <w:trPr>
          <w:trHeight w:val="600"/>
        </w:trPr>
        <w:tc>
          <w:tcPr>
            <w:tcW w:w="10600" w:type="dxa"/>
            <w:tcBorders>
              <w:top w:val="nil"/>
              <w:left w:val="single" w:sz="12" w:space="0" w:color="000000"/>
              <w:bottom w:val="nil"/>
              <w:right w:val="single" w:sz="12" w:space="0" w:color="000000"/>
            </w:tcBorders>
            <w:shd w:val="clear" w:color="auto" w:fill="FFFFFF"/>
            <w:hideMark/>
          </w:tcPr>
          <w:p w14:paraId="5558C07B" w14:textId="77777777" w:rsidR="001E3B16" w:rsidRPr="001E3B16" w:rsidRDefault="001E3B16" w:rsidP="001E3B16">
            <w:pPr>
              <w:pStyle w:val="ConsPlusNonformat"/>
              <w:rPr>
                <w:rFonts w:ascii="Times New Roman" w:hAnsi="Times New Roman" w:cs="Times New Roman"/>
                <w:sz w:val="22"/>
                <w:szCs w:val="22"/>
              </w:rPr>
            </w:pPr>
            <w:r w:rsidRPr="001E3B16">
              <w:rPr>
                <w:rFonts w:ascii="Times New Roman" w:hAnsi="Times New Roman" w:cs="Times New Roman"/>
                <w:sz w:val="22"/>
                <w:szCs w:val="22"/>
              </w:rPr>
              <w:t>Отзыв согласия подается в письменном виде лицом, указанным в согласии на обработку персональных данных, лично. Отзыв должен содержать:</w:t>
            </w:r>
          </w:p>
        </w:tc>
      </w:tr>
      <w:tr w:rsidR="001E3B16" w:rsidRPr="001E3B16" w14:paraId="07715156" w14:textId="77777777" w:rsidTr="001E3B16">
        <w:trPr>
          <w:trHeight w:val="300"/>
        </w:trPr>
        <w:tc>
          <w:tcPr>
            <w:tcW w:w="10600" w:type="dxa"/>
            <w:tcBorders>
              <w:top w:val="nil"/>
              <w:left w:val="single" w:sz="12" w:space="0" w:color="000000"/>
              <w:bottom w:val="nil"/>
              <w:right w:val="single" w:sz="12" w:space="0" w:color="000000"/>
            </w:tcBorders>
            <w:shd w:val="clear" w:color="auto" w:fill="FFFFFF"/>
            <w:hideMark/>
          </w:tcPr>
          <w:p w14:paraId="6212D48F" w14:textId="77777777" w:rsidR="001E3B16" w:rsidRPr="001E3B16" w:rsidRDefault="001E3B16" w:rsidP="001E3B16">
            <w:pPr>
              <w:pStyle w:val="ConsPlusNonformat"/>
              <w:rPr>
                <w:rFonts w:ascii="Times New Roman" w:hAnsi="Times New Roman" w:cs="Times New Roman"/>
                <w:sz w:val="22"/>
                <w:szCs w:val="22"/>
              </w:rPr>
            </w:pPr>
            <w:r w:rsidRPr="001E3B16">
              <w:rPr>
                <w:rFonts w:ascii="Times New Roman" w:hAnsi="Times New Roman" w:cs="Times New Roman"/>
                <w:sz w:val="22"/>
                <w:szCs w:val="22"/>
              </w:rPr>
              <w:t>        номер основного документа, удостоверяющего личность субъекта персональных данных;</w:t>
            </w:r>
          </w:p>
        </w:tc>
      </w:tr>
      <w:tr w:rsidR="001E3B16" w:rsidRPr="001E3B16" w14:paraId="30CDCC63" w14:textId="77777777" w:rsidTr="001E3B16">
        <w:trPr>
          <w:trHeight w:val="300"/>
        </w:trPr>
        <w:tc>
          <w:tcPr>
            <w:tcW w:w="10600" w:type="dxa"/>
            <w:tcBorders>
              <w:top w:val="nil"/>
              <w:left w:val="single" w:sz="12" w:space="0" w:color="000000"/>
              <w:bottom w:val="nil"/>
              <w:right w:val="single" w:sz="12" w:space="0" w:color="000000"/>
            </w:tcBorders>
            <w:shd w:val="clear" w:color="auto" w:fill="FFFFFF"/>
            <w:hideMark/>
          </w:tcPr>
          <w:p w14:paraId="214A0C7D" w14:textId="77777777" w:rsidR="001E3B16" w:rsidRPr="001E3B16" w:rsidRDefault="001E3B16" w:rsidP="001E3B16">
            <w:pPr>
              <w:pStyle w:val="ConsPlusNonformat"/>
              <w:rPr>
                <w:rFonts w:ascii="Times New Roman" w:hAnsi="Times New Roman" w:cs="Times New Roman"/>
                <w:sz w:val="22"/>
                <w:szCs w:val="22"/>
              </w:rPr>
            </w:pPr>
            <w:r w:rsidRPr="001E3B16">
              <w:rPr>
                <w:rFonts w:ascii="Times New Roman" w:hAnsi="Times New Roman" w:cs="Times New Roman"/>
                <w:sz w:val="22"/>
                <w:szCs w:val="22"/>
              </w:rPr>
              <w:t>        сведения о дате выдачи указанного документа и выдавшем его органе;</w:t>
            </w:r>
          </w:p>
        </w:tc>
      </w:tr>
      <w:tr w:rsidR="001E3B16" w:rsidRPr="001E3B16" w14:paraId="020FB5EC" w14:textId="77777777" w:rsidTr="001E3B16">
        <w:trPr>
          <w:trHeight w:val="300"/>
        </w:trPr>
        <w:tc>
          <w:tcPr>
            <w:tcW w:w="10600" w:type="dxa"/>
            <w:tcBorders>
              <w:top w:val="nil"/>
              <w:left w:val="single" w:sz="12" w:space="0" w:color="000000"/>
              <w:bottom w:val="nil"/>
              <w:right w:val="single" w:sz="12" w:space="0" w:color="000000"/>
            </w:tcBorders>
            <w:shd w:val="clear" w:color="auto" w:fill="FFFFFF"/>
            <w:hideMark/>
          </w:tcPr>
          <w:p w14:paraId="6226B58C" w14:textId="77777777" w:rsidR="001E3B16" w:rsidRPr="001E3B16" w:rsidRDefault="001E3B16" w:rsidP="001E3B16">
            <w:pPr>
              <w:pStyle w:val="ConsPlusNonformat"/>
              <w:rPr>
                <w:rFonts w:ascii="Times New Roman" w:hAnsi="Times New Roman" w:cs="Times New Roman"/>
                <w:sz w:val="22"/>
                <w:szCs w:val="22"/>
              </w:rPr>
            </w:pPr>
            <w:r w:rsidRPr="001E3B16">
              <w:rPr>
                <w:rFonts w:ascii="Times New Roman" w:hAnsi="Times New Roman" w:cs="Times New Roman"/>
                <w:sz w:val="22"/>
                <w:szCs w:val="22"/>
              </w:rPr>
              <w:t>        собственноручную подпись субъекта персональных данных;</w:t>
            </w:r>
          </w:p>
        </w:tc>
      </w:tr>
      <w:tr w:rsidR="001E3B16" w:rsidRPr="001E3B16" w14:paraId="5F691A67" w14:textId="77777777" w:rsidTr="001E3B16">
        <w:trPr>
          <w:trHeight w:val="300"/>
        </w:trPr>
        <w:tc>
          <w:tcPr>
            <w:tcW w:w="10600" w:type="dxa"/>
            <w:tcBorders>
              <w:top w:val="nil"/>
              <w:left w:val="single" w:sz="12" w:space="0" w:color="000000"/>
              <w:bottom w:val="nil"/>
              <w:right w:val="single" w:sz="12" w:space="0" w:color="000000"/>
            </w:tcBorders>
            <w:shd w:val="clear" w:color="auto" w:fill="FFFFFF"/>
            <w:hideMark/>
          </w:tcPr>
          <w:p w14:paraId="2FC2CE17" w14:textId="77777777" w:rsidR="001E3B16" w:rsidRPr="001E3B16" w:rsidRDefault="001E3B16" w:rsidP="001E3B16">
            <w:pPr>
              <w:pStyle w:val="ConsPlusNonformat"/>
              <w:rPr>
                <w:rFonts w:ascii="Times New Roman" w:hAnsi="Times New Roman" w:cs="Times New Roman"/>
                <w:sz w:val="22"/>
                <w:szCs w:val="22"/>
              </w:rPr>
            </w:pPr>
            <w:r w:rsidRPr="001E3B16">
              <w:rPr>
                <w:rFonts w:ascii="Times New Roman" w:hAnsi="Times New Roman" w:cs="Times New Roman"/>
                <w:sz w:val="22"/>
                <w:szCs w:val="22"/>
              </w:rPr>
              <w:t>        сведения о согласии на обработку персональных данных (дата и адрес, по которому давалось согласие).</w:t>
            </w:r>
          </w:p>
        </w:tc>
      </w:tr>
      <w:tr w:rsidR="001E3B16" w:rsidRPr="001E3B16" w14:paraId="11C4C3CE" w14:textId="77777777" w:rsidTr="001E3B16">
        <w:trPr>
          <w:trHeight w:val="600"/>
        </w:trPr>
        <w:tc>
          <w:tcPr>
            <w:tcW w:w="10600" w:type="dxa"/>
            <w:tcBorders>
              <w:top w:val="nil"/>
              <w:left w:val="single" w:sz="12" w:space="0" w:color="000000"/>
              <w:bottom w:val="nil"/>
              <w:right w:val="single" w:sz="12" w:space="0" w:color="000000"/>
            </w:tcBorders>
            <w:shd w:val="clear" w:color="auto" w:fill="FFFFFF"/>
            <w:hideMark/>
          </w:tcPr>
          <w:p w14:paraId="5E26CE4A" w14:textId="77777777" w:rsidR="001E3B16" w:rsidRPr="001E3B16" w:rsidRDefault="001E3B16" w:rsidP="001E3B16">
            <w:pPr>
              <w:pStyle w:val="ConsPlusNonformat"/>
              <w:rPr>
                <w:rFonts w:ascii="Times New Roman" w:hAnsi="Times New Roman" w:cs="Times New Roman"/>
                <w:sz w:val="22"/>
                <w:szCs w:val="22"/>
              </w:rPr>
            </w:pPr>
            <w:r w:rsidRPr="001E3B16">
              <w:rPr>
                <w:rFonts w:ascii="Times New Roman" w:hAnsi="Times New Roman" w:cs="Times New Roman"/>
                <w:sz w:val="22"/>
                <w:szCs w:val="22"/>
              </w:rPr>
              <w:t>При подаче лицом, осуществляющим прием такого отзыва, производится удостоверение личности подающего такой отзыв.</w:t>
            </w:r>
          </w:p>
        </w:tc>
      </w:tr>
      <w:tr w:rsidR="001E3B16" w:rsidRPr="001E3B16" w14:paraId="24580765" w14:textId="77777777" w:rsidTr="001E3B16">
        <w:trPr>
          <w:trHeight w:val="300"/>
        </w:trPr>
        <w:tc>
          <w:tcPr>
            <w:tcW w:w="10600" w:type="dxa"/>
            <w:tcBorders>
              <w:top w:val="nil"/>
              <w:left w:val="single" w:sz="12" w:space="0" w:color="000000"/>
              <w:bottom w:val="nil"/>
              <w:right w:val="single" w:sz="12" w:space="0" w:color="000000"/>
            </w:tcBorders>
            <w:shd w:val="clear" w:color="auto" w:fill="FFFFFF"/>
            <w:hideMark/>
          </w:tcPr>
          <w:p w14:paraId="44985DEC" w14:textId="1D754A9E" w:rsidR="001E3B16" w:rsidRPr="001E3B16" w:rsidRDefault="001E3B16" w:rsidP="0027503D">
            <w:pPr>
              <w:pStyle w:val="ConsPlusNonformat"/>
              <w:rPr>
                <w:rFonts w:ascii="Times New Roman" w:hAnsi="Times New Roman" w:cs="Times New Roman"/>
                <w:sz w:val="22"/>
                <w:szCs w:val="22"/>
              </w:rPr>
            </w:pPr>
            <w:r w:rsidRPr="001E3B16">
              <w:rPr>
                <w:rFonts w:ascii="Times New Roman" w:hAnsi="Times New Roman" w:cs="Times New Roman"/>
                <w:sz w:val="22"/>
                <w:szCs w:val="22"/>
              </w:rPr>
              <w:t>Отзыв согласия осуществляется по адресу: 305000</w:t>
            </w:r>
            <w:r w:rsidR="0027503D">
              <w:rPr>
                <w:rFonts w:ascii="Times New Roman" w:hAnsi="Times New Roman" w:cs="Times New Roman"/>
                <w:sz w:val="22"/>
                <w:szCs w:val="22"/>
              </w:rPr>
              <w:t xml:space="preserve">, г. Курск, ул. Горького, </w:t>
            </w:r>
            <w:r w:rsidR="00444AAC">
              <w:rPr>
                <w:rFonts w:ascii="Times New Roman" w:hAnsi="Times New Roman" w:cs="Times New Roman"/>
                <w:sz w:val="22"/>
                <w:szCs w:val="22"/>
              </w:rPr>
              <w:t>з</w:t>
            </w:r>
            <w:r w:rsidR="0027503D">
              <w:rPr>
                <w:rFonts w:ascii="Times New Roman" w:hAnsi="Times New Roman" w:cs="Times New Roman"/>
                <w:sz w:val="22"/>
                <w:szCs w:val="22"/>
              </w:rPr>
              <w:t>д.</w:t>
            </w:r>
            <w:r w:rsidR="00444AAC">
              <w:rPr>
                <w:rFonts w:ascii="Times New Roman" w:hAnsi="Times New Roman" w:cs="Times New Roman"/>
                <w:sz w:val="22"/>
                <w:szCs w:val="22"/>
              </w:rPr>
              <w:t>34</w:t>
            </w:r>
          </w:p>
        </w:tc>
      </w:tr>
      <w:tr w:rsidR="001E3B16" w:rsidRPr="001E3B16" w14:paraId="570E2B57" w14:textId="77777777" w:rsidTr="001E3B16">
        <w:trPr>
          <w:trHeight w:val="900"/>
        </w:trPr>
        <w:tc>
          <w:tcPr>
            <w:tcW w:w="10600" w:type="dxa"/>
            <w:tcBorders>
              <w:top w:val="nil"/>
              <w:left w:val="single" w:sz="12" w:space="0" w:color="000000"/>
              <w:bottom w:val="single" w:sz="12" w:space="0" w:color="000000"/>
              <w:right w:val="single" w:sz="12" w:space="0" w:color="000000"/>
            </w:tcBorders>
            <w:shd w:val="clear" w:color="auto" w:fill="FFFFFF"/>
            <w:hideMark/>
          </w:tcPr>
          <w:p w14:paraId="60206D4E" w14:textId="77777777" w:rsidR="001E3B16" w:rsidRPr="001E3B16" w:rsidRDefault="001E3B16" w:rsidP="001E3B16">
            <w:pPr>
              <w:pStyle w:val="ConsPlusNonformat"/>
              <w:rPr>
                <w:rFonts w:ascii="Times New Roman" w:hAnsi="Times New Roman" w:cs="Times New Roman"/>
                <w:sz w:val="22"/>
                <w:szCs w:val="22"/>
              </w:rPr>
            </w:pPr>
            <w:r w:rsidRPr="001E3B16">
              <w:rPr>
                <w:rFonts w:ascii="Times New Roman" w:hAnsi="Times New Roman" w:cs="Times New Roman"/>
                <w:sz w:val="22"/>
                <w:szCs w:val="22"/>
              </w:rPr>
              <w:t>В случае отзыва субъектом персональных данных согласия на обработку своих персональных данных прекращение обработки персональных данных и уничтожение персональных данных будет произведено по окончании календарного года, в течение которого поступил отзыв</w:t>
            </w:r>
          </w:p>
        </w:tc>
      </w:tr>
      <w:tr w:rsidR="001E3B16" w:rsidRPr="001E3B16" w14:paraId="16843995" w14:textId="77777777" w:rsidTr="001E3B16">
        <w:trPr>
          <w:trHeight w:val="547"/>
        </w:trPr>
        <w:tc>
          <w:tcPr>
            <w:tcW w:w="10600" w:type="dxa"/>
            <w:tcBorders>
              <w:top w:val="single" w:sz="12" w:space="0" w:color="000000"/>
              <w:left w:val="single" w:sz="12" w:space="0" w:color="000000"/>
              <w:right w:val="single" w:sz="12" w:space="0" w:color="000000"/>
            </w:tcBorders>
            <w:shd w:val="clear" w:color="auto" w:fill="FFFFFF"/>
            <w:hideMark/>
          </w:tcPr>
          <w:p w14:paraId="55A198EC" w14:textId="77777777" w:rsidR="001E3B16" w:rsidRPr="001E3B16" w:rsidRDefault="001E3B16" w:rsidP="001E3B16">
            <w:pPr>
              <w:pStyle w:val="ConsPlusNonformat"/>
              <w:rPr>
                <w:rFonts w:ascii="Times New Roman" w:hAnsi="Times New Roman" w:cs="Times New Roman"/>
                <w:b/>
                <w:bCs/>
                <w:sz w:val="22"/>
                <w:szCs w:val="22"/>
              </w:rPr>
            </w:pPr>
            <w:r w:rsidRPr="001E3B16">
              <w:rPr>
                <w:rFonts w:ascii="Times New Roman" w:hAnsi="Times New Roman" w:cs="Times New Roman"/>
                <w:b/>
                <w:bCs/>
                <w:sz w:val="22"/>
                <w:szCs w:val="22"/>
              </w:rPr>
              <w:t>Порядок защиты субъектом персональных данных своих прав и законных интересов:</w:t>
            </w:r>
          </w:p>
          <w:p w14:paraId="33747A4A" w14:textId="77777777" w:rsidR="001E3B16" w:rsidRPr="001E3B16" w:rsidRDefault="001E3B16" w:rsidP="001E3B16">
            <w:pPr>
              <w:pStyle w:val="ConsPlusNonformat"/>
              <w:rPr>
                <w:rFonts w:ascii="Times New Roman" w:hAnsi="Times New Roman" w:cs="Times New Roman"/>
                <w:b/>
                <w:bCs/>
                <w:sz w:val="22"/>
                <w:szCs w:val="22"/>
              </w:rPr>
            </w:pPr>
            <w:r w:rsidRPr="001E3B16">
              <w:rPr>
                <w:rFonts w:ascii="Times New Roman" w:hAnsi="Times New Roman" w:cs="Times New Roman"/>
                <w:sz w:val="22"/>
                <w:szCs w:val="22"/>
              </w:rPr>
              <w:t>В соответствии с требованиями ФЗ №152 от 27 июля 2006 г. «О персональных данных»</w:t>
            </w:r>
          </w:p>
        </w:tc>
      </w:tr>
      <w:tr w:rsidR="001E3B16" w:rsidRPr="001E3B16" w14:paraId="32FFD87A" w14:textId="77777777" w:rsidTr="001E3B16">
        <w:trPr>
          <w:trHeight w:val="820"/>
        </w:trPr>
        <w:tc>
          <w:tcPr>
            <w:tcW w:w="10600" w:type="dxa"/>
            <w:tcBorders>
              <w:top w:val="single" w:sz="8" w:space="0" w:color="000000"/>
              <w:left w:val="single" w:sz="12" w:space="0" w:color="000000"/>
              <w:right w:val="single" w:sz="12" w:space="0" w:color="000000"/>
            </w:tcBorders>
            <w:shd w:val="clear" w:color="auto" w:fill="FFFFFF"/>
            <w:hideMark/>
          </w:tcPr>
          <w:p w14:paraId="69A1D4A8" w14:textId="77777777" w:rsidR="001E3B16" w:rsidRPr="001E3B16" w:rsidRDefault="001E3B16" w:rsidP="001E3B16">
            <w:pPr>
              <w:pStyle w:val="ConsPlusNonformat"/>
              <w:rPr>
                <w:rFonts w:ascii="Times New Roman" w:hAnsi="Times New Roman" w:cs="Times New Roman"/>
                <w:b/>
                <w:bCs/>
                <w:sz w:val="22"/>
                <w:szCs w:val="22"/>
              </w:rPr>
            </w:pPr>
            <w:r w:rsidRPr="001E3B16">
              <w:rPr>
                <w:rFonts w:ascii="Times New Roman" w:hAnsi="Times New Roman" w:cs="Times New Roman"/>
                <w:b/>
                <w:bCs/>
                <w:sz w:val="22"/>
                <w:szCs w:val="22"/>
              </w:rPr>
              <w:t>Юридические последствия отказа предоставить свои персональные данные:</w:t>
            </w:r>
          </w:p>
          <w:p w14:paraId="00680E79" w14:textId="77777777" w:rsidR="001E3B16" w:rsidRPr="001E3B16" w:rsidRDefault="001E3B16" w:rsidP="001E3B16">
            <w:pPr>
              <w:pStyle w:val="ConsPlusNonformat"/>
              <w:rPr>
                <w:rFonts w:ascii="Times New Roman" w:hAnsi="Times New Roman" w:cs="Times New Roman"/>
                <w:b/>
                <w:bCs/>
                <w:sz w:val="22"/>
                <w:szCs w:val="22"/>
              </w:rPr>
            </w:pPr>
            <w:r w:rsidRPr="001E3B16">
              <w:rPr>
                <w:rFonts w:ascii="Times New Roman" w:hAnsi="Times New Roman" w:cs="Times New Roman"/>
                <w:sz w:val="22"/>
                <w:szCs w:val="22"/>
              </w:rPr>
              <w:t xml:space="preserve">невозможность исполнения договора, стороной которого является субъект персональных данных, а также заключения договора по инициативе субъекта персональных данных </w:t>
            </w:r>
          </w:p>
        </w:tc>
      </w:tr>
      <w:tr w:rsidR="001E3B16" w:rsidRPr="001E3B16" w14:paraId="28CFC214" w14:textId="77777777" w:rsidTr="005F5641">
        <w:trPr>
          <w:trHeight w:val="66"/>
        </w:trPr>
        <w:tc>
          <w:tcPr>
            <w:tcW w:w="10600" w:type="dxa"/>
            <w:tcBorders>
              <w:top w:val="single" w:sz="8" w:space="0" w:color="000000"/>
              <w:left w:val="single" w:sz="12" w:space="0" w:color="000000"/>
              <w:bottom w:val="nil"/>
              <w:right w:val="single" w:sz="12" w:space="0" w:color="000000"/>
            </w:tcBorders>
            <w:shd w:val="clear" w:color="auto" w:fill="FFFFFF"/>
            <w:hideMark/>
          </w:tcPr>
          <w:p w14:paraId="1C2093B8" w14:textId="77777777" w:rsidR="001E3B16" w:rsidRPr="001E3B16" w:rsidRDefault="001E3B16" w:rsidP="001E3B16">
            <w:pPr>
              <w:pStyle w:val="ConsPlusNonformat"/>
              <w:rPr>
                <w:rFonts w:ascii="Times New Roman" w:hAnsi="Times New Roman" w:cs="Times New Roman"/>
                <w:sz w:val="22"/>
                <w:szCs w:val="22"/>
              </w:rPr>
            </w:pPr>
            <w:r w:rsidRPr="001E3B16">
              <w:rPr>
                <w:rFonts w:ascii="Times New Roman" w:hAnsi="Times New Roman" w:cs="Times New Roman"/>
                <w:sz w:val="22"/>
                <w:szCs w:val="22"/>
              </w:rPr>
              <w:t>Наименование оператора, которому будут передаваться персональные данные</w:t>
            </w:r>
          </w:p>
        </w:tc>
      </w:tr>
      <w:tr w:rsidR="001E3B16" w:rsidRPr="001E3B16" w14:paraId="7037BFF8" w14:textId="77777777" w:rsidTr="001E3B16">
        <w:trPr>
          <w:trHeight w:val="300"/>
        </w:trPr>
        <w:tc>
          <w:tcPr>
            <w:tcW w:w="10600" w:type="dxa"/>
            <w:tcBorders>
              <w:top w:val="nil"/>
              <w:left w:val="single" w:sz="12" w:space="0" w:color="000000"/>
              <w:bottom w:val="nil"/>
              <w:right w:val="single" w:sz="12" w:space="0" w:color="000000"/>
            </w:tcBorders>
            <w:shd w:val="clear" w:color="auto" w:fill="FFFFFF"/>
            <w:hideMark/>
          </w:tcPr>
          <w:p w14:paraId="455530A3" w14:textId="77777777" w:rsidR="001E3B16" w:rsidRPr="001E3B16" w:rsidRDefault="001E3B16" w:rsidP="001E3B16">
            <w:pPr>
              <w:pStyle w:val="ConsPlusNonformat"/>
              <w:rPr>
                <w:rFonts w:ascii="Times New Roman" w:hAnsi="Times New Roman" w:cs="Times New Roman"/>
                <w:sz w:val="22"/>
                <w:szCs w:val="22"/>
              </w:rPr>
            </w:pPr>
            <w:r w:rsidRPr="001E3B16">
              <w:rPr>
                <w:rFonts w:ascii="Times New Roman" w:hAnsi="Times New Roman" w:cs="Times New Roman"/>
                <w:sz w:val="22"/>
                <w:szCs w:val="22"/>
              </w:rPr>
              <w:t> </w:t>
            </w:r>
          </w:p>
        </w:tc>
      </w:tr>
      <w:tr w:rsidR="001E3B16" w:rsidRPr="001E3B16" w14:paraId="2FE5D5EE" w14:textId="77777777" w:rsidTr="001E3B16">
        <w:trPr>
          <w:trHeight w:val="300"/>
        </w:trPr>
        <w:tc>
          <w:tcPr>
            <w:tcW w:w="10600" w:type="dxa"/>
            <w:tcBorders>
              <w:top w:val="nil"/>
              <w:left w:val="single" w:sz="12" w:space="0" w:color="000000"/>
              <w:bottom w:val="nil"/>
              <w:right w:val="single" w:sz="12" w:space="0" w:color="000000"/>
            </w:tcBorders>
            <w:shd w:val="clear" w:color="auto" w:fill="FFFFFF"/>
            <w:hideMark/>
          </w:tcPr>
          <w:p w14:paraId="25CC765F" w14:textId="77777777" w:rsidR="001E3B16" w:rsidRPr="001E3B16" w:rsidRDefault="001E3B16" w:rsidP="001E3B16">
            <w:pPr>
              <w:pStyle w:val="ConsPlusNonformat"/>
              <w:rPr>
                <w:rFonts w:ascii="Times New Roman" w:hAnsi="Times New Roman" w:cs="Times New Roman"/>
                <w:sz w:val="22"/>
                <w:szCs w:val="22"/>
              </w:rPr>
            </w:pPr>
            <w:r w:rsidRPr="001E3B16">
              <w:rPr>
                <w:rFonts w:ascii="Times New Roman" w:hAnsi="Times New Roman" w:cs="Times New Roman"/>
                <w:sz w:val="22"/>
                <w:szCs w:val="22"/>
              </w:rPr>
              <w:t>Адрес оператора, которому будут передаваться персональные данные</w:t>
            </w:r>
          </w:p>
        </w:tc>
      </w:tr>
      <w:tr w:rsidR="001E3B16" w:rsidRPr="001E3B16" w14:paraId="6441E9ED" w14:textId="77777777" w:rsidTr="001E3B16">
        <w:trPr>
          <w:trHeight w:val="300"/>
        </w:trPr>
        <w:tc>
          <w:tcPr>
            <w:tcW w:w="10600" w:type="dxa"/>
            <w:tcBorders>
              <w:top w:val="nil"/>
              <w:left w:val="single" w:sz="12" w:space="0" w:color="000000"/>
              <w:bottom w:val="nil"/>
              <w:right w:val="single" w:sz="12" w:space="0" w:color="000000"/>
            </w:tcBorders>
            <w:shd w:val="clear" w:color="auto" w:fill="FFFFFF"/>
            <w:hideMark/>
          </w:tcPr>
          <w:p w14:paraId="1F4CE6E0" w14:textId="3A51F2AC" w:rsidR="001E3B16" w:rsidRPr="001E3B16" w:rsidRDefault="001E3B16" w:rsidP="001E3B16">
            <w:pPr>
              <w:pStyle w:val="ConsPlusNonformat"/>
              <w:rPr>
                <w:rFonts w:ascii="Times New Roman" w:hAnsi="Times New Roman" w:cs="Times New Roman"/>
                <w:sz w:val="22"/>
                <w:szCs w:val="22"/>
              </w:rPr>
            </w:pPr>
          </w:p>
        </w:tc>
      </w:tr>
      <w:tr w:rsidR="001E3B16" w:rsidRPr="001E3B16" w14:paraId="658B725C" w14:textId="77777777" w:rsidTr="001E3B16">
        <w:trPr>
          <w:trHeight w:val="300"/>
        </w:trPr>
        <w:tc>
          <w:tcPr>
            <w:tcW w:w="10600" w:type="dxa"/>
            <w:tcBorders>
              <w:top w:val="nil"/>
              <w:left w:val="single" w:sz="12" w:space="0" w:color="000000"/>
              <w:bottom w:val="nil"/>
              <w:right w:val="single" w:sz="12" w:space="0" w:color="000000"/>
            </w:tcBorders>
            <w:shd w:val="clear" w:color="auto" w:fill="FFFFFF"/>
            <w:hideMark/>
          </w:tcPr>
          <w:p w14:paraId="4FB81F09" w14:textId="77777777" w:rsidR="001E3B16" w:rsidRPr="001E3B16" w:rsidRDefault="001E3B16" w:rsidP="001E3B16">
            <w:pPr>
              <w:pStyle w:val="ConsPlusNonformat"/>
              <w:rPr>
                <w:rFonts w:ascii="Times New Roman" w:hAnsi="Times New Roman" w:cs="Times New Roman"/>
                <w:sz w:val="22"/>
                <w:szCs w:val="22"/>
              </w:rPr>
            </w:pPr>
            <w:r w:rsidRPr="001E3B16">
              <w:rPr>
                <w:rFonts w:ascii="Times New Roman" w:hAnsi="Times New Roman" w:cs="Times New Roman"/>
                <w:sz w:val="22"/>
                <w:szCs w:val="22"/>
              </w:rPr>
              <w:t>Цель передачи персональных данных</w:t>
            </w:r>
          </w:p>
        </w:tc>
      </w:tr>
      <w:tr w:rsidR="001E3B16" w:rsidRPr="001E3B16" w14:paraId="27AA4654" w14:textId="77777777" w:rsidTr="001E3B16">
        <w:trPr>
          <w:trHeight w:val="300"/>
        </w:trPr>
        <w:tc>
          <w:tcPr>
            <w:tcW w:w="10600" w:type="dxa"/>
            <w:tcBorders>
              <w:top w:val="nil"/>
              <w:left w:val="single" w:sz="12" w:space="0" w:color="000000"/>
              <w:bottom w:val="nil"/>
              <w:right w:val="single" w:sz="12" w:space="0" w:color="000000"/>
            </w:tcBorders>
            <w:shd w:val="clear" w:color="auto" w:fill="FFFFFF"/>
            <w:hideMark/>
          </w:tcPr>
          <w:p w14:paraId="31AF2850" w14:textId="74D77916" w:rsidR="001E3B16" w:rsidRPr="001E3B16" w:rsidRDefault="001E3B16" w:rsidP="001E3B16">
            <w:pPr>
              <w:pStyle w:val="ConsPlusNonformat"/>
              <w:rPr>
                <w:rFonts w:ascii="Times New Roman" w:hAnsi="Times New Roman" w:cs="Times New Roman"/>
                <w:sz w:val="22"/>
                <w:szCs w:val="22"/>
              </w:rPr>
            </w:pPr>
          </w:p>
        </w:tc>
      </w:tr>
      <w:tr w:rsidR="001E3B16" w:rsidRPr="001E3B16" w14:paraId="49CAEF1B" w14:textId="77777777" w:rsidTr="001E3B16">
        <w:trPr>
          <w:trHeight w:val="300"/>
        </w:trPr>
        <w:tc>
          <w:tcPr>
            <w:tcW w:w="10600" w:type="dxa"/>
            <w:tcBorders>
              <w:top w:val="nil"/>
              <w:left w:val="single" w:sz="12" w:space="0" w:color="000000"/>
              <w:bottom w:val="nil"/>
              <w:right w:val="single" w:sz="12" w:space="0" w:color="000000"/>
            </w:tcBorders>
            <w:shd w:val="clear" w:color="auto" w:fill="FFFFFF"/>
            <w:hideMark/>
          </w:tcPr>
          <w:p w14:paraId="4A58C002" w14:textId="77777777" w:rsidR="001E3B16" w:rsidRPr="001E3B16" w:rsidRDefault="001E3B16" w:rsidP="001E3B16">
            <w:pPr>
              <w:pStyle w:val="ConsPlusNonformat"/>
              <w:rPr>
                <w:rFonts w:ascii="Times New Roman" w:hAnsi="Times New Roman" w:cs="Times New Roman"/>
                <w:sz w:val="22"/>
                <w:szCs w:val="22"/>
              </w:rPr>
            </w:pPr>
            <w:r w:rsidRPr="001E3B16">
              <w:rPr>
                <w:rFonts w:ascii="Times New Roman" w:hAnsi="Times New Roman" w:cs="Times New Roman"/>
                <w:sz w:val="22"/>
                <w:szCs w:val="22"/>
              </w:rPr>
              <w:t>Перечень персональных данных, на передачу которых дается согласие субъекта персональных данных</w:t>
            </w:r>
          </w:p>
        </w:tc>
      </w:tr>
      <w:tr w:rsidR="001E3B16" w:rsidRPr="001E3B16" w14:paraId="08E6C943" w14:textId="77777777" w:rsidTr="001E3B16">
        <w:trPr>
          <w:trHeight w:val="600"/>
        </w:trPr>
        <w:tc>
          <w:tcPr>
            <w:tcW w:w="10600" w:type="dxa"/>
            <w:tcBorders>
              <w:top w:val="nil"/>
              <w:left w:val="single" w:sz="12" w:space="0" w:color="000000"/>
              <w:bottom w:val="nil"/>
              <w:right w:val="single" w:sz="12" w:space="0" w:color="000000"/>
            </w:tcBorders>
            <w:shd w:val="clear" w:color="auto" w:fill="FFFFFF"/>
            <w:hideMark/>
          </w:tcPr>
          <w:p w14:paraId="0943CB9C" w14:textId="725476D5" w:rsidR="001E3B16" w:rsidRPr="001E3B16" w:rsidRDefault="001E3B16" w:rsidP="001E3B16">
            <w:pPr>
              <w:pStyle w:val="ConsPlusNonformat"/>
              <w:rPr>
                <w:rFonts w:ascii="Times New Roman" w:hAnsi="Times New Roman" w:cs="Times New Roman"/>
                <w:sz w:val="22"/>
                <w:szCs w:val="22"/>
              </w:rPr>
            </w:pPr>
            <w:r w:rsidRPr="001E3B16">
              <w:rPr>
                <w:rFonts w:ascii="Times New Roman" w:hAnsi="Times New Roman" w:cs="Times New Roman"/>
                <w:sz w:val="22"/>
                <w:szCs w:val="22"/>
              </w:rPr>
              <w:t xml:space="preserve">соответствует составу персональных данных, предоставляемому субъектом персональных данных  </w:t>
            </w:r>
            <w:r w:rsidR="00444AAC">
              <w:rPr>
                <w:rFonts w:ascii="Times New Roman" w:hAnsi="Times New Roman" w:cs="Times New Roman"/>
                <w:sz w:val="22"/>
                <w:szCs w:val="22"/>
              </w:rPr>
              <w:t xml:space="preserve">АНО «ЦМБ КО» </w:t>
            </w:r>
            <w:r w:rsidRPr="001E3B16">
              <w:rPr>
                <w:rFonts w:ascii="Times New Roman" w:hAnsi="Times New Roman" w:cs="Times New Roman"/>
                <w:sz w:val="22"/>
                <w:szCs w:val="22"/>
              </w:rPr>
              <w:t>в соответствии с настоящим согласием</w:t>
            </w:r>
          </w:p>
        </w:tc>
      </w:tr>
      <w:tr w:rsidR="001E3B16" w:rsidRPr="001E3B16" w14:paraId="27FECA25" w14:textId="77777777" w:rsidTr="001E3B16">
        <w:trPr>
          <w:trHeight w:val="300"/>
        </w:trPr>
        <w:tc>
          <w:tcPr>
            <w:tcW w:w="10600" w:type="dxa"/>
            <w:tcBorders>
              <w:top w:val="nil"/>
              <w:left w:val="single" w:sz="12" w:space="0" w:color="000000"/>
              <w:bottom w:val="nil"/>
              <w:right w:val="single" w:sz="12" w:space="0" w:color="000000"/>
            </w:tcBorders>
            <w:shd w:val="clear" w:color="auto" w:fill="FFFFFF"/>
            <w:hideMark/>
          </w:tcPr>
          <w:p w14:paraId="18C3BB8D" w14:textId="77777777" w:rsidR="001E3B16" w:rsidRPr="001E3B16" w:rsidRDefault="001E3B16" w:rsidP="001E3B16">
            <w:pPr>
              <w:pStyle w:val="ConsPlusNonformat"/>
              <w:rPr>
                <w:rFonts w:ascii="Times New Roman" w:hAnsi="Times New Roman" w:cs="Times New Roman"/>
                <w:sz w:val="22"/>
                <w:szCs w:val="22"/>
              </w:rPr>
            </w:pPr>
            <w:r w:rsidRPr="001E3B16">
              <w:rPr>
                <w:rFonts w:ascii="Times New Roman" w:hAnsi="Times New Roman" w:cs="Times New Roman"/>
                <w:sz w:val="22"/>
                <w:szCs w:val="22"/>
              </w:rPr>
              <w:t>Срок, в течение которого действует согласие на передачу:</w:t>
            </w:r>
          </w:p>
        </w:tc>
      </w:tr>
      <w:tr w:rsidR="001E3B16" w:rsidRPr="001E3B16" w14:paraId="608BEE03" w14:textId="77777777" w:rsidTr="001E3B16">
        <w:trPr>
          <w:trHeight w:val="315"/>
        </w:trPr>
        <w:tc>
          <w:tcPr>
            <w:tcW w:w="10600" w:type="dxa"/>
            <w:tcBorders>
              <w:top w:val="nil"/>
              <w:left w:val="single" w:sz="12" w:space="0" w:color="000000"/>
              <w:bottom w:val="single" w:sz="12" w:space="0" w:color="000000"/>
              <w:right w:val="single" w:sz="12" w:space="0" w:color="000000"/>
            </w:tcBorders>
            <w:shd w:val="clear" w:color="auto" w:fill="FFFFFF"/>
            <w:hideMark/>
          </w:tcPr>
          <w:p w14:paraId="749DB093" w14:textId="77777777" w:rsidR="001E3B16" w:rsidRPr="001E3B16" w:rsidRDefault="001E3B16" w:rsidP="001E3B16">
            <w:pPr>
              <w:pStyle w:val="ConsPlusNonformat"/>
              <w:rPr>
                <w:rFonts w:ascii="Times New Roman" w:hAnsi="Times New Roman" w:cs="Times New Roman"/>
                <w:sz w:val="22"/>
                <w:szCs w:val="22"/>
              </w:rPr>
            </w:pPr>
            <w:r w:rsidRPr="001E3B16">
              <w:rPr>
                <w:rFonts w:ascii="Times New Roman" w:hAnsi="Times New Roman" w:cs="Times New Roman"/>
                <w:sz w:val="22"/>
                <w:szCs w:val="22"/>
              </w:rPr>
              <w:t>до момента прекращения действия договора и исполнения наложенных договором взаимных обязательств</w:t>
            </w:r>
          </w:p>
        </w:tc>
      </w:tr>
      <w:tr w:rsidR="001E3B16" w:rsidRPr="001E3B16" w14:paraId="19FA5271" w14:textId="77777777" w:rsidTr="001E3B16">
        <w:trPr>
          <w:trHeight w:val="945"/>
        </w:trPr>
        <w:tc>
          <w:tcPr>
            <w:tcW w:w="10600" w:type="dxa"/>
            <w:tcBorders>
              <w:top w:val="single" w:sz="12" w:space="0" w:color="000000"/>
              <w:left w:val="single" w:sz="12" w:space="0" w:color="000000"/>
              <w:bottom w:val="single" w:sz="12" w:space="0" w:color="000000"/>
              <w:right w:val="single" w:sz="12" w:space="0" w:color="000000"/>
            </w:tcBorders>
            <w:shd w:val="clear" w:color="auto" w:fill="FFFFFF"/>
            <w:hideMark/>
          </w:tcPr>
          <w:p w14:paraId="7336D79B" w14:textId="77777777" w:rsidR="001E3B16" w:rsidRPr="001E3B16" w:rsidRDefault="001E3B16" w:rsidP="001E3B16">
            <w:pPr>
              <w:pStyle w:val="ConsPlusNonformat"/>
              <w:rPr>
                <w:rFonts w:ascii="Times New Roman" w:hAnsi="Times New Roman" w:cs="Times New Roman"/>
                <w:sz w:val="22"/>
                <w:szCs w:val="22"/>
              </w:rPr>
            </w:pPr>
            <w:r w:rsidRPr="001E3B16">
              <w:rPr>
                <w:rFonts w:ascii="Times New Roman" w:hAnsi="Times New Roman" w:cs="Times New Roman"/>
                <w:sz w:val="22"/>
                <w:szCs w:val="22"/>
              </w:rPr>
              <w:t>Для обработки персональных данных, содержащихся в согласии в письменной форме субъекта на обработку его персональных данных, дополнительного согласия не требуется (пункт 5 статья 9 ФЗ от 27 июля 2006 г. №152-ФЗ «О персональных данных»).</w:t>
            </w:r>
          </w:p>
        </w:tc>
      </w:tr>
      <w:tr w:rsidR="001E3B16" w:rsidRPr="001E3B16" w14:paraId="3EFF31F4" w14:textId="77777777" w:rsidTr="001E3B16">
        <w:trPr>
          <w:trHeight w:val="630"/>
        </w:trPr>
        <w:tc>
          <w:tcPr>
            <w:tcW w:w="10600" w:type="dxa"/>
            <w:tcBorders>
              <w:top w:val="single" w:sz="12" w:space="0" w:color="000000"/>
              <w:left w:val="single" w:sz="12" w:space="0" w:color="000000"/>
              <w:bottom w:val="single" w:sz="12" w:space="0" w:color="000000"/>
              <w:right w:val="single" w:sz="12" w:space="0" w:color="000000"/>
            </w:tcBorders>
            <w:shd w:val="clear" w:color="auto" w:fill="FFFFFF"/>
            <w:hideMark/>
          </w:tcPr>
          <w:p w14:paraId="333979B7" w14:textId="77777777" w:rsidR="001E3B16" w:rsidRPr="001E3B16" w:rsidRDefault="001E3B16" w:rsidP="001E3B16">
            <w:pPr>
              <w:pStyle w:val="ConsPlusNonformat"/>
              <w:rPr>
                <w:rFonts w:ascii="Times New Roman" w:hAnsi="Times New Roman" w:cs="Times New Roman"/>
                <w:sz w:val="22"/>
                <w:szCs w:val="22"/>
              </w:rPr>
            </w:pPr>
            <w:r w:rsidRPr="001E3B16">
              <w:rPr>
                <w:rFonts w:ascii="Times New Roman" w:hAnsi="Times New Roman" w:cs="Times New Roman"/>
                <w:sz w:val="22"/>
                <w:szCs w:val="22"/>
              </w:rPr>
              <w:t>Я подтверждаю, что предоставленные мною персональные данные являются полными, актуальными и достоверными.</w:t>
            </w:r>
          </w:p>
        </w:tc>
      </w:tr>
      <w:tr w:rsidR="001E3B16" w:rsidRPr="001E3B16" w14:paraId="3ED1F5ED" w14:textId="77777777" w:rsidTr="001E3B16">
        <w:trPr>
          <w:trHeight w:val="330"/>
        </w:trPr>
        <w:tc>
          <w:tcPr>
            <w:tcW w:w="10600" w:type="dxa"/>
            <w:tcBorders>
              <w:top w:val="single" w:sz="12" w:space="0" w:color="000000"/>
              <w:left w:val="single" w:sz="12" w:space="0" w:color="000000"/>
              <w:right w:val="single" w:sz="12" w:space="0" w:color="000000"/>
            </w:tcBorders>
            <w:shd w:val="clear" w:color="auto" w:fill="FFFFFF"/>
            <w:hideMark/>
          </w:tcPr>
          <w:p w14:paraId="5F2C3AA0" w14:textId="77777777" w:rsidR="001E3B16" w:rsidRPr="001E3B16" w:rsidRDefault="001E3B16" w:rsidP="001E3B16">
            <w:pPr>
              <w:pStyle w:val="ConsPlusNonformat"/>
              <w:rPr>
                <w:rFonts w:ascii="Times New Roman" w:hAnsi="Times New Roman" w:cs="Times New Roman"/>
                <w:sz w:val="22"/>
                <w:szCs w:val="22"/>
              </w:rPr>
            </w:pPr>
            <w:r w:rsidRPr="001E3B16">
              <w:rPr>
                <w:rFonts w:ascii="Times New Roman" w:hAnsi="Times New Roman" w:cs="Times New Roman"/>
                <w:sz w:val="22"/>
                <w:szCs w:val="22"/>
              </w:rPr>
              <w:t>Я обязуюсь своевременно извещать об изменении предоставленных персональных данных</w:t>
            </w:r>
          </w:p>
        </w:tc>
      </w:tr>
      <w:tr w:rsidR="001E3B16" w:rsidRPr="001E3B16" w14:paraId="69036C9D" w14:textId="77777777" w:rsidTr="001E3B16">
        <w:trPr>
          <w:trHeight w:val="315"/>
        </w:trPr>
        <w:tc>
          <w:tcPr>
            <w:tcW w:w="10600" w:type="dxa"/>
            <w:tcBorders>
              <w:top w:val="nil"/>
              <w:left w:val="single" w:sz="12" w:space="0" w:color="000000"/>
              <w:bottom w:val="single" w:sz="12" w:space="0" w:color="000000"/>
              <w:right w:val="single" w:sz="12" w:space="0" w:color="000000"/>
            </w:tcBorders>
            <w:shd w:val="clear" w:color="auto" w:fill="FFFFFF"/>
            <w:hideMark/>
          </w:tcPr>
          <w:p w14:paraId="17D44ADC" w14:textId="77777777" w:rsidR="001E3B16" w:rsidRPr="001E3B16" w:rsidRDefault="001E3B16" w:rsidP="001E3B16">
            <w:pPr>
              <w:pStyle w:val="ConsPlusNonformat"/>
              <w:rPr>
                <w:rFonts w:ascii="Times New Roman" w:hAnsi="Times New Roman" w:cs="Times New Roman"/>
                <w:b/>
                <w:bCs/>
                <w:sz w:val="22"/>
                <w:szCs w:val="22"/>
              </w:rPr>
            </w:pPr>
            <w:r w:rsidRPr="001E3B16">
              <w:rPr>
                <w:rFonts w:ascii="Times New Roman" w:hAnsi="Times New Roman" w:cs="Times New Roman"/>
                <w:b/>
                <w:bCs/>
                <w:sz w:val="22"/>
                <w:szCs w:val="22"/>
              </w:rPr>
              <w:t xml:space="preserve">«_____» ____________ 201__г.                                         </w:t>
            </w:r>
            <w:r w:rsidRPr="00021210">
              <w:rPr>
                <w:rFonts w:ascii="Times New Roman" w:hAnsi="Times New Roman" w:cs="Times New Roman"/>
                <w:b/>
                <w:bCs/>
                <w:sz w:val="22"/>
                <w:szCs w:val="22"/>
                <w:highlight w:val="lightGray"/>
              </w:rPr>
              <w:t>_____________</w:t>
            </w:r>
            <w:r w:rsidRPr="001E3B16">
              <w:rPr>
                <w:rFonts w:ascii="Times New Roman" w:hAnsi="Times New Roman" w:cs="Times New Roman"/>
                <w:b/>
                <w:bCs/>
                <w:sz w:val="22"/>
                <w:szCs w:val="22"/>
              </w:rPr>
              <w:t xml:space="preserve">       </w:t>
            </w:r>
            <w:r w:rsidRPr="00021210">
              <w:rPr>
                <w:rFonts w:ascii="Times New Roman" w:hAnsi="Times New Roman" w:cs="Times New Roman"/>
                <w:b/>
                <w:bCs/>
                <w:sz w:val="22"/>
                <w:szCs w:val="22"/>
                <w:highlight w:val="lightGray"/>
              </w:rPr>
              <w:t>__________________</w:t>
            </w:r>
          </w:p>
          <w:p w14:paraId="46489185" w14:textId="77777777" w:rsidR="001E3B16" w:rsidRPr="001E3B16" w:rsidRDefault="001E3B16" w:rsidP="001E3B16">
            <w:pPr>
              <w:pStyle w:val="ConsPlusNonformat"/>
              <w:rPr>
                <w:rFonts w:ascii="Times New Roman" w:hAnsi="Times New Roman" w:cs="Times New Roman"/>
                <w:bCs/>
                <w:sz w:val="16"/>
                <w:szCs w:val="16"/>
              </w:rPr>
            </w:pPr>
            <w:r w:rsidRPr="001E3B16">
              <w:rPr>
                <w:rFonts w:ascii="Times New Roman" w:hAnsi="Times New Roman" w:cs="Times New Roman"/>
                <w:iCs/>
                <w:sz w:val="16"/>
                <w:szCs w:val="16"/>
              </w:rPr>
              <w:t xml:space="preserve">                                                                                                   </w:t>
            </w:r>
            <w:r>
              <w:rPr>
                <w:rFonts w:ascii="Times New Roman" w:hAnsi="Times New Roman" w:cs="Times New Roman"/>
                <w:iCs/>
                <w:sz w:val="16"/>
                <w:szCs w:val="16"/>
              </w:rPr>
              <w:t xml:space="preserve">                    </w:t>
            </w:r>
            <w:r w:rsidRPr="001E3B16">
              <w:rPr>
                <w:rFonts w:ascii="Times New Roman" w:hAnsi="Times New Roman" w:cs="Times New Roman"/>
                <w:iCs/>
                <w:sz w:val="16"/>
                <w:szCs w:val="16"/>
              </w:rPr>
              <w:t xml:space="preserve">          (личная подпись)                                           (Ф.И.О.)</w:t>
            </w:r>
          </w:p>
        </w:tc>
      </w:tr>
    </w:tbl>
    <w:p w14:paraId="436A9FF2" w14:textId="77777777" w:rsidR="0037114E" w:rsidRPr="0073600F" w:rsidRDefault="0037114E" w:rsidP="0073600F">
      <w:pPr>
        <w:pStyle w:val="ConsPlusNonformat"/>
        <w:rPr>
          <w:rFonts w:ascii="Times New Roman" w:hAnsi="Times New Roman" w:cs="Times New Roman"/>
          <w:sz w:val="22"/>
          <w:szCs w:val="22"/>
        </w:rPr>
        <w:sectPr w:rsidR="0037114E" w:rsidRPr="0073600F" w:rsidSect="0073600F">
          <w:pgSz w:w="11906" w:h="16838"/>
          <w:pgMar w:top="851" w:right="851" w:bottom="851" w:left="1701" w:header="1077" w:footer="1077" w:gutter="0"/>
          <w:cols w:space="720"/>
          <w:docGrid w:linePitch="360"/>
        </w:sectPr>
      </w:pPr>
    </w:p>
    <w:p w14:paraId="6C86E9BE" w14:textId="77777777" w:rsidR="0037114E" w:rsidRPr="0073600F" w:rsidRDefault="0037114E" w:rsidP="0073600F">
      <w:pPr>
        <w:spacing w:after="0" w:line="240" w:lineRule="auto"/>
        <w:jc w:val="both"/>
        <w:rPr>
          <w:rFonts w:ascii="Times New Roman" w:hAnsi="Times New Roman" w:cs="Times New Roman"/>
        </w:rPr>
      </w:pPr>
    </w:p>
    <w:p w14:paraId="0EC20E45" w14:textId="77777777" w:rsidR="0037114E" w:rsidRPr="0073600F" w:rsidRDefault="0037114E" w:rsidP="0073600F">
      <w:pPr>
        <w:spacing w:after="0" w:line="240" w:lineRule="auto"/>
        <w:jc w:val="right"/>
        <w:rPr>
          <w:rFonts w:ascii="Times New Roman" w:hAnsi="Times New Roman" w:cs="Times New Roman"/>
          <w:b/>
        </w:rPr>
      </w:pPr>
      <w:r w:rsidRPr="0073600F">
        <w:rPr>
          <w:rFonts w:ascii="Times New Roman" w:hAnsi="Times New Roman" w:cs="Times New Roman"/>
          <w:b/>
        </w:rPr>
        <w:t xml:space="preserve">Приложение № 5 </w:t>
      </w:r>
    </w:p>
    <w:p w14:paraId="45AA2470" w14:textId="77777777" w:rsidR="0037114E" w:rsidRPr="0073600F" w:rsidRDefault="0037114E" w:rsidP="0073600F">
      <w:pPr>
        <w:spacing w:after="0" w:line="240" w:lineRule="auto"/>
        <w:jc w:val="right"/>
        <w:rPr>
          <w:rFonts w:ascii="Times New Roman" w:hAnsi="Times New Roman" w:cs="Times New Roman"/>
          <w:b/>
        </w:rPr>
      </w:pPr>
      <w:r w:rsidRPr="0073600F">
        <w:rPr>
          <w:rFonts w:ascii="Times New Roman" w:hAnsi="Times New Roman" w:cs="Times New Roman"/>
          <w:b/>
        </w:rPr>
        <w:t xml:space="preserve">к Порядку (политика) предоставления поручительств </w:t>
      </w:r>
    </w:p>
    <w:p w14:paraId="07713B54" w14:textId="415658B9" w:rsidR="0037114E" w:rsidRPr="0073600F" w:rsidRDefault="00444AAC" w:rsidP="00D50A20">
      <w:pPr>
        <w:spacing w:after="0" w:line="240" w:lineRule="auto"/>
        <w:jc w:val="right"/>
        <w:rPr>
          <w:rFonts w:ascii="Times New Roman" w:hAnsi="Times New Roman" w:cs="Times New Roman"/>
          <w:b/>
        </w:rPr>
      </w:pPr>
      <w:r>
        <w:rPr>
          <w:rFonts w:ascii="Times New Roman" w:hAnsi="Times New Roman" w:cs="Times New Roman"/>
          <w:b/>
        </w:rPr>
        <w:t>АНО «ЦМБ КО»</w:t>
      </w:r>
      <w:r w:rsidR="0037114E" w:rsidRPr="0073600F">
        <w:rPr>
          <w:rFonts w:ascii="Times New Roman" w:hAnsi="Times New Roman" w:cs="Times New Roman"/>
          <w:b/>
        </w:rPr>
        <w:t xml:space="preserve"> при кредитовании субъектов </w:t>
      </w:r>
      <w:r w:rsidR="00D50A20">
        <w:rPr>
          <w:rFonts w:ascii="Times New Roman" w:hAnsi="Times New Roman" w:cs="Times New Roman"/>
          <w:b/>
        </w:rPr>
        <w:t>МСП</w:t>
      </w:r>
    </w:p>
    <w:p w14:paraId="1DFDC0DC" w14:textId="47BBE225" w:rsidR="0037114E" w:rsidRPr="0073600F" w:rsidRDefault="0037114E" w:rsidP="005F5641">
      <w:pPr>
        <w:spacing w:after="0" w:line="240" w:lineRule="auto"/>
        <w:jc w:val="center"/>
        <w:rPr>
          <w:rFonts w:ascii="Times New Roman" w:hAnsi="Times New Roman" w:cs="Times New Roman"/>
          <w:b/>
        </w:rPr>
      </w:pPr>
      <w:r w:rsidRPr="0073600F">
        <w:rPr>
          <w:rFonts w:ascii="Times New Roman" w:hAnsi="Times New Roman" w:cs="Times New Roman"/>
          <w:b/>
        </w:rPr>
        <w:t xml:space="preserve">Карта заемщика СМСП, подавшего заявку на получение поручительства </w:t>
      </w:r>
      <w:r w:rsidR="00444AAC">
        <w:rPr>
          <w:rFonts w:ascii="Times New Roman" w:hAnsi="Times New Roman" w:cs="Times New Roman"/>
          <w:b/>
        </w:rPr>
        <w:t>АНО «ЦМБ КО»</w:t>
      </w:r>
    </w:p>
    <w:p w14:paraId="2ADC8C5E" w14:textId="77777777" w:rsidR="0037114E" w:rsidRPr="0073600F" w:rsidRDefault="0037114E" w:rsidP="0073600F">
      <w:pPr>
        <w:spacing w:after="0" w:line="240" w:lineRule="auto"/>
        <w:jc w:val="center"/>
        <w:rPr>
          <w:rFonts w:ascii="Times New Roman" w:hAnsi="Times New Roman" w:cs="Times New Roman"/>
          <w:b/>
        </w:rPr>
      </w:pPr>
    </w:p>
    <w:tbl>
      <w:tblPr>
        <w:tblW w:w="15614" w:type="dxa"/>
        <w:tblInd w:w="-55" w:type="dxa"/>
        <w:tblLayout w:type="fixed"/>
        <w:tblLook w:val="0000" w:firstRow="0" w:lastRow="0" w:firstColumn="0" w:lastColumn="0" w:noHBand="0" w:noVBand="0"/>
      </w:tblPr>
      <w:tblGrid>
        <w:gridCol w:w="4416"/>
        <w:gridCol w:w="5669"/>
        <w:gridCol w:w="5529"/>
      </w:tblGrid>
      <w:tr w:rsidR="0037114E" w:rsidRPr="0073600F" w14:paraId="589EDDCF" w14:textId="77777777" w:rsidTr="0073600F">
        <w:tc>
          <w:tcPr>
            <w:tcW w:w="10085" w:type="dxa"/>
            <w:gridSpan w:val="2"/>
            <w:tcBorders>
              <w:top w:val="single" w:sz="4" w:space="0" w:color="000000"/>
              <w:left w:val="single" w:sz="4" w:space="0" w:color="000000"/>
              <w:bottom w:val="single" w:sz="4" w:space="0" w:color="000000"/>
            </w:tcBorders>
          </w:tcPr>
          <w:p w14:paraId="6A01C0D2" w14:textId="77777777" w:rsidR="0037114E" w:rsidRPr="0073600F" w:rsidRDefault="0037114E" w:rsidP="0073600F">
            <w:pPr>
              <w:spacing w:after="0" w:line="240" w:lineRule="auto"/>
              <w:jc w:val="center"/>
              <w:rPr>
                <w:rFonts w:ascii="Times New Roman" w:hAnsi="Times New Roman" w:cs="Times New Roman"/>
                <w:b/>
              </w:rPr>
            </w:pPr>
            <w:r w:rsidRPr="0073600F">
              <w:rPr>
                <w:rFonts w:ascii="Times New Roman" w:hAnsi="Times New Roman" w:cs="Times New Roman"/>
                <w:b/>
                <w:lang w:val="en-US"/>
              </w:rPr>
              <w:t>I</w:t>
            </w:r>
            <w:r w:rsidRPr="0073600F">
              <w:rPr>
                <w:rFonts w:ascii="Times New Roman" w:hAnsi="Times New Roman" w:cs="Times New Roman"/>
                <w:b/>
              </w:rPr>
              <w:t>. Личные данные</w:t>
            </w:r>
          </w:p>
        </w:tc>
        <w:tc>
          <w:tcPr>
            <w:tcW w:w="5529" w:type="dxa"/>
            <w:tcBorders>
              <w:top w:val="single" w:sz="4" w:space="0" w:color="000000"/>
              <w:left w:val="single" w:sz="4" w:space="0" w:color="000000"/>
              <w:bottom w:val="single" w:sz="4" w:space="0" w:color="000000"/>
              <w:right w:val="single" w:sz="4" w:space="0" w:color="000000"/>
            </w:tcBorders>
          </w:tcPr>
          <w:p w14:paraId="604F2DDA" w14:textId="77777777" w:rsidR="0037114E" w:rsidRPr="0073600F" w:rsidRDefault="0037114E" w:rsidP="0073600F">
            <w:pPr>
              <w:spacing w:after="0" w:line="240" w:lineRule="auto"/>
              <w:jc w:val="center"/>
              <w:rPr>
                <w:rFonts w:ascii="Times New Roman" w:hAnsi="Times New Roman" w:cs="Times New Roman"/>
              </w:rPr>
            </w:pPr>
            <w:r w:rsidRPr="0073600F">
              <w:rPr>
                <w:rFonts w:ascii="Times New Roman" w:hAnsi="Times New Roman" w:cs="Times New Roman"/>
                <w:b/>
              </w:rPr>
              <w:t>Примечание</w:t>
            </w:r>
          </w:p>
        </w:tc>
      </w:tr>
      <w:tr w:rsidR="0037114E" w:rsidRPr="0073600F" w14:paraId="6F1AACF0" w14:textId="77777777" w:rsidTr="0073600F">
        <w:tc>
          <w:tcPr>
            <w:tcW w:w="4416" w:type="dxa"/>
            <w:tcBorders>
              <w:top w:val="single" w:sz="4" w:space="0" w:color="000000"/>
              <w:left w:val="single" w:sz="4" w:space="0" w:color="000000"/>
              <w:bottom w:val="single" w:sz="4" w:space="0" w:color="000000"/>
            </w:tcBorders>
            <w:vAlign w:val="center"/>
          </w:tcPr>
          <w:p w14:paraId="61B03154" w14:textId="77777777" w:rsidR="0037114E" w:rsidRPr="0073600F" w:rsidRDefault="0037114E" w:rsidP="0073600F">
            <w:pPr>
              <w:spacing w:after="0" w:line="240" w:lineRule="auto"/>
              <w:rPr>
                <w:rFonts w:ascii="Times New Roman" w:hAnsi="Times New Roman" w:cs="Times New Roman"/>
              </w:rPr>
            </w:pPr>
            <w:r w:rsidRPr="0073600F">
              <w:rPr>
                <w:rFonts w:ascii="Times New Roman" w:hAnsi="Times New Roman" w:cs="Times New Roman"/>
              </w:rPr>
              <w:t>1.Ф.И.О. индивидуального предпринимателя, наименование организации</w:t>
            </w:r>
          </w:p>
        </w:tc>
        <w:tc>
          <w:tcPr>
            <w:tcW w:w="5669" w:type="dxa"/>
            <w:tcBorders>
              <w:top w:val="single" w:sz="4" w:space="0" w:color="000000"/>
              <w:left w:val="single" w:sz="4" w:space="0" w:color="000000"/>
              <w:bottom w:val="single" w:sz="4" w:space="0" w:color="000000"/>
            </w:tcBorders>
            <w:vAlign w:val="center"/>
          </w:tcPr>
          <w:p w14:paraId="3F614945" w14:textId="77777777" w:rsidR="0037114E" w:rsidRPr="0073600F" w:rsidRDefault="0037114E" w:rsidP="0073600F">
            <w:pPr>
              <w:spacing w:after="0" w:line="240" w:lineRule="auto"/>
              <w:jc w:val="center"/>
              <w:rPr>
                <w:rFonts w:ascii="Times New Roman" w:hAnsi="Times New Roman" w:cs="Times New Roman"/>
              </w:rPr>
            </w:pPr>
          </w:p>
        </w:tc>
        <w:tc>
          <w:tcPr>
            <w:tcW w:w="5529" w:type="dxa"/>
            <w:tcBorders>
              <w:top w:val="single" w:sz="4" w:space="0" w:color="000000"/>
              <w:left w:val="single" w:sz="4" w:space="0" w:color="000000"/>
              <w:bottom w:val="single" w:sz="4" w:space="0" w:color="000000"/>
              <w:right w:val="single" w:sz="4" w:space="0" w:color="000000"/>
            </w:tcBorders>
            <w:vAlign w:val="center"/>
          </w:tcPr>
          <w:p w14:paraId="1244A92C" w14:textId="77777777" w:rsidR="0037114E" w:rsidRPr="0073600F" w:rsidRDefault="0037114E" w:rsidP="0073600F">
            <w:pPr>
              <w:snapToGrid w:val="0"/>
              <w:spacing w:after="0" w:line="240" w:lineRule="auto"/>
              <w:rPr>
                <w:rFonts w:ascii="Times New Roman" w:hAnsi="Times New Roman" w:cs="Times New Roman"/>
              </w:rPr>
            </w:pPr>
          </w:p>
        </w:tc>
      </w:tr>
      <w:tr w:rsidR="0037114E" w:rsidRPr="0073600F" w14:paraId="229F9888" w14:textId="77777777" w:rsidTr="0073600F">
        <w:tc>
          <w:tcPr>
            <w:tcW w:w="4416" w:type="dxa"/>
            <w:tcBorders>
              <w:top w:val="single" w:sz="4" w:space="0" w:color="000000"/>
              <w:left w:val="single" w:sz="4" w:space="0" w:color="000000"/>
              <w:bottom w:val="single" w:sz="4" w:space="0" w:color="000000"/>
            </w:tcBorders>
            <w:vAlign w:val="center"/>
          </w:tcPr>
          <w:p w14:paraId="6D69569D" w14:textId="77777777" w:rsidR="0037114E" w:rsidRPr="0073600F" w:rsidRDefault="0037114E" w:rsidP="0073600F">
            <w:pPr>
              <w:spacing w:after="0" w:line="240" w:lineRule="auto"/>
              <w:rPr>
                <w:rFonts w:ascii="Times New Roman" w:hAnsi="Times New Roman" w:cs="Times New Roman"/>
              </w:rPr>
            </w:pPr>
            <w:r w:rsidRPr="0073600F">
              <w:rPr>
                <w:rFonts w:ascii="Times New Roman" w:hAnsi="Times New Roman" w:cs="Times New Roman"/>
              </w:rPr>
              <w:t>2. Дата государственной регистрации бизнеса, ОГРН, ИНН</w:t>
            </w:r>
          </w:p>
        </w:tc>
        <w:tc>
          <w:tcPr>
            <w:tcW w:w="5669" w:type="dxa"/>
            <w:tcBorders>
              <w:top w:val="single" w:sz="4" w:space="0" w:color="000000"/>
              <w:left w:val="single" w:sz="4" w:space="0" w:color="000000"/>
              <w:bottom w:val="single" w:sz="4" w:space="0" w:color="000000"/>
            </w:tcBorders>
            <w:vAlign w:val="center"/>
          </w:tcPr>
          <w:p w14:paraId="7D2CC6BC" w14:textId="77777777" w:rsidR="0037114E" w:rsidRPr="0073600F" w:rsidRDefault="0037114E" w:rsidP="0073600F">
            <w:pPr>
              <w:spacing w:after="0" w:line="240" w:lineRule="auto"/>
              <w:ind w:right="32"/>
              <w:jc w:val="center"/>
              <w:rPr>
                <w:rFonts w:ascii="Times New Roman" w:hAnsi="Times New Roman" w:cs="Times New Roman"/>
              </w:rPr>
            </w:pPr>
          </w:p>
        </w:tc>
        <w:tc>
          <w:tcPr>
            <w:tcW w:w="5529" w:type="dxa"/>
            <w:tcBorders>
              <w:top w:val="single" w:sz="4" w:space="0" w:color="000000"/>
              <w:left w:val="single" w:sz="4" w:space="0" w:color="000000"/>
              <w:bottom w:val="single" w:sz="4" w:space="0" w:color="000000"/>
              <w:right w:val="single" w:sz="4" w:space="0" w:color="000000"/>
            </w:tcBorders>
            <w:vAlign w:val="center"/>
          </w:tcPr>
          <w:p w14:paraId="39D10452" w14:textId="77777777" w:rsidR="0037114E" w:rsidRPr="0073600F" w:rsidRDefault="0037114E" w:rsidP="0073600F">
            <w:pPr>
              <w:spacing w:after="0" w:line="240" w:lineRule="auto"/>
              <w:rPr>
                <w:rFonts w:ascii="Times New Roman" w:hAnsi="Times New Roman" w:cs="Times New Roman"/>
              </w:rPr>
            </w:pPr>
          </w:p>
        </w:tc>
      </w:tr>
      <w:tr w:rsidR="0037114E" w:rsidRPr="0073600F" w14:paraId="46CAF891" w14:textId="77777777" w:rsidTr="0073600F">
        <w:tc>
          <w:tcPr>
            <w:tcW w:w="4416" w:type="dxa"/>
            <w:tcBorders>
              <w:top w:val="single" w:sz="4" w:space="0" w:color="000000"/>
              <w:left w:val="single" w:sz="4" w:space="0" w:color="000000"/>
              <w:bottom w:val="single" w:sz="4" w:space="0" w:color="000000"/>
            </w:tcBorders>
            <w:vAlign w:val="center"/>
          </w:tcPr>
          <w:p w14:paraId="5FAB4B9B" w14:textId="77777777" w:rsidR="0037114E" w:rsidRPr="0073600F" w:rsidRDefault="0037114E" w:rsidP="0073600F">
            <w:pPr>
              <w:spacing w:after="0" w:line="240" w:lineRule="auto"/>
              <w:rPr>
                <w:rFonts w:ascii="Times New Roman" w:hAnsi="Times New Roman" w:cs="Times New Roman"/>
              </w:rPr>
            </w:pPr>
            <w:r w:rsidRPr="0073600F">
              <w:rPr>
                <w:rFonts w:ascii="Times New Roman" w:hAnsi="Times New Roman" w:cs="Times New Roman"/>
              </w:rPr>
              <w:t>3. Дата подачи заявления</w:t>
            </w:r>
          </w:p>
        </w:tc>
        <w:tc>
          <w:tcPr>
            <w:tcW w:w="5669" w:type="dxa"/>
            <w:tcBorders>
              <w:top w:val="single" w:sz="4" w:space="0" w:color="000000"/>
              <w:left w:val="single" w:sz="4" w:space="0" w:color="000000"/>
              <w:bottom w:val="single" w:sz="4" w:space="0" w:color="000000"/>
            </w:tcBorders>
            <w:vAlign w:val="center"/>
          </w:tcPr>
          <w:p w14:paraId="49806DF9" w14:textId="77777777" w:rsidR="0037114E" w:rsidRPr="0073600F" w:rsidRDefault="0037114E" w:rsidP="0073600F">
            <w:pPr>
              <w:spacing w:after="0" w:line="240" w:lineRule="auto"/>
              <w:jc w:val="center"/>
              <w:rPr>
                <w:rFonts w:ascii="Times New Roman" w:hAnsi="Times New Roman" w:cs="Times New Roman"/>
              </w:rPr>
            </w:pPr>
          </w:p>
        </w:tc>
        <w:tc>
          <w:tcPr>
            <w:tcW w:w="5529" w:type="dxa"/>
            <w:tcBorders>
              <w:top w:val="single" w:sz="4" w:space="0" w:color="000000"/>
              <w:left w:val="single" w:sz="4" w:space="0" w:color="000000"/>
              <w:bottom w:val="single" w:sz="4" w:space="0" w:color="000000"/>
              <w:right w:val="single" w:sz="4" w:space="0" w:color="000000"/>
            </w:tcBorders>
            <w:vAlign w:val="center"/>
          </w:tcPr>
          <w:p w14:paraId="5F07BC2D" w14:textId="77777777" w:rsidR="0037114E" w:rsidRPr="0073600F" w:rsidRDefault="0037114E" w:rsidP="0073600F">
            <w:pPr>
              <w:snapToGrid w:val="0"/>
              <w:spacing w:after="0" w:line="240" w:lineRule="auto"/>
              <w:rPr>
                <w:rFonts w:ascii="Times New Roman" w:hAnsi="Times New Roman" w:cs="Times New Roman"/>
              </w:rPr>
            </w:pPr>
          </w:p>
        </w:tc>
      </w:tr>
      <w:tr w:rsidR="0037114E" w:rsidRPr="0073600F" w14:paraId="36AF9E20" w14:textId="77777777" w:rsidTr="0073600F">
        <w:trPr>
          <w:trHeight w:val="337"/>
        </w:trPr>
        <w:tc>
          <w:tcPr>
            <w:tcW w:w="4416" w:type="dxa"/>
            <w:tcBorders>
              <w:top w:val="single" w:sz="4" w:space="0" w:color="000000"/>
              <w:left w:val="single" w:sz="4" w:space="0" w:color="000000"/>
              <w:bottom w:val="single" w:sz="4" w:space="0" w:color="000000"/>
            </w:tcBorders>
            <w:vAlign w:val="center"/>
          </w:tcPr>
          <w:p w14:paraId="73AEB3EE" w14:textId="77777777" w:rsidR="0037114E" w:rsidRPr="0073600F" w:rsidRDefault="0037114E" w:rsidP="0073600F">
            <w:pPr>
              <w:spacing w:after="0" w:line="240" w:lineRule="auto"/>
              <w:rPr>
                <w:rFonts w:ascii="Times New Roman" w:hAnsi="Times New Roman" w:cs="Times New Roman"/>
                <w:color w:val="000000"/>
              </w:rPr>
            </w:pPr>
            <w:r w:rsidRPr="0073600F">
              <w:rPr>
                <w:rFonts w:ascii="Times New Roman" w:hAnsi="Times New Roman" w:cs="Times New Roman"/>
              </w:rPr>
              <w:t>4. Местонахождение бизнеса</w:t>
            </w:r>
          </w:p>
        </w:tc>
        <w:tc>
          <w:tcPr>
            <w:tcW w:w="5669" w:type="dxa"/>
            <w:tcBorders>
              <w:top w:val="single" w:sz="4" w:space="0" w:color="000000"/>
              <w:left w:val="single" w:sz="4" w:space="0" w:color="000000"/>
              <w:bottom w:val="single" w:sz="4" w:space="0" w:color="000000"/>
            </w:tcBorders>
            <w:vAlign w:val="center"/>
          </w:tcPr>
          <w:p w14:paraId="1039A8D3" w14:textId="77777777" w:rsidR="0037114E" w:rsidRPr="0073600F" w:rsidRDefault="0037114E" w:rsidP="0073600F">
            <w:pPr>
              <w:spacing w:after="0" w:line="240" w:lineRule="auto"/>
              <w:jc w:val="center"/>
              <w:rPr>
                <w:rFonts w:ascii="Times New Roman" w:hAnsi="Times New Roman" w:cs="Times New Roman"/>
              </w:rPr>
            </w:pPr>
          </w:p>
        </w:tc>
        <w:tc>
          <w:tcPr>
            <w:tcW w:w="5529" w:type="dxa"/>
            <w:tcBorders>
              <w:top w:val="single" w:sz="4" w:space="0" w:color="000000"/>
              <w:left w:val="single" w:sz="4" w:space="0" w:color="000000"/>
              <w:bottom w:val="single" w:sz="4" w:space="0" w:color="000000"/>
              <w:right w:val="single" w:sz="4" w:space="0" w:color="000000"/>
            </w:tcBorders>
            <w:vAlign w:val="center"/>
          </w:tcPr>
          <w:p w14:paraId="0F0E67C5" w14:textId="77777777" w:rsidR="0037114E" w:rsidRPr="0073600F" w:rsidRDefault="0037114E" w:rsidP="0073600F">
            <w:pPr>
              <w:tabs>
                <w:tab w:val="left" w:pos="2066"/>
                <w:tab w:val="center" w:pos="2902"/>
              </w:tabs>
              <w:spacing w:after="0" w:line="240" w:lineRule="auto"/>
              <w:rPr>
                <w:rFonts w:ascii="Times New Roman" w:hAnsi="Times New Roman" w:cs="Times New Roman"/>
              </w:rPr>
            </w:pPr>
          </w:p>
        </w:tc>
      </w:tr>
      <w:tr w:rsidR="0037114E" w:rsidRPr="0073600F" w14:paraId="73F73286" w14:textId="77777777" w:rsidTr="0073600F">
        <w:trPr>
          <w:trHeight w:val="347"/>
        </w:trPr>
        <w:tc>
          <w:tcPr>
            <w:tcW w:w="4416" w:type="dxa"/>
            <w:tcBorders>
              <w:top w:val="single" w:sz="4" w:space="0" w:color="000000"/>
              <w:left w:val="single" w:sz="4" w:space="0" w:color="000000"/>
              <w:bottom w:val="single" w:sz="4" w:space="0" w:color="000000"/>
            </w:tcBorders>
            <w:vAlign w:val="center"/>
          </w:tcPr>
          <w:p w14:paraId="0A51F5E3" w14:textId="77777777" w:rsidR="0037114E" w:rsidRPr="0073600F" w:rsidRDefault="0037114E" w:rsidP="0073600F">
            <w:pPr>
              <w:spacing w:after="0" w:line="240" w:lineRule="auto"/>
              <w:rPr>
                <w:rFonts w:ascii="Times New Roman" w:hAnsi="Times New Roman" w:cs="Times New Roman"/>
              </w:rPr>
            </w:pPr>
            <w:r w:rsidRPr="0073600F">
              <w:rPr>
                <w:rFonts w:ascii="Times New Roman" w:hAnsi="Times New Roman" w:cs="Times New Roman"/>
              </w:rPr>
              <w:t>5. Вид предпринимательской деятельности</w:t>
            </w:r>
          </w:p>
        </w:tc>
        <w:tc>
          <w:tcPr>
            <w:tcW w:w="5669" w:type="dxa"/>
            <w:tcBorders>
              <w:top w:val="single" w:sz="4" w:space="0" w:color="000000"/>
              <w:left w:val="single" w:sz="4" w:space="0" w:color="000000"/>
              <w:bottom w:val="single" w:sz="4" w:space="0" w:color="000000"/>
            </w:tcBorders>
            <w:vAlign w:val="center"/>
          </w:tcPr>
          <w:p w14:paraId="0552CB27" w14:textId="77777777" w:rsidR="0037114E" w:rsidRPr="0073600F" w:rsidRDefault="0037114E" w:rsidP="0073600F">
            <w:pPr>
              <w:spacing w:after="0" w:line="240" w:lineRule="auto"/>
              <w:jc w:val="center"/>
              <w:rPr>
                <w:rFonts w:ascii="Times New Roman" w:hAnsi="Times New Roman" w:cs="Times New Roman"/>
              </w:rPr>
            </w:pPr>
          </w:p>
        </w:tc>
        <w:tc>
          <w:tcPr>
            <w:tcW w:w="5529" w:type="dxa"/>
            <w:tcBorders>
              <w:top w:val="single" w:sz="4" w:space="0" w:color="000000"/>
              <w:left w:val="single" w:sz="4" w:space="0" w:color="000000"/>
              <w:bottom w:val="single" w:sz="4" w:space="0" w:color="000000"/>
              <w:right w:val="single" w:sz="4" w:space="0" w:color="000000"/>
            </w:tcBorders>
            <w:vAlign w:val="center"/>
          </w:tcPr>
          <w:p w14:paraId="544847CC" w14:textId="77777777" w:rsidR="0037114E" w:rsidRPr="0073600F" w:rsidRDefault="0037114E" w:rsidP="0073600F">
            <w:pPr>
              <w:spacing w:after="0" w:line="240" w:lineRule="auto"/>
              <w:rPr>
                <w:rFonts w:ascii="Times New Roman" w:hAnsi="Times New Roman" w:cs="Times New Roman"/>
              </w:rPr>
            </w:pPr>
          </w:p>
        </w:tc>
      </w:tr>
      <w:tr w:rsidR="0037114E" w:rsidRPr="0073600F" w14:paraId="28A48A55" w14:textId="77777777" w:rsidTr="0073600F">
        <w:tc>
          <w:tcPr>
            <w:tcW w:w="10085" w:type="dxa"/>
            <w:gridSpan w:val="2"/>
            <w:tcBorders>
              <w:top w:val="single" w:sz="4" w:space="0" w:color="000000"/>
              <w:left w:val="single" w:sz="4" w:space="0" w:color="000000"/>
              <w:bottom w:val="single" w:sz="4" w:space="0" w:color="000000"/>
            </w:tcBorders>
          </w:tcPr>
          <w:p w14:paraId="6D5A4194" w14:textId="77777777" w:rsidR="0037114E" w:rsidRPr="0073600F" w:rsidRDefault="0037114E" w:rsidP="0073600F">
            <w:pPr>
              <w:spacing w:after="0" w:line="240" w:lineRule="auto"/>
              <w:jc w:val="center"/>
              <w:rPr>
                <w:rFonts w:ascii="Times New Roman" w:hAnsi="Times New Roman" w:cs="Times New Roman"/>
                <w:b/>
              </w:rPr>
            </w:pPr>
            <w:r w:rsidRPr="0073600F">
              <w:rPr>
                <w:rFonts w:ascii="Times New Roman" w:hAnsi="Times New Roman" w:cs="Times New Roman"/>
                <w:b/>
                <w:lang w:val="en-US"/>
              </w:rPr>
              <w:t>II</w:t>
            </w:r>
            <w:r w:rsidRPr="0073600F">
              <w:rPr>
                <w:rFonts w:ascii="Times New Roman" w:hAnsi="Times New Roman" w:cs="Times New Roman"/>
                <w:b/>
              </w:rPr>
              <w:t>. Основные экономические показатели деятельности предприятия</w:t>
            </w:r>
          </w:p>
        </w:tc>
        <w:tc>
          <w:tcPr>
            <w:tcW w:w="5529" w:type="dxa"/>
            <w:vMerge w:val="restart"/>
            <w:tcBorders>
              <w:top w:val="single" w:sz="4" w:space="0" w:color="000000"/>
              <w:left w:val="single" w:sz="4" w:space="0" w:color="000000"/>
              <w:bottom w:val="single" w:sz="4" w:space="0" w:color="000000"/>
              <w:right w:val="single" w:sz="4" w:space="0" w:color="000000"/>
            </w:tcBorders>
            <w:vAlign w:val="center"/>
          </w:tcPr>
          <w:p w14:paraId="3A92B131" w14:textId="77777777" w:rsidR="0037114E" w:rsidRPr="0073600F" w:rsidRDefault="0037114E" w:rsidP="0073600F">
            <w:pPr>
              <w:spacing w:after="0" w:line="240" w:lineRule="auto"/>
              <w:jc w:val="center"/>
              <w:rPr>
                <w:rFonts w:ascii="Times New Roman" w:hAnsi="Times New Roman" w:cs="Times New Roman"/>
                <w:b/>
              </w:rPr>
            </w:pPr>
            <w:r w:rsidRPr="0073600F">
              <w:rPr>
                <w:rFonts w:ascii="Times New Roman" w:hAnsi="Times New Roman" w:cs="Times New Roman"/>
                <w:b/>
              </w:rPr>
              <w:t>Примечание</w:t>
            </w:r>
          </w:p>
        </w:tc>
      </w:tr>
      <w:tr w:rsidR="0037114E" w:rsidRPr="0073600F" w14:paraId="0E16EC28" w14:textId="77777777" w:rsidTr="0073600F">
        <w:trPr>
          <w:trHeight w:val="357"/>
        </w:trPr>
        <w:tc>
          <w:tcPr>
            <w:tcW w:w="4416" w:type="dxa"/>
            <w:tcBorders>
              <w:top w:val="single" w:sz="4" w:space="0" w:color="000000"/>
              <w:left w:val="single" w:sz="4" w:space="0" w:color="000000"/>
              <w:bottom w:val="single" w:sz="4" w:space="0" w:color="000000"/>
            </w:tcBorders>
          </w:tcPr>
          <w:p w14:paraId="4B5B9713" w14:textId="77777777" w:rsidR="0037114E" w:rsidRPr="0073600F" w:rsidRDefault="0037114E" w:rsidP="0073600F">
            <w:pPr>
              <w:spacing w:after="0" w:line="240" w:lineRule="auto"/>
              <w:jc w:val="center"/>
              <w:rPr>
                <w:rFonts w:ascii="Times New Roman" w:hAnsi="Times New Roman" w:cs="Times New Roman"/>
                <w:b/>
              </w:rPr>
            </w:pPr>
            <w:r w:rsidRPr="0073600F">
              <w:rPr>
                <w:rFonts w:ascii="Times New Roman" w:hAnsi="Times New Roman" w:cs="Times New Roman"/>
                <w:b/>
              </w:rPr>
              <w:t>Показатели</w:t>
            </w:r>
          </w:p>
        </w:tc>
        <w:tc>
          <w:tcPr>
            <w:tcW w:w="5669" w:type="dxa"/>
            <w:tcBorders>
              <w:top w:val="single" w:sz="4" w:space="0" w:color="000000"/>
              <w:left w:val="single" w:sz="4" w:space="0" w:color="000000"/>
              <w:bottom w:val="single" w:sz="4" w:space="0" w:color="000000"/>
            </w:tcBorders>
          </w:tcPr>
          <w:p w14:paraId="13BF9696" w14:textId="77777777" w:rsidR="0037114E" w:rsidRPr="0073600F" w:rsidRDefault="0037114E" w:rsidP="0073600F">
            <w:pPr>
              <w:spacing w:after="0" w:line="240" w:lineRule="auto"/>
              <w:jc w:val="center"/>
              <w:rPr>
                <w:rFonts w:ascii="Times New Roman" w:hAnsi="Times New Roman" w:cs="Times New Roman"/>
              </w:rPr>
            </w:pPr>
          </w:p>
        </w:tc>
        <w:tc>
          <w:tcPr>
            <w:tcW w:w="5529" w:type="dxa"/>
            <w:vMerge/>
            <w:tcBorders>
              <w:top w:val="single" w:sz="4" w:space="0" w:color="000000"/>
              <w:left w:val="single" w:sz="4" w:space="0" w:color="000000"/>
              <w:bottom w:val="single" w:sz="4" w:space="0" w:color="000000"/>
              <w:right w:val="single" w:sz="4" w:space="0" w:color="000000"/>
            </w:tcBorders>
          </w:tcPr>
          <w:p w14:paraId="3800B470" w14:textId="77777777" w:rsidR="0037114E" w:rsidRPr="0073600F" w:rsidRDefault="0037114E" w:rsidP="0073600F">
            <w:pPr>
              <w:snapToGrid w:val="0"/>
              <w:spacing w:after="0" w:line="240" w:lineRule="auto"/>
              <w:rPr>
                <w:rFonts w:ascii="Times New Roman" w:hAnsi="Times New Roman" w:cs="Times New Roman"/>
              </w:rPr>
            </w:pPr>
          </w:p>
        </w:tc>
      </w:tr>
      <w:tr w:rsidR="0037114E" w:rsidRPr="0073600F" w14:paraId="03F8D208" w14:textId="77777777" w:rsidTr="0073600F">
        <w:tc>
          <w:tcPr>
            <w:tcW w:w="4416" w:type="dxa"/>
            <w:tcBorders>
              <w:top w:val="single" w:sz="4" w:space="0" w:color="000000"/>
              <w:left w:val="single" w:sz="4" w:space="0" w:color="000000"/>
              <w:bottom w:val="single" w:sz="4" w:space="0" w:color="000000"/>
            </w:tcBorders>
            <w:vAlign w:val="center"/>
          </w:tcPr>
          <w:p w14:paraId="206E683D" w14:textId="77777777" w:rsidR="0037114E" w:rsidRPr="0073600F" w:rsidRDefault="0037114E" w:rsidP="0073600F">
            <w:pPr>
              <w:spacing w:after="0" w:line="240" w:lineRule="auto"/>
              <w:rPr>
                <w:rFonts w:ascii="Times New Roman" w:hAnsi="Times New Roman" w:cs="Times New Roman"/>
              </w:rPr>
            </w:pPr>
            <w:r w:rsidRPr="0073600F">
              <w:rPr>
                <w:rFonts w:ascii="Times New Roman" w:hAnsi="Times New Roman" w:cs="Times New Roman"/>
              </w:rPr>
              <w:t xml:space="preserve">6. Объем реализации продукции (услуг),  руб. </w:t>
            </w:r>
          </w:p>
        </w:tc>
        <w:tc>
          <w:tcPr>
            <w:tcW w:w="5669" w:type="dxa"/>
            <w:tcBorders>
              <w:top w:val="single" w:sz="4" w:space="0" w:color="000000"/>
              <w:left w:val="single" w:sz="4" w:space="0" w:color="000000"/>
              <w:bottom w:val="single" w:sz="4" w:space="0" w:color="000000"/>
            </w:tcBorders>
            <w:vAlign w:val="center"/>
          </w:tcPr>
          <w:p w14:paraId="46A1BE5B" w14:textId="77777777" w:rsidR="0037114E" w:rsidRPr="0073600F" w:rsidRDefault="0037114E" w:rsidP="0073600F">
            <w:pPr>
              <w:spacing w:after="0" w:line="240" w:lineRule="auto"/>
              <w:jc w:val="center"/>
              <w:rPr>
                <w:rFonts w:ascii="Times New Roman" w:hAnsi="Times New Roman" w:cs="Times New Roman"/>
              </w:rPr>
            </w:pPr>
          </w:p>
        </w:tc>
        <w:tc>
          <w:tcPr>
            <w:tcW w:w="5529" w:type="dxa"/>
            <w:tcBorders>
              <w:top w:val="single" w:sz="4" w:space="0" w:color="000000"/>
              <w:left w:val="single" w:sz="4" w:space="0" w:color="000000"/>
              <w:bottom w:val="single" w:sz="4" w:space="0" w:color="000000"/>
              <w:right w:val="single" w:sz="4" w:space="0" w:color="000000"/>
            </w:tcBorders>
            <w:vAlign w:val="center"/>
          </w:tcPr>
          <w:p w14:paraId="46108CDD" w14:textId="77777777" w:rsidR="0037114E" w:rsidRPr="0073600F" w:rsidRDefault="0037114E" w:rsidP="0073600F">
            <w:pPr>
              <w:spacing w:after="0" w:line="240" w:lineRule="auto"/>
              <w:rPr>
                <w:rFonts w:ascii="Times New Roman" w:hAnsi="Times New Roman" w:cs="Times New Roman"/>
              </w:rPr>
            </w:pPr>
          </w:p>
        </w:tc>
      </w:tr>
      <w:tr w:rsidR="0037114E" w:rsidRPr="0073600F" w14:paraId="563DAE6F" w14:textId="77777777" w:rsidTr="0073600F">
        <w:trPr>
          <w:trHeight w:val="293"/>
        </w:trPr>
        <w:tc>
          <w:tcPr>
            <w:tcW w:w="4416" w:type="dxa"/>
            <w:tcBorders>
              <w:top w:val="single" w:sz="4" w:space="0" w:color="000000"/>
              <w:left w:val="single" w:sz="4" w:space="0" w:color="000000"/>
              <w:bottom w:val="single" w:sz="4" w:space="0" w:color="000000"/>
            </w:tcBorders>
            <w:vAlign w:val="center"/>
          </w:tcPr>
          <w:p w14:paraId="7B9E24EA" w14:textId="77777777" w:rsidR="0037114E" w:rsidRPr="0073600F" w:rsidRDefault="0037114E" w:rsidP="0073600F">
            <w:pPr>
              <w:spacing w:after="0" w:line="240" w:lineRule="auto"/>
              <w:rPr>
                <w:rFonts w:ascii="Times New Roman" w:hAnsi="Times New Roman" w:cs="Times New Roman"/>
                <w:color w:val="000000"/>
              </w:rPr>
            </w:pPr>
            <w:r w:rsidRPr="0073600F">
              <w:rPr>
                <w:rFonts w:ascii="Times New Roman" w:hAnsi="Times New Roman" w:cs="Times New Roman"/>
              </w:rPr>
              <w:t>7. Чистая прибыль, руб.</w:t>
            </w:r>
          </w:p>
        </w:tc>
        <w:tc>
          <w:tcPr>
            <w:tcW w:w="5669" w:type="dxa"/>
            <w:tcBorders>
              <w:top w:val="single" w:sz="4" w:space="0" w:color="000000"/>
              <w:left w:val="single" w:sz="4" w:space="0" w:color="000000"/>
              <w:bottom w:val="single" w:sz="4" w:space="0" w:color="000000"/>
            </w:tcBorders>
            <w:vAlign w:val="center"/>
          </w:tcPr>
          <w:p w14:paraId="7CFB250F" w14:textId="77777777" w:rsidR="0037114E" w:rsidRPr="0073600F" w:rsidRDefault="0037114E" w:rsidP="0073600F">
            <w:pPr>
              <w:spacing w:after="0" w:line="240" w:lineRule="auto"/>
              <w:jc w:val="center"/>
              <w:rPr>
                <w:rFonts w:ascii="Times New Roman" w:hAnsi="Times New Roman" w:cs="Times New Roman"/>
                <w:color w:val="000000"/>
              </w:rPr>
            </w:pPr>
          </w:p>
        </w:tc>
        <w:tc>
          <w:tcPr>
            <w:tcW w:w="5529" w:type="dxa"/>
            <w:tcBorders>
              <w:top w:val="single" w:sz="4" w:space="0" w:color="000000"/>
              <w:left w:val="single" w:sz="4" w:space="0" w:color="000000"/>
              <w:bottom w:val="single" w:sz="4" w:space="0" w:color="000000"/>
              <w:right w:val="single" w:sz="4" w:space="0" w:color="000000"/>
            </w:tcBorders>
            <w:vAlign w:val="center"/>
          </w:tcPr>
          <w:p w14:paraId="49C99A9F" w14:textId="77777777" w:rsidR="0037114E" w:rsidRPr="0073600F" w:rsidRDefault="0037114E" w:rsidP="0073600F">
            <w:pPr>
              <w:spacing w:after="0" w:line="240" w:lineRule="auto"/>
              <w:rPr>
                <w:rFonts w:ascii="Times New Roman" w:hAnsi="Times New Roman" w:cs="Times New Roman"/>
              </w:rPr>
            </w:pPr>
          </w:p>
        </w:tc>
      </w:tr>
      <w:tr w:rsidR="0037114E" w:rsidRPr="0073600F" w14:paraId="248124A3" w14:textId="77777777" w:rsidTr="0073600F">
        <w:trPr>
          <w:trHeight w:val="339"/>
        </w:trPr>
        <w:tc>
          <w:tcPr>
            <w:tcW w:w="4416" w:type="dxa"/>
            <w:tcBorders>
              <w:top w:val="single" w:sz="4" w:space="0" w:color="000000"/>
              <w:left w:val="single" w:sz="4" w:space="0" w:color="000000"/>
              <w:bottom w:val="single" w:sz="4" w:space="0" w:color="000000"/>
            </w:tcBorders>
            <w:vAlign w:val="center"/>
          </w:tcPr>
          <w:p w14:paraId="1759CF03" w14:textId="77777777" w:rsidR="0037114E" w:rsidRPr="0073600F" w:rsidRDefault="0037114E" w:rsidP="0073600F">
            <w:pPr>
              <w:spacing w:after="0" w:line="240" w:lineRule="auto"/>
              <w:rPr>
                <w:rFonts w:ascii="Times New Roman" w:hAnsi="Times New Roman" w:cs="Times New Roman"/>
                <w:color w:val="000000"/>
              </w:rPr>
            </w:pPr>
            <w:r w:rsidRPr="0073600F">
              <w:rPr>
                <w:rFonts w:ascii="Times New Roman" w:hAnsi="Times New Roman" w:cs="Times New Roman"/>
              </w:rPr>
              <w:t>8. Среднесписочная численность работников (ед.)</w:t>
            </w:r>
          </w:p>
        </w:tc>
        <w:tc>
          <w:tcPr>
            <w:tcW w:w="5669" w:type="dxa"/>
            <w:tcBorders>
              <w:top w:val="single" w:sz="4" w:space="0" w:color="000000"/>
              <w:left w:val="single" w:sz="4" w:space="0" w:color="000000"/>
              <w:bottom w:val="single" w:sz="4" w:space="0" w:color="000000"/>
            </w:tcBorders>
            <w:vAlign w:val="center"/>
          </w:tcPr>
          <w:p w14:paraId="6B677523" w14:textId="77777777" w:rsidR="0037114E" w:rsidRPr="0073600F" w:rsidRDefault="0037114E" w:rsidP="0073600F">
            <w:pPr>
              <w:spacing w:after="0" w:line="240" w:lineRule="auto"/>
              <w:jc w:val="center"/>
              <w:rPr>
                <w:rFonts w:ascii="Times New Roman" w:hAnsi="Times New Roman" w:cs="Times New Roman"/>
                <w:color w:val="FF0000"/>
              </w:rPr>
            </w:pPr>
          </w:p>
        </w:tc>
        <w:tc>
          <w:tcPr>
            <w:tcW w:w="5529" w:type="dxa"/>
            <w:tcBorders>
              <w:top w:val="single" w:sz="4" w:space="0" w:color="000000"/>
              <w:left w:val="single" w:sz="4" w:space="0" w:color="000000"/>
              <w:bottom w:val="single" w:sz="4" w:space="0" w:color="000000"/>
              <w:right w:val="single" w:sz="4" w:space="0" w:color="000000"/>
            </w:tcBorders>
            <w:vAlign w:val="center"/>
          </w:tcPr>
          <w:p w14:paraId="7B05B1C1" w14:textId="77777777" w:rsidR="0037114E" w:rsidRPr="0073600F" w:rsidRDefault="0037114E" w:rsidP="0073600F">
            <w:pPr>
              <w:snapToGrid w:val="0"/>
              <w:spacing w:after="0" w:line="240" w:lineRule="auto"/>
              <w:rPr>
                <w:rFonts w:ascii="Times New Roman" w:hAnsi="Times New Roman" w:cs="Times New Roman"/>
                <w:color w:val="FF0000"/>
              </w:rPr>
            </w:pPr>
          </w:p>
        </w:tc>
      </w:tr>
      <w:tr w:rsidR="0037114E" w:rsidRPr="0073600F" w14:paraId="3467CF30" w14:textId="77777777" w:rsidTr="0073600F">
        <w:tc>
          <w:tcPr>
            <w:tcW w:w="4416" w:type="dxa"/>
            <w:tcBorders>
              <w:top w:val="single" w:sz="4" w:space="0" w:color="000000"/>
              <w:left w:val="single" w:sz="4" w:space="0" w:color="000000"/>
              <w:bottom w:val="single" w:sz="4" w:space="0" w:color="000000"/>
            </w:tcBorders>
            <w:vAlign w:val="center"/>
          </w:tcPr>
          <w:p w14:paraId="09674DDF" w14:textId="77777777" w:rsidR="0037114E" w:rsidRPr="0073600F" w:rsidRDefault="0037114E" w:rsidP="0073600F">
            <w:pPr>
              <w:spacing w:after="0" w:line="240" w:lineRule="auto"/>
              <w:rPr>
                <w:rFonts w:ascii="Times New Roman" w:hAnsi="Times New Roman" w:cs="Times New Roman"/>
                <w:color w:val="000000"/>
              </w:rPr>
            </w:pPr>
            <w:r w:rsidRPr="0073600F">
              <w:rPr>
                <w:rFonts w:ascii="Times New Roman" w:hAnsi="Times New Roman" w:cs="Times New Roman"/>
              </w:rPr>
              <w:t>9. Среднемесячная заработная плата, руб.</w:t>
            </w:r>
          </w:p>
        </w:tc>
        <w:tc>
          <w:tcPr>
            <w:tcW w:w="5669" w:type="dxa"/>
            <w:tcBorders>
              <w:top w:val="single" w:sz="4" w:space="0" w:color="000000"/>
              <w:left w:val="single" w:sz="4" w:space="0" w:color="000000"/>
              <w:bottom w:val="single" w:sz="4" w:space="0" w:color="000000"/>
            </w:tcBorders>
            <w:vAlign w:val="center"/>
          </w:tcPr>
          <w:p w14:paraId="5B231085" w14:textId="77777777" w:rsidR="0037114E" w:rsidRPr="0073600F" w:rsidRDefault="0037114E" w:rsidP="0073600F">
            <w:pPr>
              <w:spacing w:after="0" w:line="240" w:lineRule="auto"/>
              <w:jc w:val="center"/>
              <w:rPr>
                <w:rFonts w:ascii="Times New Roman" w:hAnsi="Times New Roman" w:cs="Times New Roman"/>
                <w:color w:val="000000"/>
              </w:rPr>
            </w:pPr>
          </w:p>
        </w:tc>
        <w:tc>
          <w:tcPr>
            <w:tcW w:w="5529" w:type="dxa"/>
            <w:tcBorders>
              <w:top w:val="single" w:sz="4" w:space="0" w:color="000000"/>
              <w:left w:val="single" w:sz="4" w:space="0" w:color="000000"/>
              <w:bottom w:val="single" w:sz="4" w:space="0" w:color="000000"/>
              <w:right w:val="single" w:sz="4" w:space="0" w:color="000000"/>
            </w:tcBorders>
            <w:vAlign w:val="center"/>
          </w:tcPr>
          <w:p w14:paraId="6B3D941B" w14:textId="77777777" w:rsidR="0037114E" w:rsidRPr="0073600F" w:rsidRDefault="0037114E" w:rsidP="0073600F">
            <w:pPr>
              <w:spacing w:after="0" w:line="240" w:lineRule="auto"/>
              <w:jc w:val="center"/>
              <w:rPr>
                <w:rFonts w:ascii="Times New Roman" w:hAnsi="Times New Roman" w:cs="Times New Roman"/>
              </w:rPr>
            </w:pPr>
          </w:p>
        </w:tc>
      </w:tr>
      <w:tr w:rsidR="0037114E" w:rsidRPr="0073600F" w14:paraId="2EBD1517" w14:textId="77777777" w:rsidTr="0073600F">
        <w:trPr>
          <w:trHeight w:val="419"/>
        </w:trPr>
        <w:tc>
          <w:tcPr>
            <w:tcW w:w="4416" w:type="dxa"/>
            <w:tcBorders>
              <w:top w:val="single" w:sz="4" w:space="0" w:color="000000"/>
              <w:left w:val="single" w:sz="4" w:space="0" w:color="000000"/>
              <w:bottom w:val="single" w:sz="4" w:space="0" w:color="000000"/>
            </w:tcBorders>
            <w:vAlign w:val="center"/>
          </w:tcPr>
          <w:p w14:paraId="0D843630" w14:textId="77777777" w:rsidR="0037114E" w:rsidRPr="0073600F" w:rsidRDefault="0037114E" w:rsidP="0073600F">
            <w:pPr>
              <w:spacing w:after="0" w:line="240" w:lineRule="auto"/>
              <w:rPr>
                <w:rFonts w:ascii="Times New Roman" w:hAnsi="Times New Roman" w:cs="Times New Roman"/>
              </w:rPr>
            </w:pPr>
            <w:r w:rsidRPr="0073600F">
              <w:rPr>
                <w:rFonts w:ascii="Times New Roman" w:hAnsi="Times New Roman" w:cs="Times New Roman"/>
              </w:rPr>
              <w:t xml:space="preserve">10. Основные средства, стоимость, руб.  </w:t>
            </w:r>
          </w:p>
        </w:tc>
        <w:tc>
          <w:tcPr>
            <w:tcW w:w="5669" w:type="dxa"/>
            <w:tcBorders>
              <w:top w:val="single" w:sz="4" w:space="0" w:color="000000"/>
              <w:left w:val="single" w:sz="4" w:space="0" w:color="000000"/>
              <w:bottom w:val="single" w:sz="4" w:space="0" w:color="000000"/>
            </w:tcBorders>
            <w:vAlign w:val="center"/>
          </w:tcPr>
          <w:p w14:paraId="241F896F" w14:textId="77777777" w:rsidR="0037114E" w:rsidRPr="0073600F" w:rsidRDefault="0037114E" w:rsidP="0073600F">
            <w:pPr>
              <w:spacing w:after="0" w:line="240" w:lineRule="auto"/>
              <w:jc w:val="center"/>
              <w:rPr>
                <w:rFonts w:ascii="Times New Roman" w:hAnsi="Times New Roman" w:cs="Times New Roman"/>
              </w:rPr>
            </w:pPr>
          </w:p>
        </w:tc>
        <w:tc>
          <w:tcPr>
            <w:tcW w:w="5529" w:type="dxa"/>
            <w:tcBorders>
              <w:top w:val="single" w:sz="4" w:space="0" w:color="000000"/>
              <w:left w:val="single" w:sz="4" w:space="0" w:color="000000"/>
              <w:bottom w:val="single" w:sz="4" w:space="0" w:color="000000"/>
              <w:right w:val="single" w:sz="4" w:space="0" w:color="000000"/>
            </w:tcBorders>
            <w:vAlign w:val="center"/>
          </w:tcPr>
          <w:p w14:paraId="68E8316D" w14:textId="77777777" w:rsidR="0037114E" w:rsidRPr="0073600F" w:rsidRDefault="0037114E" w:rsidP="0073600F">
            <w:pPr>
              <w:snapToGrid w:val="0"/>
              <w:spacing w:after="0" w:line="240" w:lineRule="auto"/>
              <w:rPr>
                <w:rFonts w:ascii="Times New Roman" w:hAnsi="Times New Roman" w:cs="Times New Roman"/>
                <w:b/>
              </w:rPr>
            </w:pPr>
          </w:p>
        </w:tc>
      </w:tr>
      <w:tr w:rsidR="0037114E" w:rsidRPr="0073600F" w14:paraId="7278BC7F" w14:textId="77777777" w:rsidTr="0073600F">
        <w:tc>
          <w:tcPr>
            <w:tcW w:w="10085" w:type="dxa"/>
            <w:gridSpan w:val="2"/>
            <w:tcBorders>
              <w:top w:val="single" w:sz="4" w:space="0" w:color="000000"/>
              <w:left w:val="single" w:sz="4" w:space="0" w:color="000000"/>
              <w:bottom w:val="single" w:sz="4" w:space="0" w:color="000000"/>
            </w:tcBorders>
          </w:tcPr>
          <w:p w14:paraId="26DEDBD0" w14:textId="77777777" w:rsidR="0037114E" w:rsidRPr="0073600F" w:rsidRDefault="0037114E" w:rsidP="0073600F">
            <w:pPr>
              <w:spacing w:after="0" w:line="240" w:lineRule="auto"/>
              <w:jc w:val="center"/>
              <w:rPr>
                <w:rFonts w:ascii="Times New Roman" w:hAnsi="Times New Roman" w:cs="Times New Roman"/>
                <w:b/>
              </w:rPr>
            </w:pPr>
            <w:r w:rsidRPr="0073600F">
              <w:rPr>
                <w:rFonts w:ascii="Times New Roman" w:hAnsi="Times New Roman" w:cs="Times New Roman"/>
                <w:b/>
              </w:rPr>
              <w:t>III. Параметры кредитования</w:t>
            </w:r>
          </w:p>
        </w:tc>
        <w:tc>
          <w:tcPr>
            <w:tcW w:w="5529" w:type="dxa"/>
            <w:vMerge w:val="restart"/>
            <w:tcBorders>
              <w:top w:val="single" w:sz="4" w:space="0" w:color="000000"/>
              <w:left w:val="single" w:sz="4" w:space="0" w:color="000000"/>
              <w:bottom w:val="single" w:sz="4" w:space="0" w:color="000000"/>
              <w:right w:val="single" w:sz="4" w:space="0" w:color="000000"/>
            </w:tcBorders>
            <w:vAlign w:val="center"/>
          </w:tcPr>
          <w:p w14:paraId="4EA386D7" w14:textId="77777777" w:rsidR="0037114E" w:rsidRPr="0073600F" w:rsidRDefault="0037114E" w:rsidP="0073600F">
            <w:pPr>
              <w:spacing w:after="0" w:line="240" w:lineRule="auto"/>
              <w:jc w:val="center"/>
              <w:rPr>
                <w:rFonts w:ascii="Times New Roman" w:hAnsi="Times New Roman" w:cs="Times New Roman"/>
                <w:b/>
              </w:rPr>
            </w:pPr>
            <w:r w:rsidRPr="0073600F">
              <w:rPr>
                <w:rFonts w:ascii="Times New Roman" w:hAnsi="Times New Roman" w:cs="Times New Roman"/>
                <w:b/>
              </w:rPr>
              <w:t>Примечание</w:t>
            </w:r>
          </w:p>
        </w:tc>
      </w:tr>
      <w:tr w:rsidR="0037114E" w:rsidRPr="0073600F" w14:paraId="207CAE72" w14:textId="77777777" w:rsidTr="0073600F">
        <w:tc>
          <w:tcPr>
            <w:tcW w:w="4416" w:type="dxa"/>
            <w:tcBorders>
              <w:top w:val="single" w:sz="4" w:space="0" w:color="000000"/>
              <w:left w:val="single" w:sz="4" w:space="0" w:color="000000"/>
              <w:bottom w:val="single" w:sz="4" w:space="0" w:color="000000"/>
            </w:tcBorders>
          </w:tcPr>
          <w:p w14:paraId="1CE43E8A" w14:textId="77777777" w:rsidR="0037114E" w:rsidRPr="0073600F" w:rsidRDefault="0037114E" w:rsidP="0073600F">
            <w:pPr>
              <w:spacing w:after="0" w:line="240" w:lineRule="auto"/>
              <w:jc w:val="center"/>
              <w:rPr>
                <w:rFonts w:ascii="Times New Roman" w:hAnsi="Times New Roman" w:cs="Times New Roman"/>
                <w:b/>
              </w:rPr>
            </w:pPr>
            <w:r w:rsidRPr="0073600F">
              <w:rPr>
                <w:rFonts w:ascii="Times New Roman" w:hAnsi="Times New Roman" w:cs="Times New Roman"/>
                <w:b/>
              </w:rPr>
              <w:t>Наименование расходов</w:t>
            </w:r>
          </w:p>
        </w:tc>
        <w:tc>
          <w:tcPr>
            <w:tcW w:w="5669" w:type="dxa"/>
            <w:tcBorders>
              <w:top w:val="single" w:sz="4" w:space="0" w:color="000000"/>
              <w:left w:val="single" w:sz="4" w:space="0" w:color="000000"/>
              <w:bottom w:val="single" w:sz="4" w:space="0" w:color="000000"/>
            </w:tcBorders>
          </w:tcPr>
          <w:p w14:paraId="7B3FE4E8" w14:textId="77777777" w:rsidR="0037114E" w:rsidRPr="0073600F" w:rsidRDefault="0037114E" w:rsidP="0073600F">
            <w:pPr>
              <w:snapToGrid w:val="0"/>
              <w:spacing w:after="0" w:line="240" w:lineRule="auto"/>
              <w:jc w:val="center"/>
              <w:rPr>
                <w:rFonts w:ascii="Times New Roman" w:hAnsi="Times New Roman" w:cs="Times New Roman"/>
                <w:b/>
              </w:rPr>
            </w:pPr>
          </w:p>
        </w:tc>
        <w:tc>
          <w:tcPr>
            <w:tcW w:w="5529" w:type="dxa"/>
            <w:vMerge/>
            <w:tcBorders>
              <w:top w:val="single" w:sz="4" w:space="0" w:color="000000"/>
              <w:left w:val="single" w:sz="4" w:space="0" w:color="000000"/>
              <w:bottom w:val="single" w:sz="4" w:space="0" w:color="000000"/>
              <w:right w:val="single" w:sz="4" w:space="0" w:color="000000"/>
            </w:tcBorders>
          </w:tcPr>
          <w:p w14:paraId="5D3DA1FF" w14:textId="77777777" w:rsidR="0037114E" w:rsidRPr="0073600F" w:rsidRDefault="0037114E" w:rsidP="0073600F">
            <w:pPr>
              <w:snapToGrid w:val="0"/>
              <w:spacing w:after="0" w:line="240" w:lineRule="auto"/>
              <w:rPr>
                <w:rFonts w:ascii="Times New Roman" w:hAnsi="Times New Roman" w:cs="Times New Roman"/>
              </w:rPr>
            </w:pPr>
          </w:p>
        </w:tc>
      </w:tr>
      <w:tr w:rsidR="0037114E" w:rsidRPr="0073600F" w14:paraId="03A20FA9" w14:textId="77777777" w:rsidTr="0073600F">
        <w:trPr>
          <w:trHeight w:val="268"/>
        </w:trPr>
        <w:tc>
          <w:tcPr>
            <w:tcW w:w="4416" w:type="dxa"/>
            <w:tcBorders>
              <w:top w:val="single" w:sz="4" w:space="0" w:color="000000"/>
              <w:left w:val="single" w:sz="4" w:space="0" w:color="000000"/>
              <w:bottom w:val="single" w:sz="4" w:space="0" w:color="000000"/>
            </w:tcBorders>
          </w:tcPr>
          <w:p w14:paraId="6A3D1A16" w14:textId="77777777" w:rsidR="0037114E" w:rsidRPr="0073600F" w:rsidRDefault="0037114E" w:rsidP="0073600F">
            <w:pPr>
              <w:spacing w:after="0" w:line="240" w:lineRule="auto"/>
              <w:rPr>
                <w:rFonts w:ascii="Times New Roman" w:hAnsi="Times New Roman" w:cs="Times New Roman"/>
                <w:b/>
              </w:rPr>
            </w:pPr>
            <w:r w:rsidRPr="0073600F">
              <w:rPr>
                <w:rFonts w:ascii="Times New Roman" w:hAnsi="Times New Roman" w:cs="Times New Roman"/>
              </w:rPr>
              <w:t>11. Сумма кредита, рублей</w:t>
            </w:r>
          </w:p>
        </w:tc>
        <w:tc>
          <w:tcPr>
            <w:tcW w:w="5669" w:type="dxa"/>
            <w:tcBorders>
              <w:top w:val="single" w:sz="4" w:space="0" w:color="000000"/>
              <w:left w:val="single" w:sz="4" w:space="0" w:color="000000"/>
              <w:bottom w:val="single" w:sz="4" w:space="0" w:color="000000"/>
            </w:tcBorders>
          </w:tcPr>
          <w:p w14:paraId="451EB38E" w14:textId="77777777" w:rsidR="0037114E" w:rsidRPr="0073600F" w:rsidRDefault="0037114E" w:rsidP="0073600F">
            <w:pPr>
              <w:spacing w:after="0" w:line="240" w:lineRule="auto"/>
              <w:jc w:val="center"/>
              <w:rPr>
                <w:rFonts w:ascii="Times New Roman" w:hAnsi="Times New Roman" w:cs="Times New Roman"/>
              </w:rPr>
            </w:pPr>
          </w:p>
        </w:tc>
        <w:tc>
          <w:tcPr>
            <w:tcW w:w="5529" w:type="dxa"/>
            <w:tcBorders>
              <w:top w:val="single" w:sz="4" w:space="0" w:color="000000"/>
              <w:left w:val="single" w:sz="4" w:space="0" w:color="000000"/>
              <w:bottom w:val="single" w:sz="4" w:space="0" w:color="000000"/>
              <w:right w:val="single" w:sz="4" w:space="0" w:color="000000"/>
            </w:tcBorders>
          </w:tcPr>
          <w:p w14:paraId="45DB2833" w14:textId="77777777" w:rsidR="0037114E" w:rsidRPr="0073600F" w:rsidRDefault="0037114E" w:rsidP="0073600F">
            <w:pPr>
              <w:spacing w:after="0" w:line="240" w:lineRule="auto"/>
              <w:rPr>
                <w:rFonts w:ascii="Times New Roman" w:hAnsi="Times New Roman" w:cs="Times New Roman"/>
              </w:rPr>
            </w:pPr>
          </w:p>
        </w:tc>
      </w:tr>
      <w:tr w:rsidR="0037114E" w:rsidRPr="0073600F" w14:paraId="48D68511" w14:textId="77777777" w:rsidTr="0073600F">
        <w:tc>
          <w:tcPr>
            <w:tcW w:w="4416" w:type="dxa"/>
            <w:tcBorders>
              <w:top w:val="single" w:sz="4" w:space="0" w:color="000000"/>
              <w:left w:val="single" w:sz="4" w:space="0" w:color="000000"/>
              <w:bottom w:val="single" w:sz="4" w:space="0" w:color="000000"/>
            </w:tcBorders>
          </w:tcPr>
          <w:p w14:paraId="7B3F85C8" w14:textId="77777777" w:rsidR="0037114E" w:rsidRPr="0073600F" w:rsidRDefault="0037114E" w:rsidP="0073600F">
            <w:pPr>
              <w:spacing w:after="0" w:line="240" w:lineRule="auto"/>
              <w:rPr>
                <w:rFonts w:ascii="Times New Roman" w:hAnsi="Times New Roman" w:cs="Times New Roman"/>
                <w:b/>
              </w:rPr>
            </w:pPr>
            <w:r w:rsidRPr="0073600F">
              <w:rPr>
                <w:rFonts w:ascii="Times New Roman" w:hAnsi="Times New Roman" w:cs="Times New Roman"/>
              </w:rPr>
              <w:t>12. Срок, месяцев</w:t>
            </w:r>
          </w:p>
        </w:tc>
        <w:tc>
          <w:tcPr>
            <w:tcW w:w="5669" w:type="dxa"/>
            <w:tcBorders>
              <w:top w:val="single" w:sz="4" w:space="0" w:color="000000"/>
              <w:left w:val="single" w:sz="4" w:space="0" w:color="000000"/>
              <w:bottom w:val="single" w:sz="4" w:space="0" w:color="000000"/>
            </w:tcBorders>
          </w:tcPr>
          <w:p w14:paraId="4EFC3D1F" w14:textId="77777777" w:rsidR="0037114E" w:rsidRPr="0073600F" w:rsidRDefault="0037114E" w:rsidP="0073600F">
            <w:pPr>
              <w:spacing w:after="0" w:line="240" w:lineRule="auto"/>
              <w:jc w:val="center"/>
              <w:rPr>
                <w:rFonts w:ascii="Times New Roman" w:hAnsi="Times New Roman" w:cs="Times New Roman"/>
              </w:rPr>
            </w:pPr>
          </w:p>
        </w:tc>
        <w:tc>
          <w:tcPr>
            <w:tcW w:w="5529" w:type="dxa"/>
            <w:tcBorders>
              <w:top w:val="single" w:sz="4" w:space="0" w:color="000000"/>
              <w:left w:val="single" w:sz="4" w:space="0" w:color="000000"/>
              <w:bottom w:val="single" w:sz="4" w:space="0" w:color="000000"/>
              <w:right w:val="single" w:sz="4" w:space="0" w:color="000000"/>
            </w:tcBorders>
          </w:tcPr>
          <w:p w14:paraId="3DC1A4A8" w14:textId="77777777" w:rsidR="0037114E" w:rsidRPr="0073600F" w:rsidRDefault="0037114E" w:rsidP="0073600F">
            <w:pPr>
              <w:snapToGrid w:val="0"/>
              <w:spacing w:after="0" w:line="240" w:lineRule="auto"/>
              <w:rPr>
                <w:rFonts w:ascii="Times New Roman" w:hAnsi="Times New Roman" w:cs="Times New Roman"/>
              </w:rPr>
            </w:pPr>
          </w:p>
        </w:tc>
      </w:tr>
      <w:tr w:rsidR="0037114E" w:rsidRPr="0073600F" w14:paraId="1A63A762" w14:textId="77777777" w:rsidTr="00D50A20">
        <w:trPr>
          <w:trHeight w:val="319"/>
        </w:trPr>
        <w:tc>
          <w:tcPr>
            <w:tcW w:w="4416" w:type="dxa"/>
            <w:tcBorders>
              <w:top w:val="single" w:sz="4" w:space="0" w:color="000000"/>
              <w:left w:val="single" w:sz="4" w:space="0" w:color="000000"/>
              <w:bottom w:val="single" w:sz="4" w:space="0" w:color="000000"/>
            </w:tcBorders>
          </w:tcPr>
          <w:p w14:paraId="68BBB451" w14:textId="77777777" w:rsidR="0037114E" w:rsidRPr="0073600F" w:rsidRDefault="0037114E" w:rsidP="0073600F">
            <w:pPr>
              <w:spacing w:after="0" w:line="240" w:lineRule="auto"/>
              <w:rPr>
                <w:rFonts w:ascii="Times New Roman" w:hAnsi="Times New Roman" w:cs="Times New Roman"/>
                <w:b/>
              </w:rPr>
            </w:pPr>
            <w:r w:rsidRPr="0073600F">
              <w:rPr>
                <w:rFonts w:ascii="Times New Roman" w:hAnsi="Times New Roman" w:cs="Times New Roman"/>
              </w:rPr>
              <w:t>13. Процентная ставка, %</w:t>
            </w:r>
          </w:p>
        </w:tc>
        <w:tc>
          <w:tcPr>
            <w:tcW w:w="5669" w:type="dxa"/>
            <w:tcBorders>
              <w:top w:val="single" w:sz="4" w:space="0" w:color="000000"/>
              <w:left w:val="single" w:sz="4" w:space="0" w:color="000000"/>
              <w:bottom w:val="single" w:sz="4" w:space="0" w:color="000000"/>
            </w:tcBorders>
          </w:tcPr>
          <w:p w14:paraId="04016AC9" w14:textId="77777777" w:rsidR="0037114E" w:rsidRPr="0073600F" w:rsidRDefault="0037114E" w:rsidP="0073600F">
            <w:pPr>
              <w:spacing w:after="0" w:line="240" w:lineRule="auto"/>
              <w:jc w:val="center"/>
              <w:rPr>
                <w:rFonts w:ascii="Times New Roman" w:hAnsi="Times New Roman" w:cs="Times New Roman"/>
              </w:rPr>
            </w:pPr>
          </w:p>
        </w:tc>
        <w:tc>
          <w:tcPr>
            <w:tcW w:w="5529" w:type="dxa"/>
            <w:tcBorders>
              <w:top w:val="single" w:sz="4" w:space="0" w:color="000000"/>
              <w:left w:val="single" w:sz="4" w:space="0" w:color="000000"/>
              <w:bottom w:val="single" w:sz="4" w:space="0" w:color="000000"/>
              <w:right w:val="single" w:sz="4" w:space="0" w:color="000000"/>
            </w:tcBorders>
          </w:tcPr>
          <w:p w14:paraId="456A4EF3" w14:textId="77777777" w:rsidR="0037114E" w:rsidRPr="0073600F" w:rsidRDefault="0037114E" w:rsidP="0073600F">
            <w:pPr>
              <w:snapToGrid w:val="0"/>
              <w:spacing w:after="0" w:line="240" w:lineRule="auto"/>
              <w:rPr>
                <w:rFonts w:ascii="Times New Roman" w:hAnsi="Times New Roman" w:cs="Times New Roman"/>
              </w:rPr>
            </w:pPr>
          </w:p>
        </w:tc>
      </w:tr>
      <w:tr w:rsidR="0037114E" w:rsidRPr="0073600F" w14:paraId="76A1DB3E" w14:textId="77777777" w:rsidTr="0073600F">
        <w:trPr>
          <w:trHeight w:val="531"/>
        </w:trPr>
        <w:tc>
          <w:tcPr>
            <w:tcW w:w="4416" w:type="dxa"/>
            <w:tcBorders>
              <w:top w:val="single" w:sz="4" w:space="0" w:color="000000"/>
              <w:left w:val="single" w:sz="4" w:space="0" w:color="000000"/>
              <w:bottom w:val="single" w:sz="4" w:space="0" w:color="000000"/>
            </w:tcBorders>
          </w:tcPr>
          <w:p w14:paraId="7C190BAD" w14:textId="77777777" w:rsidR="0037114E" w:rsidRPr="0073600F" w:rsidRDefault="0037114E" w:rsidP="0073600F">
            <w:pPr>
              <w:spacing w:after="0" w:line="240" w:lineRule="auto"/>
              <w:rPr>
                <w:rFonts w:ascii="Times New Roman" w:hAnsi="Times New Roman" w:cs="Times New Roman"/>
                <w:b/>
              </w:rPr>
            </w:pPr>
            <w:r w:rsidRPr="0073600F">
              <w:rPr>
                <w:rFonts w:ascii="Times New Roman" w:hAnsi="Times New Roman" w:cs="Times New Roman"/>
              </w:rPr>
              <w:t>14. Сумма необходимого обеспечения по требованию банка всего, руб., в т.ч:</w:t>
            </w:r>
          </w:p>
        </w:tc>
        <w:tc>
          <w:tcPr>
            <w:tcW w:w="5669" w:type="dxa"/>
            <w:tcBorders>
              <w:top w:val="single" w:sz="4" w:space="0" w:color="000000"/>
              <w:left w:val="single" w:sz="4" w:space="0" w:color="000000"/>
              <w:bottom w:val="single" w:sz="4" w:space="0" w:color="000000"/>
            </w:tcBorders>
          </w:tcPr>
          <w:p w14:paraId="67E1EB13" w14:textId="77777777" w:rsidR="0037114E" w:rsidRPr="0073600F" w:rsidRDefault="0037114E" w:rsidP="0073600F">
            <w:pPr>
              <w:spacing w:after="0" w:line="240" w:lineRule="auto"/>
              <w:jc w:val="center"/>
              <w:rPr>
                <w:rFonts w:ascii="Times New Roman" w:hAnsi="Times New Roman" w:cs="Times New Roman"/>
              </w:rPr>
            </w:pPr>
          </w:p>
        </w:tc>
        <w:tc>
          <w:tcPr>
            <w:tcW w:w="5529" w:type="dxa"/>
            <w:tcBorders>
              <w:top w:val="single" w:sz="4" w:space="0" w:color="000000"/>
              <w:left w:val="single" w:sz="4" w:space="0" w:color="000000"/>
              <w:bottom w:val="single" w:sz="4" w:space="0" w:color="000000"/>
              <w:right w:val="single" w:sz="4" w:space="0" w:color="000000"/>
            </w:tcBorders>
          </w:tcPr>
          <w:p w14:paraId="61042239" w14:textId="77777777" w:rsidR="0037114E" w:rsidRPr="0073600F" w:rsidRDefault="0037114E" w:rsidP="0073600F">
            <w:pPr>
              <w:snapToGrid w:val="0"/>
              <w:spacing w:after="0" w:line="240" w:lineRule="auto"/>
              <w:jc w:val="both"/>
              <w:rPr>
                <w:rFonts w:ascii="Times New Roman" w:hAnsi="Times New Roman" w:cs="Times New Roman"/>
              </w:rPr>
            </w:pPr>
          </w:p>
        </w:tc>
      </w:tr>
      <w:tr w:rsidR="0037114E" w:rsidRPr="0073600F" w14:paraId="1E73D337" w14:textId="77777777" w:rsidTr="0073600F">
        <w:tc>
          <w:tcPr>
            <w:tcW w:w="4416" w:type="dxa"/>
            <w:tcBorders>
              <w:top w:val="single" w:sz="4" w:space="0" w:color="000000"/>
              <w:left w:val="single" w:sz="4" w:space="0" w:color="000000"/>
              <w:bottom w:val="single" w:sz="4" w:space="0" w:color="000000"/>
            </w:tcBorders>
          </w:tcPr>
          <w:p w14:paraId="3A64C100" w14:textId="77777777" w:rsidR="0037114E" w:rsidRPr="0073600F" w:rsidRDefault="0037114E" w:rsidP="0073600F">
            <w:pPr>
              <w:spacing w:after="0" w:line="240" w:lineRule="auto"/>
              <w:rPr>
                <w:rFonts w:ascii="Times New Roman" w:hAnsi="Times New Roman" w:cs="Times New Roman"/>
              </w:rPr>
            </w:pPr>
            <w:r w:rsidRPr="0073600F">
              <w:rPr>
                <w:rFonts w:ascii="Times New Roman" w:hAnsi="Times New Roman" w:cs="Times New Roman"/>
              </w:rPr>
              <w:t>14.1. Собственные средства заемщика, сумма руб.</w:t>
            </w:r>
          </w:p>
        </w:tc>
        <w:tc>
          <w:tcPr>
            <w:tcW w:w="5669" w:type="dxa"/>
            <w:tcBorders>
              <w:top w:val="single" w:sz="4" w:space="0" w:color="000000"/>
              <w:left w:val="single" w:sz="4" w:space="0" w:color="000000"/>
              <w:bottom w:val="single" w:sz="4" w:space="0" w:color="000000"/>
            </w:tcBorders>
          </w:tcPr>
          <w:p w14:paraId="464CF0FF" w14:textId="77777777" w:rsidR="0037114E" w:rsidRPr="0073600F" w:rsidRDefault="0037114E" w:rsidP="0073600F">
            <w:pPr>
              <w:spacing w:after="0" w:line="240" w:lineRule="auto"/>
              <w:rPr>
                <w:rFonts w:ascii="Times New Roman" w:hAnsi="Times New Roman" w:cs="Times New Roman"/>
              </w:rPr>
            </w:pPr>
          </w:p>
        </w:tc>
        <w:tc>
          <w:tcPr>
            <w:tcW w:w="5529" w:type="dxa"/>
            <w:tcBorders>
              <w:top w:val="single" w:sz="4" w:space="0" w:color="000000"/>
              <w:left w:val="single" w:sz="4" w:space="0" w:color="000000"/>
              <w:bottom w:val="single" w:sz="4" w:space="0" w:color="000000"/>
              <w:right w:val="single" w:sz="4" w:space="0" w:color="000000"/>
            </w:tcBorders>
          </w:tcPr>
          <w:p w14:paraId="10C631DE" w14:textId="77777777" w:rsidR="0037114E" w:rsidRPr="0073600F" w:rsidRDefault="0037114E" w:rsidP="0073600F">
            <w:pPr>
              <w:spacing w:after="0" w:line="240" w:lineRule="auto"/>
              <w:jc w:val="both"/>
              <w:rPr>
                <w:rFonts w:ascii="Times New Roman" w:hAnsi="Times New Roman" w:cs="Times New Roman"/>
                <w:iCs/>
              </w:rPr>
            </w:pPr>
          </w:p>
        </w:tc>
      </w:tr>
      <w:tr w:rsidR="0037114E" w:rsidRPr="0073600F" w14:paraId="23464732" w14:textId="77777777" w:rsidTr="0073600F">
        <w:tc>
          <w:tcPr>
            <w:tcW w:w="4416" w:type="dxa"/>
            <w:tcBorders>
              <w:top w:val="single" w:sz="4" w:space="0" w:color="000000"/>
              <w:left w:val="single" w:sz="4" w:space="0" w:color="000000"/>
              <w:bottom w:val="single" w:sz="4" w:space="0" w:color="000000"/>
            </w:tcBorders>
          </w:tcPr>
          <w:p w14:paraId="5C7A95FB" w14:textId="77777777" w:rsidR="0037114E" w:rsidRPr="0073600F" w:rsidRDefault="0037114E" w:rsidP="0073600F">
            <w:pPr>
              <w:spacing w:after="0" w:line="240" w:lineRule="auto"/>
              <w:rPr>
                <w:rFonts w:ascii="Times New Roman" w:hAnsi="Times New Roman" w:cs="Times New Roman"/>
              </w:rPr>
            </w:pPr>
            <w:r w:rsidRPr="0073600F">
              <w:rPr>
                <w:rFonts w:ascii="Times New Roman" w:hAnsi="Times New Roman" w:cs="Times New Roman"/>
              </w:rPr>
              <w:t>14.2. Поручительство фонда сумма, руб.</w:t>
            </w:r>
          </w:p>
        </w:tc>
        <w:tc>
          <w:tcPr>
            <w:tcW w:w="5669" w:type="dxa"/>
            <w:tcBorders>
              <w:top w:val="single" w:sz="4" w:space="0" w:color="000000"/>
              <w:left w:val="single" w:sz="4" w:space="0" w:color="000000"/>
              <w:bottom w:val="single" w:sz="4" w:space="0" w:color="000000"/>
            </w:tcBorders>
          </w:tcPr>
          <w:p w14:paraId="65D8B671" w14:textId="77777777" w:rsidR="0037114E" w:rsidRPr="0073600F" w:rsidRDefault="0037114E" w:rsidP="0073600F">
            <w:pPr>
              <w:spacing w:after="0" w:line="240" w:lineRule="auto"/>
              <w:jc w:val="center"/>
              <w:rPr>
                <w:rFonts w:ascii="Times New Roman" w:hAnsi="Times New Roman" w:cs="Times New Roman"/>
                <w:b/>
              </w:rPr>
            </w:pPr>
          </w:p>
        </w:tc>
        <w:tc>
          <w:tcPr>
            <w:tcW w:w="5529" w:type="dxa"/>
            <w:tcBorders>
              <w:top w:val="single" w:sz="4" w:space="0" w:color="000000"/>
              <w:left w:val="single" w:sz="4" w:space="0" w:color="000000"/>
              <w:bottom w:val="single" w:sz="4" w:space="0" w:color="000000"/>
              <w:right w:val="single" w:sz="4" w:space="0" w:color="000000"/>
            </w:tcBorders>
          </w:tcPr>
          <w:p w14:paraId="45DBFB58" w14:textId="77777777" w:rsidR="0037114E" w:rsidRPr="0073600F" w:rsidRDefault="0037114E" w:rsidP="0073600F">
            <w:pPr>
              <w:snapToGrid w:val="0"/>
              <w:spacing w:after="0" w:line="240" w:lineRule="auto"/>
              <w:rPr>
                <w:rFonts w:ascii="Times New Roman" w:hAnsi="Times New Roman" w:cs="Times New Roman"/>
              </w:rPr>
            </w:pPr>
          </w:p>
        </w:tc>
      </w:tr>
      <w:tr w:rsidR="0037114E" w:rsidRPr="0073600F" w14:paraId="0F857F8C" w14:textId="77777777" w:rsidTr="0073600F">
        <w:tc>
          <w:tcPr>
            <w:tcW w:w="4416" w:type="dxa"/>
            <w:tcBorders>
              <w:top w:val="single" w:sz="4" w:space="0" w:color="000000"/>
              <w:left w:val="single" w:sz="4" w:space="0" w:color="000000"/>
              <w:bottom w:val="single" w:sz="4" w:space="0" w:color="000000"/>
            </w:tcBorders>
          </w:tcPr>
          <w:p w14:paraId="5A26160A" w14:textId="77777777" w:rsidR="0037114E" w:rsidRPr="0073600F" w:rsidRDefault="0037114E" w:rsidP="0073600F">
            <w:pPr>
              <w:spacing w:after="0" w:line="240" w:lineRule="auto"/>
              <w:rPr>
                <w:rFonts w:ascii="Times New Roman" w:hAnsi="Times New Roman" w:cs="Times New Roman"/>
              </w:rPr>
            </w:pPr>
            <w:r w:rsidRPr="0073600F">
              <w:rPr>
                <w:rFonts w:ascii="Times New Roman" w:hAnsi="Times New Roman" w:cs="Times New Roman"/>
              </w:rPr>
              <w:t>15. Цель  кредитования</w:t>
            </w:r>
          </w:p>
        </w:tc>
        <w:tc>
          <w:tcPr>
            <w:tcW w:w="5669" w:type="dxa"/>
            <w:tcBorders>
              <w:top w:val="single" w:sz="4" w:space="0" w:color="000000"/>
              <w:left w:val="single" w:sz="4" w:space="0" w:color="000000"/>
              <w:bottom w:val="single" w:sz="4" w:space="0" w:color="000000"/>
            </w:tcBorders>
          </w:tcPr>
          <w:p w14:paraId="0228656A" w14:textId="77777777" w:rsidR="0037114E" w:rsidRPr="0073600F" w:rsidRDefault="0037114E" w:rsidP="0073600F">
            <w:pPr>
              <w:spacing w:after="0" w:line="240" w:lineRule="auto"/>
              <w:jc w:val="center"/>
              <w:rPr>
                <w:rFonts w:ascii="Times New Roman" w:hAnsi="Times New Roman" w:cs="Times New Roman"/>
              </w:rPr>
            </w:pPr>
          </w:p>
        </w:tc>
        <w:tc>
          <w:tcPr>
            <w:tcW w:w="5529" w:type="dxa"/>
            <w:tcBorders>
              <w:top w:val="single" w:sz="4" w:space="0" w:color="000000"/>
              <w:left w:val="single" w:sz="4" w:space="0" w:color="000000"/>
              <w:bottom w:val="single" w:sz="4" w:space="0" w:color="000000"/>
              <w:right w:val="single" w:sz="4" w:space="0" w:color="000000"/>
            </w:tcBorders>
          </w:tcPr>
          <w:p w14:paraId="62C73693" w14:textId="77777777" w:rsidR="0037114E" w:rsidRPr="0073600F" w:rsidRDefault="0037114E" w:rsidP="0073600F">
            <w:pPr>
              <w:snapToGrid w:val="0"/>
              <w:spacing w:after="0" w:line="240" w:lineRule="auto"/>
              <w:rPr>
                <w:rFonts w:ascii="Times New Roman" w:hAnsi="Times New Roman" w:cs="Times New Roman"/>
              </w:rPr>
            </w:pPr>
          </w:p>
        </w:tc>
      </w:tr>
    </w:tbl>
    <w:p w14:paraId="0F7AD5AF" w14:textId="77777777" w:rsidR="003402E1" w:rsidRPr="000C0821" w:rsidRDefault="0037114E" w:rsidP="0073600F">
      <w:pPr>
        <w:spacing w:after="0" w:line="240" w:lineRule="auto"/>
        <w:rPr>
          <w:rFonts w:ascii="Times New Roman" w:hAnsi="Times New Roman" w:cs="Times New Roman"/>
          <w:lang w:val="en-US"/>
        </w:rPr>
      </w:pPr>
      <w:r w:rsidRPr="0073600F">
        <w:rPr>
          <w:rFonts w:ascii="Times New Roman" w:hAnsi="Times New Roman" w:cs="Times New Roman"/>
        </w:rPr>
        <w:t>Дата составления:</w:t>
      </w:r>
    </w:p>
    <w:sectPr w:rsidR="003402E1" w:rsidRPr="000C0821" w:rsidSect="0073600F">
      <w:pgSz w:w="16838" w:h="11906" w:orient="landscape"/>
      <w:pgMar w:top="567" w:right="851" w:bottom="851" w:left="851" w:header="1077" w:footer="107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16E86" w14:textId="77777777" w:rsidR="00453E85" w:rsidRDefault="00453E85" w:rsidP="009758BB">
      <w:pPr>
        <w:spacing w:after="0" w:line="240" w:lineRule="auto"/>
      </w:pPr>
      <w:r>
        <w:separator/>
      </w:r>
    </w:p>
  </w:endnote>
  <w:endnote w:type="continuationSeparator" w:id="0">
    <w:p w14:paraId="2212B72B" w14:textId="77777777" w:rsidR="00453E85" w:rsidRDefault="00453E85" w:rsidP="00975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D5866" w14:textId="77777777" w:rsidR="00D50A20" w:rsidRDefault="00D50A20" w:rsidP="0099420D">
    <w:pPr>
      <w:pStyle w:val="af5"/>
      <w:rPr>
        <w:b/>
      </w:rPr>
    </w:pPr>
  </w:p>
  <w:p w14:paraId="3E651773" w14:textId="77777777" w:rsidR="00D50A20" w:rsidRPr="0099420D" w:rsidRDefault="00D50A20" w:rsidP="0099420D">
    <w:pPr>
      <w:pStyle w:val="af5"/>
      <w:rPr>
        <w:b/>
      </w:rPr>
    </w:pPr>
    <w:r>
      <w:rPr>
        <w:b/>
      </w:rPr>
      <w:t xml:space="preserve">Заемщик ____________      </w:t>
    </w:r>
    <w:r w:rsidRPr="0099420D">
      <w:rPr>
        <w:b/>
      </w:rPr>
      <w:t xml:space="preserve">Кредитная организация ____________   </w:t>
    </w:r>
    <w:r>
      <w:rPr>
        <w:b/>
      </w:rPr>
      <w:t xml:space="preserve"> </w:t>
    </w:r>
    <w:r w:rsidRPr="0099420D">
      <w:rPr>
        <w:b/>
      </w:rPr>
      <w:t xml:space="preserve">  Поручитель ____________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5B4B5" w14:textId="77777777" w:rsidR="00D50A20" w:rsidRDefault="00D50A20" w:rsidP="0099420D">
    <w:pPr>
      <w:pStyle w:val="af5"/>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1CA17" w14:textId="77777777" w:rsidR="00453E85" w:rsidRDefault="00453E85" w:rsidP="009758BB">
      <w:pPr>
        <w:spacing w:after="0" w:line="240" w:lineRule="auto"/>
      </w:pPr>
      <w:r>
        <w:separator/>
      </w:r>
    </w:p>
  </w:footnote>
  <w:footnote w:type="continuationSeparator" w:id="0">
    <w:p w14:paraId="1AF8086D" w14:textId="77777777" w:rsidR="00453E85" w:rsidRDefault="00453E85" w:rsidP="009758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C46E2DD2"/>
    <w:name w:val="WW8Num2"/>
    <w:lvl w:ilvl="0">
      <w:start w:val="1"/>
      <w:numFmt w:val="decimal"/>
      <w:lvlText w:val="%1."/>
      <w:lvlJc w:val="left"/>
      <w:pPr>
        <w:tabs>
          <w:tab w:val="num" w:pos="0"/>
        </w:tabs>
        <w:ind w:left="720" w:hanging="360"/>
      </w:pPr>
      <w:rPr>
        <w:rFonts w:cs="Times New Roman"/>
        <w:b/>
      </w:r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04"/>
    <w:multiLevelType w:val="singleLevel"/>
    <w:tmpl w:val="00000004"/>
    <w:name w:val="WW8Num4"/>
    <w:lvl w:ilvl="0">
      <w:start w:val="1"/>
      <w:numFmt w:val="decimal"/>
      <w:lvlText w:val="%1."/>
      <w:lvlJc w:val="left"/>
      <w:pPr>
        <w:tabs>
          <w:tab w:val="num" w:pos="1878"/>
        </w:tabs>
        <w:ind w:left="1878" w:hanging="360"/>
      </w:pPr>
      <w:rPr>
        <w:b/>
        <w:i/>
      </w:rPr>
    </w:lvl>
  </w:abstractNum>
  <w:abstractNum w:abstractNumId="4" w15:restartNumberingAfterBreak="0">
    <w:nsid w:val="3830504C"/>
    <w:multiLevelType w:val="multilevel"/>
    <w:tmpl w:val="8A067834"/>
    <w:lvl w:ilvl="0">
      <w:start w:val="6"/>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45AF0548"/>
    <w:multiLevelType w:val="multilevel"/>
    <w:tmpl w:val="F13659DC"/>
    <w:lvl w:ilvl="0">
      <w:start w:val="1"/>
      <w:numFmt w:val="decimal"/>
      <w:suff w:val="space"/>
      <w:lvlText w:val="%1."/>
      <w:lvlJc w:val="left"/>
      <w:pPr>
        <w:ind w:left="720" w:hanging="360"/>
      </w:pPr>
      <w:rPr>
        <w:rFonts w:hint="default"/>
      </w:rPr>
    </w:lvl>
    <w:lvl w:ilvl="1">
      <w:start w:val="1"/>
      <w:numFmt w:val="decimal"/>
      <w:isLgl/>
      <w:suff w:val="space"/>
      <w:lvlText w:val="%1.%2."/>
      <w:lvlJc w:val="left"/>
      <w:pPr>
        <w:ind w:left="786" w:hanging="360"/>
      </w:pPr>
      <w:rPr>
        <w:rFonts w:hint="default"/>
        <w:b w:val="0"/>
        <w:bCs/>
      </w:rPr>
    </w:lvl>
    <w:lvl w:ilvl="2">
      <w:start w:val="1"/>
      <w:numFmt w:val="decimal"/>
      <w:isLgl/>
      <w:suff w:val="space"/>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7635FA6"/>
    <w:multiLevelType w:val="multilevel"/>
    <w:tmpl w:val="688C51C6"/>
    <w:lvl w:ilvl="0">
      <w:start w:val="6"/>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775830176">
    <w:abstractNumId w:val="0"/>
  </w:num>
  <w:num w:numId="2" w16cid:durableId="1287662203">
    <w:abstractNumId w:val="1"/>
  </w:num>
  <w:num w:numId="3" w16cid:durableId="43067523">
    <w:abstractNumId w:val="2"/>
  </w:num>
  <w:num w:numId="4" w16cid:durableId="27726153">
    <w:abstractNumId w:val="3"/>
  </w:num>
  <w:num w:numId="5" w16cid:durableId="454562498">
    <w:abstractNumId w:val="4"/>
  </w:num>
  <w:num w:numId="6" w16cid:durableId="1462000067">
    <w:abstractNumId w:val="6"/>
  </w:num>
  <w:num w:numId="7" w16cid:durableId="7561003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52"/>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14E"/>
    <w:rsid w:val="00007A1A"/>
    <w:rsid w:val="00011EF3"/>
    <w:rsid w:val="00016BC5"/>
    <w:rsid w:val="00021210"/>
    <w:rsid w:val="0002266F"/>
    <w:rsid w:val="00026D5B"/>
    <w:rsid w:val="00036AAF"/>
    <w:rsid w:val="00055A84"/>
    <w:rsid w:val="00066135"/>
    <w:rsid w:val="000664F8"/>
    <w:rsid w:val="00072DB1"/>
    <w:rsid w:val="000B6816"/>
    <w:rsid w:val="000C0821"/>
    <w:rsid w:val="000D52ED"/>
    <w:rsid w:val="000D5ED8"/>
    <w:rsid w:val="000D66FA"/>
    <w:rsid w:val="00112A56"/>
    <w:rsid w:val="00116BEB"/>
    <w:rsid w:val="00116FE7"/>
    <w:rsid w:val="00121F3E"/>
    <w:rsid w:val="0013219D"/>
    <w:rsid w:val="00133AC4"/>
    <w:rsid w:val="0014062C"/>
    <w:rsid w:val="0014507C"/>
    <w:rsid w:val="00150D78"/>
    <w:rsid w:val="00157176"/>
    <w:rsid w:val="00184322"/>
    <w:rsid w:val="001B0260"/>
    <w:rsid w:val="001B2791"/>
    <w:rsid w:val="001D2459"/>
    <w:rsid w:val="001E3B16"/>
    <w:rsid w:val="00202695"/>
    <w:rsid w:val="0020482E"/>
    <w:rsid w:val="00215DDD"/>
    <w:rsid w:val="0022229F"/>
    <w:rsid w:val="00231FE6"/>
    <w:rsid w:val="00240854"/>
    <w:rsid w:val="00241C7A"/>
    <w:rsid w:val="00267D63"/>
    <w:rsid w:val="0027503D"/>
    <w:rsid w:val="00296EBB"/>
    <w:rsid w:val="002A0E70"/>
    <w:rsid w:val="002A4DB5"/>
    <w:rsid w:val="002A5038"/>
    <w:rsid w:val="002B0A59"/>
    <w:rsid w:val="002B74C4"/>
    <w:rsid w:val="002C7369"/>
    <w:rsid w:val="002E5E73"/>
    <w:rsid w:val="002F67EA"/>
    <w:rsid w:val="00311A9F"/>
    <w:rsid w:val="003259D3"/>
    <w:rsid w:val="003402E1"/>
    <w:rsid w:val="00343B5F"/>
    <w:rsid w:val="00351211"/>
    <w:rsid w:val="0037114E"/>
    <w:rsid w:val="00371B25"/>
    <w:rsid w:val="0038734A"/>
    <w:rsid w:val="00396045"/>
    <w:rsid w:val="003A4CB9"/>
    <w:rsid w:val="003C1C68"/>
    <w:rsid w:val="003C3B8E"/>
    <w:rsid w:val="003E0C4A"/>
    <w:rsid w:val="003E448B"/>
    <w:rsid w:val="00400431"/>
    <w:rsid w:val="004143BD"/>
    <w:rsid w:val="0041585D"/>
    <w:rsid w:val="004437D3"/>
    <w:rsid w:val="00444AAC"/>
    <w:rsid w:val="004510DC"/>
    <w:rsid w:val="00453E85"/>
    <w:rsid w:val="00465314"/>
    <w:rsid w:val="00492A68"/>
    <w:rsid w:val="00492F18"/>
    <w:rsid w:val="004962F9"/>
    <w:rsid w:val="004E0A40"/>
    <w:rsid w:val="00513778"/>
    <w:rsid w:val="00572A0A"/>
    <w:rsid w:val="005C4897"/>
    <w:rsid w:val="005D46BA"/>
    <w:rsid w:val="005F0927"/>
    <w:rsid w:val="005F5641"/>
    <w:rsid w:val="005F617D"/>
    <w:rsid w:val="00642313"/>
    <w:rsid w:val="006458BB"/>
    <w:rsid w:val="006600E3"/>
    <w:rsid w:val="00663DE8"/>
    <w:rsid w:val="006946DD"/>
    <w:rsid w:val="006A53E6"/>
    <w:rsid w:val="006B734E"/>
    <w:rsid w:val="006F329D"/>
    <w:rsid w:val="006F5EC9"/>
    <w:rsid w:val="0070157F"/>
    <w:rsid w:val="00725E92"/>
    <w:rsid w:val="0073600F"/>
    <w:rsid w:val="0074379B"/>
    <w:rsid w:val="00752BCB"/>
    <w:rsid w:val="007840F1"/>
    <w:rsid w:val="007863D4"/>
    <w:rsid w:val="00795FC8"/>
    <w:rsid w:val="007A3044"/>
    <w:rsid w:val="007A7E7A"/>
    <w:rsid w:val="007C09F4"/>
    <w:rsid w:val="007D0CDA"/>
    <w:rsid w:val="00844B91"/>
    <w:rsid w:val="00854FEE"/>
    <w:rsid w:val="008570F6"/>
    <w:rsid w:val="00860065"/>
    <w:rsid w:val="00872BDA"/>
    <w:rsid w:val="008812D9"/>
    <w:rsid w:val="00885378"/>
    <w:rsid w:val="00897505"/>
    <w:rsid w:val="008A01D2"/>
    <w:rsid w:val="008B4A4F"/>
    <w:rsid w:val="008C25E9"/>
    <w:rsid w:val="008C7F9B"/>
    <w:rsid w:val="008D0088"/>
    <w:rsid w:val="008F04C4"/>
    <w:rsid w:val="008F227C"/>
    <w:rsid w:val="008F34EE"/>
    <w:rsid w:val="009573B6"/>
    <w:rsid w:val="00961E21"/>
    <w:rsid w:val="0096497C"/>
    <w:rsid w:val="00966E7C"/>
    <w:rsid w:val="009758BB"/>
    <w:rsid w:val="0097690B"/>
    <w:rsid w:val="0099420D"/>
    <w:rsid w:val="009A4C00"/>
    <w:rsid w:val="009D213C"/>
    <w:rsid w:val="009E1B80"/>
    <w:rsid w:val="009E58F5"/>
    <w:rsid w:val="00A13240"/>
    <w:rsid w:val="00A21D57"/>
    <w:rsid w:val="00A37CA7"/>
    <w:rsid w:val="00A74A44"/>
    <w:rsid w:val="00A83882"/>
    <w:rsid w:val="00A97E6B"/>
    <w:rsid w:val="00AB2879"/>
    <w:rsid w:val="00AB7099"/>
    <w:rsid w:val="00AC27DB"/>
    <w:rsid w:val="00AE05CE"/>
    <w:rsid w:val="00AE09E5"/>
    <w:rsid w:val="00AE5BEB"/>
    <w:rsid w:val="00B07E9D"/>
    <w:rsid w:val="00B10989"/>
    <w:rsid w:val="00B24D87"/>
    <w:rsid w:val="00B344AA"/>
    <w:rsid w:val="00B367FB"/>
    <w:rsid w:val="00B41EEC"/>
    <w:rsid w:val="00B50D18"/>
    <w:rsid w:val="00B62A76"/>
    <w:rsid w:val="00B80220"/>
    <w:rsid w:val="00B833EC"/>
    <w:rsid w:val="00BA2815"/>
    <w:rsid w:val="00BA325A"/>
    <w:rsid w:val="00BA656F"/>
    <w:rsid w:val="00BD0D19"/>
    <w:rsid w:val="00C11BCA"/>
    <w:rsid w:val="00C2021B"/>
    <w:rsid w:val="00C2414D"/>
    <w:rsid w:val="00C26A48"/>
    <w:rsid w:val="00C36E10"/>
    <w:rsid w:val="00C4229D"/>
    <w:rsid w:val="00C527E3"/>
    <w:rsid w:val="00C64560"/>
    <w:rsid w:val="00C71EB5"/>
    <w:rsid w:val="00C776A3"/>
    <w:rsid w:val="00C860A6"/>
    <w:rsid w:val="00CA2845"/>
    <w:rsid w:val="00CC0355"/>
    <w:rsid w:val="00CD56B2"/>
    <w:rsid w:val="00D01058"/>
    <w:rsid w:val="00D0459F"/>
    <w:rsid w:val="00D233F5"/>
    <w:rsid w:val="00D50A20"/>
    <w:rsid w:val="00D62872"/>
    <w:rsid w:val="00D628DF"/>
    <w:rsid w:val="00D75F8D"/>
    <w:rsid w:val="00D804B1"/>
    <w:rsid w:val="00D905A1"/>
    <w:rsid w:val="00D96A06"/>
    <w:rsid w:val="00DA719C"/>
    <w:rsid w:val="00DD603B"/>
    <w:rsid w:val="00DE1EFF"/>
    <w:rsid w:val="00E261B4"/>
    <w:rsid w:val="00E26C9D"/>
    <w:rsid w:val="00E341EA"/>
    <w:rsid w:val="00E56303"/>
    <w:rsid w:val="00E62C78"/>
    <w:rsid w:val="00E66435"/>
    <w:rsid w:val="00E77C56"/>
    <w:rsid w:val="00EC5CB8"/>
    <w:rsid w:val="00EC7336"/>
    <w:rsid w:val="00EF41DE"/>
    <w:rsid w:val="00EF6B66"/>
    <w:rsid w:val="00F01AD9"/>
    <w:rsid w:val="00F26495"/>
    <w:rsid w:val="00F6395A"/>
    <w:rsid w:val="00F76978"/>
    <w:rsid w:val="00F77FD2"/>
    <w:rsid w:val="00F91472"/>
    <w:rsid w:val="00F9347A"/>
    <w:rsid w:val="00FA75E9"/>
    <w:rsid w:val="00FA7EF4"/>
    <w:rsid w:val="00FD34BC"/>
    <w:rsid w:val="00FE58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40CB3181"/>
  <w15:docId w15:val="{942F9850-B243-4E87-B8FF-17C101F11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02E1"/>
  </w:style>
  <w:style w:type="paragraph" w:styleId="1">
    <w:name w:val="heading 1"/>
    <w:basedOn w:val="a"/>
    <w:next w:val="a"/>
    <w:link w:val="10"/>
    <w:qFormat/>
    <w:rsid w:val="0037114E"/>
    <w:pPr>
      <w:keepNext/>
      <w:tabs>
        <w:tab w:val="num" w:pos="0"/>
      </w:tabs>
      <w:suppressAutoHyphens/>
      <w:spacing w:before="240" w:after="60" w:line="240" w:lineRule="auto"/>
      <w:ind w:left="432" w:hanging="432"/>
      <w:outlineLvl w:val="0"/>
    </w:pPr>
    <w:rPr>
      <w:rFonts w:ascii="Cambria" w:eastAsia="Times New Roman" w:hAnsi="Cambria" w:cs="Cambria"/>
      <w:b/>
      <w:bCs/>
      <w:kern w:val="1"/>
      <w:sz w:val="32"/>
      <w:szCs w:val="32"/>
      <w:lang w:eastAsia="ar-SA"/>
    </w:rPr>
  </w:style>
  <w:style w:type="paragraph" w:styleId="2">
    <w:name w:val="heading 2"/>
    <w:basedOn w:val="a"/>
    <w:next w:val="a"/>
    <w:link w:val="20"/>
    <w:qFormat/>
    <w:rsid w:val="0037114E"/>
    <w:pPr>
      <w:keepNext/>
      <w:tabs>
        <w:tab w:val="num" w:pos="0"/>
      </w:tabs>
      <w:suppressAutoHyphens/>
      <w:spacing w:before="240" w:after="60" w:line="240" w:lineRule="auto"/>
      <w:ind w:left="576" w:hanging="576"/>
      <w:outlineLvl w:val="1"/>
    </w:pPr>
    <w:rPr>
      <w:rFonts w:ascii="Arial" w:eastAsia="Times New Roman" w:hAnsi="Arial" w:cs="Arial"/>
      <w:b/>
      <w:bCs/>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7114E"/>
    <w:rPr>
      <w:rFonts w:ascii="Cambria" w:eastAsia="Times New Roman" w:hAnsi="Cambria" w:cs="Cambria"/>
      <w:b/>
      <w:bCs/>
      <w:kern w:val="1"/>
      <w:sz w:val="32"/>
      <w:szCs w:val="32"/>
      <w:lang w:eastAsia="ar-SA"/>
    </w:rPr>
  </w:style>
  <w:style w:type="character" w:customStyle="1" w:styleId="20">
    <w:name w:val="Заголовок 2 Знак"/>
    <w:basedOn w:val="a0"/>
    <w:link w:val="2"/>
    <w:rsid w:val="0037114E"/>
    <w:rPr>
      <w:rFonts w:ascii="Arial" w:eastAsia="Times New Roman" w:hAnsi="Arial" w:cs="Arial"/>
      <w:b/>
      <w:bCs/>
      <w:i/>
      <w:iCs/>
      <w:sz w:val="28"/>
      <w:szCs w:val="28"/>
      <w:lang w:eastAsia="ar-SA"/>
    </w:rPr>
  </w:style>
  <w:style w:type="character" w:customStyle="1" w:styleId="WW8Num2z0">
    <w:name w:val="WW8Num2z0"/>
    <w:rsid w:val="0037114E"/>
    <w:rPr>
      <w:rFonts w:cs="Times New Roman"/>
    </w:rPr>
  </w:style>
  <w:style w:type="character" w:customStyle="1" w:styleId="WW8Num1z0">
    <w:name w:val="WW8Num1z0"/>
    <w:rsid w:val="0037114E"/>
    <w:rPr>
      <w:rFonts w:cs="Times New Roman"/>
    </w:rPr>
  </w:style>
  <w:style w:type="character" w:customStyle="1" w:styleId="11">
    <w:name w:val="Основной шрифт абзаца1"/>
    <w:rsid w:val="0037114E"/>
  </w:style>
  <w:style w:type="character" w:customStyle="1" w:styleId="Heading1Char">
    <w:name w:val="Heading 1 Char"/>
    <w:basedOn w:val="11"/>
    <w:rsid w:val="0037114E"/>
    <w:rPr>
      <w:rFonts w:ascii="Cambria" w:hAnsi="Cambria" w:cs="Cambria"/>
      <w:b/>
      <w:bCs/>
      <w:kern w:val="1"/>
      <w:sz w:val="32"/>
      <w:szCs w:val="32"/>
      <w:lang w:val="ru-RU" w:eastAsia="ar-SA" w:bidi="ar-SA"/>
    </w:rPr>
  </w:style>
  <w:style w:type="character" w:customStyle="1" w:styleId="HTMLPreformattedChar">
    <w:name w:val="HTML Preformatted Char"/>
    <w:basedOn w:val="11"/>
    <w:rsid w:val="0037114E"/>
    <w:rPr>
      <w:rFonts w:ascii="Arial Unicode MS" w:eastAsia="Arial Unicode MS" w:hAnsi="Arial Unicode MS" w:cs="Arial Unicode MS"/>
      <w:lang w:val="ru-RU" w:eastAsia="ar-SA" w:bidi="ar-SA"/>
    </w:rPr>
  </w:style>
  <w:style w:type="character" w:customStyle="1" w:styleId="BodyText2Char">
    <w:name w:val="Body Text 2 Char"/>
    <w:basedOn w:val="11"/>
    <w:rsid w:val="0037114E"/>
    <w:rPr>
      <w:sz w:val="26"/>
      <w:szCs w:val="26"/>
      <w:lang w:val="ru-RU" w:eastAsia="ar-SA" w:bidi="ar-SA"/>
    </w:rPr>
  </w:style>
  <w:style w:type="character" w:customStyle="1" w:styleId="BodyTextIndent3Char">
    <w:name w:val="Body Text Indent 3 Char"/>
    <w:basedOn w:val="11"/>
    <w:rsid w:val="0037114E"/>
    <w:rPr>
      <w:sz w:val="16"/>
      <w:szCs w:val="16"/>
      <w:lang w:val="ru-RU" w:eastAsia="ar-SA" w:bidi="ar-SA"/>
    </w:rPr>
  </w:style>
  <w:style w:type="character" w:customStyle="1" w:styleId="12">
    <w:name w:val="Знак примечания1"/>
    <w:basedOn w:val="11"/>
    <w:rsid w:val="0037114E"/>
    <w:rPr>
      <w:rFonts w:cs="Times New Roman"/>
      <w:sz w:val="16"/>
      <w:szCs w:val="16"/>
    </w:rPr>
  </w:style>
  <w:style w:type="character" w:customStyle="1" w:styleId="CommentTextChar">
    <w:name w:val="Comment Text Char"/>
    <w:basedOn w:val="11"/>
    <w:rsid w:val="0037114E"/>
    <w:rPr>
      <w:lang w:val="ru-RU" w:eastAsia="ar-SA" w:bidi="ar-SA"/>
    </w:rPr>
  </w:style>
  <w:style w:type="character" w:customStyle="1" w:styleId="CommentSubjectChar">
    <w:name w:val="Comment Subject Char"/>
    <w:basedOn w:val="CommentTextChar"/>
    <w:rsid w:val="0037114E"/>
    <w:rPr>
      <w:b/>
      <w:bCs/>
      <w:lang w:val="ru-RU" w:eastAsia="ar-SA" w:bidi="ar-SA"/>
    </w:rPr>
  </w:style>
  <w:style w:type="character" w:customStyle="1" w:styleId="BalloonTextChar">
    <w:name w:val="Balloon Text Char"/>
    <w:basedOn w:val="11"/>
    <w:rsid w:val="0037114E"/>
    <w:rPr>
      <w:rFonts w:ascii="Tahoma" w:hAnsi="Tahoma" w:cs="Tahoma"/>
      <w:sz w:val="16"/>
      <w:szCs w:val="16"/>
      <w:lang w:val="ru-RU" w:eastAsia="ar-SA" w:bidi="ar-SA"/>
    </w:rPr>
  </w:style>
  <w:style w:type="character" w:customStyle="1" w:styleId="8">
    <w:name w:val="Знак Знак8"/>
    <w:basedOn w:val="11"/>
    <w:rsid w:val="0037114E"/>
    <w:rPr>
      <w:rFonts w:ascii="Arial" w:hAnsi="Arial" w:cs="Arial"/>
      <w:b/>
      <w:bCs/>
      <w:i/>
      <w:iCs/>
      <w:sz w:val="28"/>
      <w:szCs w:val="28"/>
      <w:lang w:val="ru-RU" w:eastAsia="ar-SA" w:bidi="ar-SA"/>
    </w:rPr>
  </w:style>
  <w:style w:type="character" w:styleId="a3">
    <w:name w:val="page number"/>
    <w:basedOn w:val="11"/>
    <w:rsid w:val="0037114E"/>
  </w:style>
  <w:style w:type="character" w:styleId="a4">
    <w:name w:val="Strong"/>
    <w:basedOn w:val="11"/>
    <w:qFormat/>
    <w:rsid w:val="0037114E"/>
    <w:rPr>
      <w:b/>
      <w:bCs/>
    </w:rPr>
  </w:style>
  <w:style w:type="character" w:customStyle="1" w:styleId="a5">
    <w:name w:val="Маркеры списка"/>
    <w:rsid w:val="0037114E"/>
    <w:rPr>
      <w:rFonts w:ascii="OpenSymbol" w:eastAsia="OpenSymbol" w:hAnsi="OpenSymbol" w:cs="OpenSymbol"/>
    </w:rPr>
  </w:style>
  <w:style w:type="paragraph" w:customStyle="1" w:styleId="13">
    <w:name w:val="Заголовок1"/>
    <w:basedOn w:val="a"/>
    <w:next w:val="a6"/>
    <w:rsid w:val="0037114E"/>
    <w:pPr>
      <w:keepNext/>
      <w:suppressAutoHyphens/>
      <w:spacing w:before="240" w:after="120" w:line="240" w:lineRule="auto"/>
    </w:pPr>
    <w:rPr>
      <w:rFonts w:ascii="Arial" w:eastAsia="Microsoft YaHei" w:hAnsi="Arial" w:cs="Mangal"/>
      <w:sz w:val="28"/>
      <w:szCs w:val="28"/>
      <w:lang w:eastAsia="ar-SA"/>
    </w:rPr>
  </w:style>
  <w:style w:type="paragraph" w:styleId="a6">
    <w:name w:val="Body Text"/>
    <w:basedOn w:val="a"/>
    <w:link w:val="a7"/>
    <w:rsid w:val="0037114E"/>
    <w:pPr>
      <w:suppressAutoHyphens/>
      <w:spacing w:after="120" w:line="240" w:lineRule="auto"/>
    </w:pPr>
    <w:rPr>
      <w:rFonts w:ascii="Times New Roman" w:eastAsia="Times New Roman" w:hAnsi="Times New Roman" w:cs="Times New Roman"/>
      <w:sz w:val="24"/>
      <w:szCs w:val="24"/>
      <w:lang w:eastAsia="ar-SA"/>
    </w:rPr>
  </w:style>
  <w:style w:type="character" w:customStyle="1" w:styleId="a7">
    <w:name w:val="Основной текст Знак"/>
    <w:basedOn w:val="a0"/>
    <w:link w:val="a6"/>
    <w:rsid w:val="0037114E"/>
    <w:rPr>
      <w:rFonts w:ascii="Times New Roman" w:eastAsia="Times New Roman" w:hAnsi="Times New Roman" w:cs="Times New Roman"/>
      <w:sz w:val="24"/>
      <w:szCs w:val="24"/>
      <w:lang w:eastAsia="ar-SA"/>
    </w:rPr>
  </w:style>
  <w:style w:type="paragraph" w:styleId="a8">
    <w:name w:val="List"/>
    <w:basedOn w:val="a6"/>
    <w:rsid w:val="0037114E"/>
    <w:rPr>
      <w:rFonts w:cs="Mangal"/>
    </w:rPr>
  </w:style>
  <w:style w:type="paragraph" w:customStyle="1" w:styleId="14">
    <w:name w:val="Название1"/>
    <w:basedOn w:val="a"/>
    <w:rsid w:val="0037114E"/>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5">
    <w:name w:val="Указатель1"/>
    <w:basedOn w:val="a"/>
    <w:rsid w:val="0037114E"/>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ConsPlusNormal">
    <w:name w:val="ConsPlusNormal"/>
    <w:rsid w:val="0037114E"/>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Normal">
    <w:name w:val="ConsNormal"/>
    <w:rsid w:val="0037114E"/>
    <w:pPr>
      <w:widowControl w:val="0"/>
      <w:suppressAutoHyphens/>
      <w:autoSpaceDE w:val="0"/>
      <w:spacing w:after="0" w:line="240" w:lineRule="auto"/>
      <w:ind w:right="19772" w:firstLine="720"/>
    </w:pPr>
    <w:rPr>
      <w:rFonts w:ascii="Arial" w:eastAsia="Times New Roman" w:hAnsi="Arial" w:cs="Arial"/>
      <w:sz w:val="18"/>
      <w:szCs w:val="18"/>
      <w:lang w:eastAsia="ar-SA"/>
    </w:rPr>
  </w:style>
  <w:style w:type="paragraph" w:styleId="HTML">
    <w:name w:val="HTML Preformatted"/>
    <w:basedOn w:val="a"/>
    <w:link w:val="HTML0"/>
    <w:rsid w:val="00371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Arial Unicode MS" w:eastAsia="Arial Unicode MS" w:hAnsi="Arial Unicode MS" w:cs="Arial Unicode MS"/>
      <w:sz w:val="20"/>
      <w:szCs w:val="20"/>
      <w:lang w:eastAsia="ar-SA"/>
    </w:rPr>
  </w:style>
  <w:style w:type="character" w:customStyle="1" w:styleId="HTML0">
    <w:name w:val="Стандартный HTML Знак"/>
    <w:basedOn w:val="a0"/>
    <w:link w:val="HTML"/>
    <w:rsid w:val="0037114E"/>
    <w:rPr>
      <w:rFonts w:ascii="Arial Unicode MS" w:eastAsia="Arial Unicode MS" w:hAnsi="Arial Unicode MS" w:cs="Arial Unicode MS"/>
      <w:sz w:val="20"/>
      <w:szCs w:val="20"/>
      <w:lang w:eastAsia="ar-SA"/>
    </w:rPr>
  </w:style>
  <w:style w:type="paragraph" w:customStyle="1" w:styleId="ConsNonformat">
    <w:name w:val="ConsNonformat"/>
    <w:rsid w:val="0037114E"/>
    <w:pPr>
      <w:widowControl w:val="0"/>
      <w:suppressAutoHyphens/>
      <w:autoSpaceDE w:val="0"/>
      <w:spacing w:after="0" w:line="240" w:lineRule="auto"/>
      <w:ind w:right="19772"/>
    </w:pPr>
    <w:rPr>
      <w:rFonts w:ascii="Courier New" w:eastAsia="Times New Roman" w:hAnsi="Courier New" w:cs="Courier New"/>
      <w:sz w:val="18"/>
      <w:szCs w:val="18"/>
      <w:lang w:eastAsia="ar-SA"/>
    </w:rPr>
  </w:style>
  <w:style w:type="paragraph" w:customStyle="1" w:styleId="21">
    <w:name w:val="Основной текст 21"/>
    <w:basedOn w:val="a"/>
    <w:rsid w:val="0037114E"/>
    <w:pPr>
      <w:suppressAutoHyphens/>
      <w:spacing w:after="120" w:line="480" w:lineRule="auto"/>
    </w:pPr>
    <w:rPr>
      <w:rFonts w:ascii="Times New Roman" w:eastAsia="Times New Roman" w:hAnsi="Times New Roman" w:cs="Times New Roman"/>
      <w:sz w:val="26"/>
      <w:szCs w:val="26"/>
      <w:lang w:eastAsia="ar-SA"/>
    </w:rPr>
  </w:style>
  <w:style w:type="paragraph" w:customStyle="1" w:styleId="31">
    <w:name w:val="Основной текст с отступом 31"/>
    <w:basedOn w:val="a"/>
    <w:rsid w:val="0037114E"/>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6">
    <w:name w:val="Абзац списка1"/>
    <w:basedOn w:val="a"/>
    <w:rsid w:val="0037114E"/>
    <w:pPr>
      <w:suppressAutoHyphens/>
      <w:spacing w:after="0" w:line="240" w:lineRule="auto"/>
      <w:ind w:left="720"/>
    </w:pPr>
    <w:rPr>
      <w:rFonts w:ascii="Times New Roman" w:eastAsia="Times New Roman" w:hAnsi="Times New Roman" w:cs="Times New Roman"/>
      <w:sz w:val="24"/>
      <w:szCs w:val="24"/>
      <w:lang w:eastAsia="ar-SA"/>
    </w:rPr>
  </w:style>
  <w:style w:type="paragraph" w:customStyle="1" w:styleId="17">
    <w:name w:val="Текст примечания1"/>
    <w:basedOn w:val="a"/>
    <w:rsid w:val="0037114E"/>
    <w:pPr>
      <w:suppressAutoHyphens/>
      <w:spacing w:after="0" w:line="240" w:lineRule="auto"/>
    </w:pPr>
    <w:rPr>
      <w:rFonts w:ascii="Times New Roman" w:eastAsia="Times New Roman" w:hAnsi="Times New Roman" w:cs="Times New Roman"/>
      <w:sz w:val="20"/>
      <w:szCs w:val="20"/>
      <w:lang w:eastAsia="ar-SA"/>
    </w:rPr>
  </w:style>
  <w:style w:type="paragraph" w:styleId="a9">
    <w:name w:val="annotation text"/>
    <w:basedOn w:val="a"/>
    <w:link w:val="aa"/>
    <w:uiPriority w:val="99"/>
    <w:semiHidden/>
    <w:unhideWhenUsed/>
    <w:rsid w:val="0037114E"/>
    <w:pPr>
      <w:spacing w:line="240" w:lineRule="auto"/>
    </w:pPr>
    <w:rPr>
      <w:sz w:val="20"/>
      <w:szCs w:val="20"/>
    </w:rPr>
  </w:style>
  <w:style w:type="character" w:customStyle="1" w:styleId="aa">
    <w:name w:val="Текст примечания Знак"/>
    <w:basedOn w:val="a0"/>
    <w:link w:val="a9"/>
    <w:uiPriority w:val="99"/>
    <w:semiHidden/>
    <w:rsid w:val="0037114E"/>
    <w:rPr>
      <w:sz w:val="20"/>
      <w:szCs w:val="20"/>
    </w:rPr>
  </w:style>
  <w:style w:type="paragraph" w:styleId="ab">
    <w:name w:val="annotation subject"/>
    <w:basedOn w:val="17"/>
    <w:next w:val="17"/>
    <w:link w:val="ac"/>
    <w:rsid w:val="0037114E"/>
    <w:rPr>
      <w:b/>
      <w:bCs/>
    </w:rPr>
  </w:style>
  <w:style w:type="character" w:customStyle="1" w:styleId="ac">
    <w:name w:val="Тема примечания Знак"/>
    <w:basedOn w:val="aa"/>
    <w:link w:val="ab"/>
    <w:rsid w:val="0037114E"/>
    <w:rPr>
      <w:rFonts w:ascii="Times New Roman" w:eastAsia="Times New Roman" w:hAnsi="Times New Roman" w:cs="Times New Roman"/>
      <w:b/>
      <w:bCs/>
      <w:sz w:val="20"/>
      <w:szCs w:val="20"/>
      <w:lang w:eastAsia="ar-SA"/>
    </w:rPr>
  </w:style>
  <w:style w:type="paragraph" w:styleId="ad">
    <w:name w:val="Balloon Text"/>
    <w:basedOn w:val="a"/>
    <w:link w:val="ae"/>
    <w:rsid w:val="0037114E"/>
    <w:pPr>
      <w:suppressAutoHyphens/>
      <w:spacing w:after="0" w:line="240" w:lineRule="auto"/>
    </w:pPr>
    <w:rPr>
      <w:rFonts w:ascii="Tahoma" w:eastAsia="Times New Roman" w:hAnsi="Tahoma" w:cs="Tahoma"/>
      <w:sz w:val="16"/>
      <w:szCs w:val="16"/>
      <w:lang w:eastAsia="ar-SA"/>
    </w:rPr>
  </w:style>
  <w:style w:type="character" w:customStyle="1" w:styleId="ae">
    <w:name w:val="Текст выноски Знак"/>
    <w:basedOn w:val="a0"/>
    <w:link w:val="ad"/>
    <w:rsid w:val="0037114E"/>
    <w:rPr>
      <w:rFonts w:ascii="Tahoma" w:eastAsia="Times New Roman" w:hAnsi="Tahoma" w:cs="Tahoma"/>
      <w:sz w:val="16"/>
      <w:szCs w:val="16"/>
      <w:lang w:eastAsia="ar-SA"/>
    </w:rPr>
  </w:style>
  <w:style w:type="paragraph" w:styleId="af">
    <w:name w:val="header"/>
    <w:basedOn w:val="a"/>
    <w:link w:val="af0"/>
    <w:rsid w:val="0037114E"/>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0">
    <w:name w:val="Верхний колонтитул Знак"/>
    <w:basedOn w:val="a0"/>
    <w:link w:val="af"/>
    <w:rsid w:val="0037114E"/>
    <w:rPr>
      <w:rFonts w:ascii="Times New Roman" w:eastAsia="Times New Roman" w:hAnsi="Times New Roman" w:cs="Times New Roman"/>
      <w:sz w:val="24"/>
      <w:szCs w:val="24"/>
      <w:lang w:eastAsia="ar-SA"/>
    </w:rPr>
  </w:style>
  <w:style w:type="paragraph" w:customStyle="1" w:styleId="af1">
    <w:name w:val="Знак"/>
    <w:basedOn w:val="a"/>
    <w:rsid w:val="0037114E"/>
    <w:pPr>
      <w:suppressAutoHyphens/>
      <w:spacing w:after="160" w:line="240" w:lineRule="exact"/>
    </w:pPr>
    <w:rPr>
      <w:rFonts w:ascii="Verdana" w:eastAsia="Times New Roman" w:hAnsi="Verdana" w:cs="Verdana"/>
      <w:sz w:val="20"/>
      <w:szCs w:val="20"/>
      <w:lang w:val="en-US" w:eastAsia="ar-SA"/>
    </w:rPr>
  </w:style>
  <w:style w:type="paragraph" w:customStyle="1" w:styleId="af2">
    <w:name w:val="Содержимое врезки"/>
    <w:basedOn w:val="a6"/>
    <w:rsid w:val="0037114E"/>
  </w:style>
  <w:style w:type="paragraph" w:customStyle="1" w:styleId="af3">
    <w:name w:val="Содержимое таблицы"/>
    <w:basedOn w:val="a"/>
    <w:rsid w:val="0037114E"/>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4">
    <w:name w:val="Заголовок таблицы"/>
    <w:basedOn w:val="af3"/>
    <w:rsid w:val="0037114E"/>
    <w:pPr>
      <w:jc w:val="center"/>
    </w:pPr>
    <w:rPr>
      <w:b/>
      <w:bCs/>
    </w:rPr>
  </w:style>
  <w:style w:type="paragraph" w:styleId="af5">
    <w:name w:val="footer"/>
    <w:basedOn w:val="a"/>
    <w:link w:val="af6"/>
    <w:rsid w:val="0037114E"/>
    <w:pPr>
      <w:suppressLineNumbers/>
      <w:tabs>
        <w:tab w:val="center" w:pos="4819"/>
        <w:tab w:val="right" w:pos="9638"/>
      </w:tabs>
      <w:suppressAutoHyphens/>
      <w:spacing w:after="0" w:line="240" w:lineRule="auto"/>
    </w:pPr>
    <w:rPr>
      <w:rFonts w:ascii="Times New Roman" w:eastAsia="Times New Roman" w:hAnsi="Times New Roman" w:cs="Times New Roman"/>
      <w:sz w:val="24"/>
      <w:szCs w:val="24"/>
      <w:lang w:eastAsia="ar-SA"/>
    </w:rPr>
  </w:style>
  <w:style w:type="character" w:customStyle="1" w:styleId="af6">
    <w:name w:val="Нижний колонтитул Знак"/>
    <w:basedOn w:val="a0"/>
    <w:link w:val="af5"/>
    <w:rsid w:val="0037114E"/>
    <w:rPr>
      <w:rFonts w:ascii="Times New Roman" w:eastAsia="Times New Roman" w:hAnsi="Times New Roman" w:cs="Times New Roman"/>
      <w:sz w:val="24"/>
      <w:szCs w:val="24"/>
      <w:lang w:eastAsia="ar-SA"/>
    </w:rPr>
  </w:style>
  <w:style w:type="paragraph" w:styleId="af7">
    <w:name w:val="Title"/>
    <w:basedOn w:val="a"/>
    <w:next w:val="af8"/>
    <w:link w:val="af9"/>
    <w:qFormat/>
    <w:rsid w:val="0037114E"/>
    <w:pPr>
      <w:suppressAutoHyphens/>
      <w:spacing w:after="0" w:line="240" w:lineRule="auto"/>
      <w:jc w:val="center"/>
    </w:pPr>
    <w:rPr>
      <w:rFonts w:ascii="Times New Roman" w:eastAsia="Times New Roman" w:hAnsi="Times New Roman" w:cs="Times New Roman"/>
      <w:b/>
      <w:bCs/>
      <w:sz w:val="32"/>
      <w:szCs w:val="24"/>
      <w:lang w:eastAsia="ar-SA"/>
    </w:rPr>
  </w:style>
  <w:style w:type="character" w:customStyle="1" w:styleId="af9">
    <w:name w:val="Заголовок Знак"/>
    <w:basedOn w:val="a0"/>
    <w:link w:val="af7"/>
    <w:rsid w:val="0037114E"/>
    <w:rPr>
      <w:rFonts w:ascii="Times New Roman" w:eastAsia="Times New Roman" w:hAnsi="Times New Roman" w:cs="Times New Roman"/>
      <w:b/>
      <w:bCs/>
      <w:sz w:val="32"/>
      <w:szCs w:val="24"/>
      <w:lang w:eastAsia="ar-SA"/>
    </w:rPr>
  </w:style>
  <w:style w:type="paragraph" w:styleId="afa">
    <w:name w:val="Normal (Web)"/>
    <w:basedOn w:val="a"/>
    <w:rsid w:val="0037114E"/>
    <w:pPr>
      <w:spacing w:before="280" w:after="280" w:line="240" w:lineRule="auto"/>
    </w:pPr>
    <w:rPr>
      <w:rFonts w:ascii="Times New Roman" w:eastAsia="Times New Roman" w:hAnsi="Times New Roman" w:cs="Times New Roman"/>
      <w:sz w:val="24"/>
      <w:szCs w:val="24"/>
      <w:lang w:eastAsia="ar-SA"/>
    </w:rPr>
  </w:style>
  <w:style w:type="paragraph" w:styleId="af8">
    <w:name w:val="Subtitle"/>
    <w:basedOn w:val="a"/>
    <w:link w:val="afb"/>
    <w:qFormat/>
    <w:rsid w:val="0037114E"/>
    <w:pPr>
      <w:suppressAutoHyphens/>
      <w:spacing w:after="60" w:line="240" w:lineRule="auto"/>
      <w:jc w:val="center"/>
      <w:outlineLvl w:val="1"/>
    </w:pPr>
    <w:rPr>
      <w:rFonts w:ascii="Arial" w:eastAsia="Times New Roman" w:hAnsi="Arial" w:cs="Arial"/>
      <w:sz w:val="24"/>
      <w:szCs w:val="24"/>
      <w:lang w:eastAsia="ar-SA"/>
    </w:rPr>
  </w:style>
  <w:style w:type="character" w:customStyle="1" w:styleId="afb">
    <w:name w:val="Подзаголовок Знак"/>
    <w:basedOn w:val="a0"/>
    <w:link w:val="af8"/>
    <w:rsid w:val="0037114E"/>
    <w:rPr>
      <w:rFonts w:ascii="Arial" w:eastAsia="Times New Roman" w:hAnsi="Arial" w:cs="Arial"/>
      <w:sz w:val="24"/>
      <w:szCs w:val="24"/>
      <w:lang w:eastAsia="ar-SA"/>
    </w:rPr>
  </w:style>
  <w:style w:type="character" w:styleId="afc">
    <w:name w:val="Hyperlink"/>
    <w:rsid w:val="0037114E"/>
    <w:rPr>
      <w:color w:val="000080"/>
      <w:u w:val="single"/>
    </w:rPr>
  </w:style>
  <w:style w:type="paragraph" w:customStyle="1" w:styleId="ConsPlusNonformat">
    <w:name w:val="ConsPlusNonformat"/>
    <w:rsid w:val="0037114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d">
    <w:name w:val="List Paragraph"/>
    <w:aliases w:val="Абзац списка для документа"/>
    <w:basedOn w:val="a"/>
    <w:link w:val="afe"/>
    <w:uiPriority w:val="34"/>
    <w:qFormat/>
    <w:rsid w:val="00016BC5"/>
    <w:pPr>
      <w:spacing w:after="160" w:line="259" w:lineRule="auto"/>
      <w:ind w:left="720"/>
      <w:contextualSpacing/>
    </w:pPr>
    <w:rPr>
      <w:rFonts w:ascii="Calibri" w:eastAsia="Calibri" w:hAnsi="Calibri" w:cs="Times New Roman"/>
      <w:lang w:eastAsia="en-US"/>
    </w:rPr>
  </w:style>
  <w:style w:type="paragraph" w:styleId="aff">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Текст сноски Знак3 Знак,Знак1,З"/>
    <w:basedOn w:val="a"/>
    <w:link w:val="aff0"/>
    <w:unhideWhenUsed/>
    <w:rsid w:val="009758BB"/>
    <w:pPr>
      <w:spacing w:after="0" w:line="240" w:lineRule="auto"/>
    </w:pPr>
    <w:rPr>
      <w:rFonts w:ascii="Calibri" w:eastAsia="Calibri" w:hAnsi="Calibri" w:cs="Calibri"/>
      <w:sz w:val="20"/>
      <w:szCs w:val="20"/>
      <w:lang w:val="en-US" w:eastAsia="en-US"/>
    </w:rPr>
  </w:style>
  <w:style w:type="character" w:customStyle="1" w:styleId="aff0">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basedOn w:val="a0"/>
    <w:link w:val="aff"/>
    <w:rsid w:val="009758BB"/>
    <w:rPr>
      <w:rFonts w:ascii="Calibri" w:eastAsia="Calibri" w:hAnsi="Calibri" w:cs="Calibri"/>
      <w:sz w:val="20"/>
      <w:szCs w:val="20"/>
      <w:lang w:val="en-US" w:eastAsia="en-US"/>
    </w:rPr>
  </w:style>
  <w:style w:type="character" w:styleId="aff1">
    <w:name w:val="footnote reference"/>
    <w:unhideWhenUsed/>
    <w:rsid w:val="009758BB"/>
    <w:rPr>
      <w:vertAlign w:val="superscript"/>
    </w:rPr>
  </w:style>
  <w:style w:type="paragraph" w:styleId="aff2">
    <w:name w:val="No Spacing"/>
    <w:uiPriority w:val="1"/>
    <w:qFormat/>
    <w:rsid w:val="00F9347A"/>
    <w:pPr>
      <w:spacing w:after="0" w:line="240" w:lineRule="auto"/>
      <w:jc w:val="both"/>
    </w:pPr>
    <w:rPr>
      <w:rFonts w:ascii="Calibri" w:eastAsia="Calibri" w:hAnsi="Calibri" w:cs="Times New Roman"/>
      <w:lang w:eastAsia="en-US"/>
    </w:rPr>
  </w:style>
  <w:style w:type="paragraph" w:styleId="22">
    <w:name w:val="Body Text 2"/>
    <w:basedOn w:val="a"/>
    <w:link w:val="23"/>
    <w:uiPriority w:val="99"/>
    <w:semiHidden/>
    <w:unhideWhenUsed/>
    <w:rsid w:val="000B6816"/>
    <w:pPr>
      <w:spacing w:after="120" w:line="480" w:lineRule="auto"/>
    </w:pPr>
    <w:rPr>
      <w:rFonts w:eastAsiaTheme="minorHAnsi"/>
      <w:lang w:eastAsia="en-US"/>
    </w:rPr>
  </w:style>
  <w:style w:type="character" w:customStyle="1" w:styleId="23">
    <w:name w:val="Основной текст 2 Знак"/>
    <w:basedOn w:val="a0"/>
    <w:link w:val="22"/>
    <w:uiPriority w:val="99"/>
    <w:semiHidden/>
    <w:rsid w:val="000B6816"/>
    <w:rPr>
      <w:rFonts w:eastAsiaTheme="minorHAnsi"/>
      <w:lang w:eastAsia="en-US"/>
    </w:rPr>
  </w:style>
  <w:style w:type="character" w:customStyle="1" w:styleId="afe">
    <w:name w:val="Абзац списка Знак"/>
    <w:aliases w:val="Абзац списка для документа Знак"/>
    <w:link w:val="afd"/>
    <w:uiPriority w:val="34"/>
    <w:locked/>
    <w:rsid w:val="002A5038"/>
    <w:rPr>
      <w:rFonts w:ascii="Calibri" w:eastAsia="Calibri" w:hAnsi="Calibri" w:cs="Times New Roman"/>
      <w:lang w:eastAsia="en-US"/>
    </w:rPr>
  </w:style>
  <w:style w:type="character" w:styleId="aff3">
    <w:name w:val="Unresolved Mention"/>
    <w:basedOn w:val="a0"/>
    <w:uiPriority w:val="99"/>
    <w:semiHidden/>
    <w:unhideWhenUsed/>
    <w:rsid w:val="00B344AA"/>
    <w:rPr>
      <w:color w:val="605E5C"/>
      <w:shd w:val="clear" w:color="auto" w:fill="E1DFDD"/>
    </w:rPr>
  </w:style>
  <w:style w:type="character" w:customStyle="1" w:styleId="w">
    <w:name w:val="w"/>
    <w:basedOn w:val="a0"/>
    <w:rsid w:val="00AE09E5"/>
  </w:style>
  <w:style w:type="paragraph" w:customStyle="1" w:styleId="220">
    <w:name w:val="Основной текст 22"/>
    <w:basedOn w:val="a"/>
    <w:rsid w:val="00DD603B"/>
    <w:pPr>
      <w:widowControl w:val="0"/>
      <w:suppressAutoHyphens/>
      <w:snapToGrid w:val="0"/>
      <w:spacing w:after="0" w:line="240" w:lineRule="auto"/>
      <w:jc w:val="both"/>
    </w:pPr>
    <w:rPr>
      <w:rFonts w:ascii="Times New Roman" w:eastAsia="Times New Roman" w:hAnsi="Times New Roman" w:cs="Times New Roman"/>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04801">
      <w:bodyDiv w:val="1"/>
      <w:marLeft w:val="0"/>
      <w:marRight w:val="0"/>
      <w:marTop w:val="0"/>
      <w:marBottom w:val="0"/>
      <w:divBdr>
        <w:top w:val="none" w:sz="0" w:space="0" w:color="auto"/>
        <w:left w:val="none" w:sz="0" w:space="0" w:color="auto"/>
        <w:bottom w:val="none" w:sz="0" w:space="0" w:color="auto"/>
        <w:right w:val="none" w:sz="0" w:space="0" w:color="auto"/>
      </w:divBdr>
    </w:div>
    <w:div w:id="934746647">
      <w:bodyDiv w:val="1"/>
      <w:marLeft w:val="0"/>
      <w:marRight w:val="0"/>
      <w:marTop w:val="0"/>
      <w:marBottom w:val="0"/>
      <w:divBdr>
        <w:top w:val="none" w:sz="0" w:space="0" w:color="auto"/>
        <w:left w:val="none" w:sz="0" w:space="0" w:color="auto"/>
        <w:bottom w:val="none" w:sz="0" w:space="0" w:color="auto"/>
        <w:right w:val="none" w:sz="0" w:space="0" w:color="auto"/>
      </w:divBdr>
    </w:div>
    <w:div w:id="1355116155">
      <w:bodyDiv w:val="1"/>
      <w:marLeft w:val="0"/>
      <w:marRight w:val="0"/>
      <w:marTop w:val="0"/>
      <w:marBottom w:val="0"/>
      <w:divBdr>
        <w:top w:val="none" w:sz="0" w:space="0" w:color="auto"/>
        <w:left w:val="none" w:sz="0" w:space="0" w:color="auto"/>
        <w:bottom w:val="none" w:sz="0" w:space="0" w:color="auto"/>
        <w:right w:val="none" w:sz="0" w:space="0" w:color="auto"/>
      </w:divBdr>
    </w:div>
    <w:div w:id="1397971098">
      <w:bodyDiv w:val="1"/>
      <w:marLeft w:val="0"/>
      <w:marRight w:val="0"/>
      <w:marTop w:val="0"/>
      <w:marBottom w:val="0"/>
      <w:divBdr>
        <w:top w:val="none" w:sz="0" w:space="0" w:color="auto"/>
        <w:left w:val="none" w:sz="0" w:space="0" w:color="auto"/>
        <w:bottom w:val="none" w:sz="0" w:space="0" w:color="auto"/>
        <w:right w:val="none" w:sz="0" w:space="0" w:color="auto"/>
      </w:divBdr>
    </w:div>
    <w:div w:id="1922522242">
      <w:bodyDiv w:val="1"/>
      <w:marLeft w:val="0"/>
      <w:marRight w:val="0"/>
      <w:marTop w:val="0"/>
      <w:marBottom w:val="0"/>
      <w:divBdr>
        <w:top w:val="none" w:sz="0" w:space="0" w:color="auto"/>
        <w:left w:val="none" w:sz="0" w:space="0" w:color="auto"/>
        <w:bottom w:val="none" w:sz="0" w:space="0" w:color="auto"/>
        <w:right w:val="none" w:sz="0" w:space="0" w:color="auto"/>
      </w:divBdr>
    </w:div>
    <w:div w:id="203407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23875/2/" TargetMode="External"/><Relationship Id="rId13" Type="http://schemas.openxmlformats.org/officeDocument/2006/relationships/image" Target="media/image1.wmf"/><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nd=E7B700521A009EC5F19987BDD693DE82&amp;req=doc&amp;base=RZB&amp;n=354543&amp;dst=100036&amp;fld=134&amp;date=29.12.202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se.garant.ru/12131264/1/" TargetMode="External"/><Relationship Id="rId5" Type="http://schemas.openxmlformats.org/officeDocument/2006/relationships/webSettings" Target="webSettings.xml"/><Relationship Id="rId15" Type="http://schemas.openxmlformats.org/officeDocument/2006/relationships/image" Target="media/image2.wmf"/><Relationship Id="rId10" Type="http://schemas.openxmlformats.org/officeDocument/2006/relationships/hyperlink" Target="http://base.garant.ru/10164072/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ase.garant.ru/10164072/4/" TargetMode="External"/><Relationship Id="rId14"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5AC35-DEF7-4F29-B966-EAE4F22B9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550</TotalTime>
  <Pages>32</Pages>
  <Words>17754</Words>
  <Characters>101200</Characters>
  <Application>Microsoft Office Word</Application>
  <DocSecurity>0</DocSecurity>
  <Lines>843</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118717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Компания Микрокредитная</cp:lastModifiedBy>
  <cp:revision>25</cp:revision>
  <cp:lastPrinted>2023-11-20T14:36:00Z</cp:lastPrinted>
  <dcterms:created xsi:type="dcterms:W3CDTF">2020-08-18T11:32:00Z</dcterms:created>
  <dcterms:modified xsi:type="dcterms:W3CDTF">2023-11-20T14:44:00Z</dcterms:modified>
</cp:coreProperties>
</file>