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816" w:rsidRDefault="000B6816" w:rsidP="000B6816">
      <w:pPr>
        <w:shd w:val="clear" w:color="auto" w:fill="FFFFFF"/>
        <w:spacing w:after="0" w:line="240" w:lineRule="auto"/>
        <w:jc w:val="right"/>
        <w:rPr>
          <w:rFonts w:ascii="Times New Roman" w:hAnsi="Times New Roman" w:cs="Times New Roman"/>
          <w:bCs/>
          <w:color w:val="000000"/>
        </w:rPr>
      </w:pPr>
    </w:p>
    <w:p w:rsidR="00021210" w:rsidRDefault="00021210" w:rsidP="000B6816">
      <w:pPr>
        <w:shd w:val="clear" w:color="auto" w:fill="FFFFFF"/>
        <w:spacing w:after="0" w:line="240" w:lineRule="auto"/>
        <w:jc w:val="right"/>
        <w:rPr>
          <w:rFonts w:ascii="Times New Roman" w:hAnsi="Times New Roman" w:cs="Times New Roman"/>
          <w:bCs/>
          <w:color w:val="000000"/>
        </w:rPr>
      </w:pPr>
    </w:p>
    <w:p w:rsidR="000B6816" w:rsidRPr="00F76D65" w:rsidRDefault="000B6816" w:rsidP="000B6816">
      <w:pPr>
        <w:shd w:val="clear" w:color="auto" w:fill="FFFFFF"/>
        <w:spacing w:after="0" w:line="240" w:lineRule="auto"/>
        <w:jc w:val="right"/>
        <w:rPr>
          <w:rFonts w:ascii="Times New Roman" w:hAnsi="Times New Roman" w:cs="Times New Roman"/>
          <w:bCs/>
          <w:color w:val="000000"/>
        </w:rPr>
      </w:pPr>
      <w:r w:rsidRPr="00F76D65">
        <w:rPr>
          <w:rFonts w:ascii="Times New Roman" w:hAnsi="Times New Roman" w:cs="Times New Roman"/>
          <w:bCs/>
          <w:color w:val="000000"/>
        </w:rPr>
        <w:t>Утверждено:</w:t>
      </w:r>
    </w:p>
    <w:p w:rsidR="000B6816" w:rsidRPr="00F76D65" w:rsidRDefault="000B6816" w:rsidP="000B6816">
      <w:pPr>
        <w:shd w:val="clear" w:color="auto" w:fill="FFFFFF"/>
        <w:spacing w:after="0" w:line="240" w:lineRule="auto"/>
        <w:jc w:val="right"/>
        <w:rPr>
          <w:rFonts w:ascii="Times New Roman" w:eastAsia="Times New Roman" w:hAnsi="Times New Roman" w:cs="Times New Roman"/>
          <w:lang w:eastAsia="ar-SA"/>
        </w:rPr>
      </w:pP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eastAsia="Times New Roman" w:hAnsi="Times New Roman" w:cs="Times New Roman"/>
          <w:lang w:eastAsia="ar-SA"/>
        </w:rPr>
        <w:t xml:space="preserve"> </w:t>
      </w:r>
    </w:p>
    <w:p w:rsidR="000B6816" w:rsidRPr="00F76D65" w:rsidRDefault="000B6816" w:rsidP="000B6816">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Протоколом № 11</w:t>
      </w:r>
    </w:p>
    <w:p w:rsidR="000B6816" w:rsidRPr="00F76D65" w:rsidRDefault="000B6816" w:rsidP="000B6816">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 внеочередного общего собрания членов </w:t>
      </w:r>
    </w:p>
    <w:p w:rsidR="000B6816" w:rsidRPr="00F76D65" w:rsidRDefault="000B6816" w:rsidP="000B6816">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Ассоциации МКК «ЦПП  Курской области» </w:t>
      </w:r>
    </w:p>
    <w:p w:rsidR="000B6816" w:rsidRPr="00F76D65" w:rsidRDefault="000B6816" w:rsidP="000B6816">
      <w:pPr>
        <w:pStyle w:val="afa"/>
        <w:tabs>
          <w:tab w:val="left" w:pos="9180"/>
        </w:tabs>
        <w:spacing w:before="0" w:after="0"/>
        <w:jc w:val="right"/>
        <w:rPr>
          <w:sz w:val="22"/>
          <w:szCs w:val="22"/>
        </w:rPr>
      </w:pPr>
      <w:r w:rsidRPr="00D75B29">
        <w:rPr>
          <w:sz w:val="22"/>
          <w:szCs w:val="22"/>
        </w:rPr>
        <w:t>от «03»  марта 2017г.</w:t>
      </w:r>
    </w:p>
    <w:p w:rsidR="000B6816" w:rsidRPr="00F76D65" w:rsidRDefault="000B6816" w:rsidP="000B6816">
      <w:pPr>
        <w:pStyle w:val="afa"/>
        <w:tabs>
          <w:tab w:val="left" w:pos="9180"/>
        </w:tabs>
        <w:spacing w:before="0" w:after="0"/>
        <w:jc w:val="right"/>
        <w:rPr>
          <w:bCs/>
          <w:sz w:val="22"/>
          <w:szCs w:val="22"/>
        </w:rPr>
      </w:pPr>
    </w:p>
    <w:p w:rsidR="000B6816" w:rsidRPr="00F76D65" w:rsidRDefault="000B6816" w:rsidP="000B6816">
      <w:pPr>
        <w:pStyle w:val="afa"/>
        <w:spacing w:before="0" w:after="0"/>
        <w:jc w:val="right"/>
        <w:rPr>
          <w:bCs/>
          <w:sz w:val="22"/>
          <w:szCs w:val="22"/>
        </w:rPr>
      </w:pPr>
      <w:r w:rsidRPr="00D75B29">
        <w:rPr>
          <w:bCs/>
          <w:sz w:val="22"/>
          <w:szCs w:val="22"/>
        </w:rPr>
        <w:t>Председатель собрания__________Аксёнов М.Н.</w:t>
      </w:r>
    </w:p>
    <w:p w:rsidR="000B6816" w:rsidRPr="00F76D65"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sz w:val="22"/>
          <w:szCs w:val="22"/>
        </w:rPr>
      </w:pPr>
    </w:p>
    <w:p w:rsidR="000B6816" w:rsidRPr="00F76D65" w:rsidRDefault="000B6816" w:rsidP="000B6816">
      <w:pPr>
        <w:spacing w:line="240" w:lineRule="auto"/>
        <w:ind w:left="5103"/>
        <w:jc w:val="right"/>
        <w:rPr>
          <w:rFonts w:ascii="Times New Roman" w:hAnsi="Times New Roman" w:cs="Times New Roman"/>
        </w:rPr>
      </w:pPr>
      <w:r w:rsidRPr="00D75B29">
        <w:rPr>
          <w:rFonts w:ascii="Times New Roman" w:hAnsi="Times New Roman" w:cs="Times New Roman"/>
        </w:rPr>
        <w:t xml:space="preserve">Внесены изменения и дополнения </w:t>
      </w: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Протоколом № </w:t>
      </w:r>
      <w:r w:rsidRPr="00F76D65">
        <w:rPr>
          <w:rFonts w:ascii="Times New Roman" w:hAnsi="Times New Roman" w:cs="Times New Roman"/>
        </w:rPr>
        <w:t>14</w:t>
      </w:r>
      <w:r w:rsidRPr="00D75B29">
        <w:rPr>
          <w:rFonts w:ascii="Times New Roman" w:hAnsi="Times New Roman" w:cs="Times New Roman"/>
        </w:rPr>
        <w:t>/</w:t>
      </w:r>
      <w:r w:rsidRPr="00F76D65">
        <w:rPr>
          <w:rFonts w:ascii="Times New Roman" w:hAnsi="Times New Roman" w:cs="Times New Roman"/>
        </w:rPr>
        <w:t>3</w:t>
      </w:r>
      <w:r w:rsidRPr="00D75B29">
        <w:rPr>
          <w:rFonts w:ascii="Times New Roman" w:hAnsi="Times New Roman" w:cs="Times New Roman"/>
        </w:rPr>
        <w:t xml:space="preserve"> внеочередного общего </w:t>
      </w: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собрания членов </w:t>
      </w:r>
      <w:r w:rsidRPr="00F76D65">
        <w:rPr>
          <w:rFonts w:ascii="Times New Roman" w:hAnsi="Times New Roman" w:cs="Times New Roman"/>
        </w:rPr>
        <w:t xml:space="preserve">Ассоциации МКК </w:t>
      </w:r>
    </w:p>
    <w:p w:rsidR="000B6816" w:rsidRPr="00F76D65" w:rsidRDefault="000B6816" w:rsidP="000B6816">
      <w:pPr>
        <w:spacing w:after="0" w:line="240" w:lineRule="auto"/>
        <w:jc w:val="right"/>
        <w:rPr>
          <w:rFonts w:ascii="Times New Roman" w:hAnsi="Times New Roman" w:cs="Times New Roman"/>
        </w:rPr>
      </w:pPr>
      <w:r w:rsidRPr="00F76D65">
        <w:rPr>
          <w:rFonts w:ascii="Times New Roman" w:hAnsi="Times New Roman" w:cs="Times New Roman"/>
        </w:rPr>
        <w:t>«ЦПП  Курской области»</w:t>
      </w:r>
    </w:p>
    <w:p w:rsidR="000B6816" w:rsidRPr="00F76D65" w:rsidRDefault="000B6816" w:rsidP="000B6816">
      <w:pPr>
        <w:pStyle w:val="1"/>
        <w:spacing w:before="0" w:after="0"/>
        <w:ind w:left="0"/>
        <w:jc w:val="right"/>
        <w:rPr>
          <w:rFonts w:ascii="Times New Roman" w:hAnsi="Times New Roman" w:cs="Times New Roman"/>
          <w:b w:val="0"/>
          <w:sz w:val="22"/>
          <w:szCs w:val="22"/>
        </w:rPr>
      </w:pPr>
      <w:r w:rsidRPr="00D75B29">
        <w:rPr>
          <w:rFonts w:ascii="Times New Roman" w:hAnsi="Times New Roman" w:cs="Times New Roman"/>
          <w:b w:val="0"/>
          <w:sz w:val="22"/>
          <w:szCs w:val="22"/>
        </w:rPr>
        <w:t>от «27» марта 2017 года</w:t>
      </w: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Протоколом № </w:t>
      </w:r>
      <w:r>
        <w:rPr>
          <w:rFonts w:ascii="Times New Roman" w:hAnsi="Times New Roman" w:cs="Times New Roman"/>
        </w:rPr>
        <w:t>16/1_</w:t>
      </w:r>
      <w:r w:rsidRPr="00D75B29">
        <w:rPr>
          <w:rFonts w:ascii="Times New Roman" w:hAnsi="Times New Roman" w:cs="Times New Roman"/>
        </w:rPr>
        <w:t xml:space="preserve"> внеочередного общего </w:t>
      </w: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собрания членов </w:t>
      </w:r>
      <w:r w:rsidRPr="00F76D65">
        <w:rPr>
          <w:rFonts w:ascii="Times New Roman" w:hAnsi="Times New Roman" w:cs="Times New Roman"/>
        </w:rPr>
        <w:t xml:space="preserve">Ассоциации МКК </w:t>
      </w:r>
    </w:p>
    <w:p w:rsidR="000B6816" w:rsidRPr="00F76D65" w:rsidRDefault="000B6816" w:rsidP="000B6816">
      <w:pPr>
        <w:spacing w:after="0" w:line="240" w:lineRule="auto"/>
        <w:jc w:val="right"/>
        <w:rPr>
          <w:rFonts w:ascii="Times New Roman" w:hAnsi="Times New Roman" w:cs="Times New Roman"/>
        </w:rPr>
      </w:pPr>
      <w:r w:rsidRPr="00F76D65">
        <w:rPr>
          <w:rFonts w:ascii="Times New Roman" w:hAnsi="Times New Roman" w:cs="Times New Roman"/>
        </w:rPr>
        <w:t>«ЦПП  Курской области»</w:t>
      </w:r>
    </w:p>
    <w:p w:rsidR="000B6816" w:rsidRPr="00F76D65" w:rsidRDefault="000B6816" w:rsidP="000B6816">
      <w:pPr>
        <w:pStyle w:val="1"/>
        <w:spacing w:before="0" w:after="0"/>
        <w:ind w:left="0"/>
        <w:jc w:val="right"/>
        <w:rPr>
          <w:rFonts w:ascii="Times New Roman" w:hAnsi="Times New Roman" w:cs="Times New Roman"/>
          <w:b w:val="0"/>
          <w:sz w:val="22"/>
          <w:szCs w:val="22"/>
        </w:rPr>
      </w:pPr>
      <w:r w:rsidRPr="00D75B29">
        <w:rPr>
          <w:rFonts w:ascii="Times New Roman" w:hAnsi="Times New Roman" w:cs="Times New Roman"/>
          <w:b w:val="0"/>
          <w:sz w:val="22"/>
          <w:szCs w:val="22"/>
        </w:rPr>
        <w:t>от «</w:t>
      </w:r>
      <w:r>
        <w:rPr>
          <w:rFonts w:ascii="Times New Roman" w:hAnsi="Times New Roman" w:cs="Times New Roman"/>
          <w:b w:val="0"/>
          <w:sz w:val="22"/>
          <w:szCs w:val="22"/>
        </w:rPr>
        <w:t>19</w:t>
      </w:r>
      <w:r w:rsidRPr="00D75B29">
        <w:rPr>
          <w:rFonts w:ascii="Times New Roman" w:hAnsi="Times New Roman" w:cs="Times New Roman"/>
          <w:b w:val="0"/>
          <w:sz w:val="22"/>
          <w:szCs w:val="22"/>
        </w:rPr>
        <w:t xml:space="preserve">» </w:t>
      </w:r>
      <w:r>
        <w:rPr>
          <w:rFonts w:ascii="Times New Roman" w:hAnsi="Times New Roman" w:cs="Times New Roman"/>
          <w:b w:val="0"/>
          <w:sz w:val="22"/>
          <w:szCs w:val="22"/>
        </w:rPr>
        <w:t xml:space="preserve">апреля  </w:t>
      </w:r>
      <w:r w:rsidRPr="00D75B29">
        <w:rPr>
          <w:rFonts w:ascii="Times New Roman" w:hAnsi="Times New Roman" w:cs="Times New Roman"/>
          <w:b w:val="0"/>
          <w:sz w:val="22"/>
          <w:szCs w:val="22"/>
        </w:rPr>
        <w:t xml:space="preserve"> 2017 года</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Протоколом № </w:t>
      </w:r>
      <w:r>
        <w:rPr>
          <w:rFonts w:ascii="Times New Roman" w:hAnsi="Times New Roman" w:cs="Times New Roman"/>
        </w:rPr>
        <w:t>18_</w:t>
      </w:r>
      <w:r w:rsidRPr="00D75B29">
        <w:rPr>
          <w:rFonts w:ascii="Times New Roman" w:hAnsi="Times New Roman" w:cs="Times New Roman"/>
        </w:rPr>
        <w:t xml:space="preserve"> внеочередного общего </w:t>
      </w: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собрания членов </w:t>
      </w:r>
      <w:r w:rsidRPr="00F76D65">
        <w:rPr>
          <w:rFonts w:ascii="Times New Roman" w:hAnsi="Times New Roman" w:cs="Times New Roman"/>
        </w:rPr>
        <w:t xml:space="preserve">Ассоциации МКК </w:t>
      </w:r>
    </w:p>
    <w:p w:rsidR="000B6816" w:rsidRPr="00F76D65" w:rsidRDefault="000B6816" w:rsidP="000B6816">
      <w:pPr>
        <w:spacing w:after="0" w:line="240" w:lineRule="auto"/>
        <w:jc w:val="right"/>
        <w:rPr>
          <w:rFonts w:ascii="Times New Roman" w:hAnsi="Times New Roman" w:cs="Times New Roman"/>
        </w:rPr>
      </w:pPr>
      <w:r w:rsidRPr="00F76D65">
        <w:rPr>
          <w:rFonts w:ascii="Times New Roman" w:hAnsi="Times New Roman" w:cs="Times New Roman"/>
        </w:rPr>
        <w:t>«ЦПП  Курской области»</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r w:rsidRPr="00D75B29">
        <w:rPr>
          <w:rFonts w:ascii="Times New Roman" w:hAnsi="Times New Roman" w:cs="Times New Roman"/>
          <w:sz w:val="22"/>
          <w:szCs w:val="22"/>
        </w:rPr>
        <w:t>от «</w:t>
      </w:r>
      <w:r>
        <w:rPr>
          <w:rFonts w:ascii="Times New Roman" w:hAnsi="Times New Roman" w:cs="Times New Roman"/>
          <w:sz w:val="22"/>
          <w:szCs w:val="22"/>
        </w:rPr>
        <w:t>16</w:t>
      </w:r>
      <w:r w:rsidRPr="00D75B29">
        <w:rPr>
          <w:rFonts w:ascii="Times New Roman" w:hAnsi="Times New Roman" w:cs="Times New Roman"/>
          <w:sz w:val="22"/>
          <w:szCs w:val="22"/>
        </w:rPr>
        <w:t xml:space="preserve">» </w:t>
      </w:r>
      <w:r>
        <w:rPr>
          <w:rFonts w:ascii="Times New Roman" w:hAnsi="Times New Roman" w:cs="Times New Roman"/>
          <w:sz w:val="22"/>
          <w:szCs w:val="22"/>
        </w:rPr>
        <w:t xml:space="preserve">мая  </w:t>
      </w:r>
      <w:r w:rsidRPr="00D75B29">
        <w:rPr>
          <w:rFonts w:ascii="Times New Roman" w:hAnsi="Times New Roman" w:cs="Times New Roman"/>
          <w:sz w:val="22"/>
          <w:szCs w:val="22"/>
        </w:rPr>
        <w:t xml:space="preserve"> 2017 года</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Протоколом № </w:t>
      </w:r>
      <w:r>
        <w:rPr>
          <w:rFonts w:ascii="Times New Roman" w:hAnsi="Times New Roman" w:cs="Times New Roman"/>
        </w:rPr>
        <w:t>22_</w:t>
      </w:r>
      <w:r w:rsidRPr="00D75B29">
        <w:rPr>
          <w:rFonts w:ascii="Times New Roman" w:hAnsi="Times New Roman" w:cs="Times New Roman"/>
        </w:rPr>
        <w:t xml:space="preserve"> внеочередного общего </w:t>
      </w: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собрания членов </w:t>
      </w:r>
      <w:r w:rsidRPr="00F76D65">
        <w:rPr>
          <w:rFonts w:ascii="Times New Roman" w:hAnsi="Times New Roman" w:cs="Times New Roman"/>
        </w:rPr>
        <w:t xml:space="preserve">Ассоциации МКК </w:t>
      </w:r>
    </w:p>
    <w:p w:rsidR="000B6816" w:rsidRPr="00F76D65" w:rsidRDefault="000B6816" w:rsidP="000B6816">
      <w:pPr>
        <w:spacing w:after="0" w:line="240" w:lineRule="auto"/>
        <w:jc w:val="right"/>
        <w:rPr>
          <w:rFonts w:ascii="Times New Roman" w:hAnsi="Times New Roman" w:cs="Times New Roman"/>
        </w:rPr>
      </w:pPr>
      <w:r w:rsidRPr="00F76D65">
        <w:rPr>
          <w:rFonts w:ascii="Times New Roman" w:hAnsi="Times New Roman" w:cs="Times New Roman"/>
        </w:rPr>
        <w:t>«ЦПП  Курской области»</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r w:rsidRPr="00D75B29">
        <w:rPr>
          <w:rFonts w:ascii="Times New Roman" w:hAnsi="Times New Roman" w:cs="Times New Roman"/>
          <w:sz w:val="22"/>
          <w:szCs w:val="22"/>
        </w:rPr>
        <w:t>от «</w:t>
      </w:r>
      <w:r>
        <w:rPr>
          <w:rFonts w:ascii="Times New Roman" w:hAnsi="Times New Roman" w:cs="Times New Roman"/>
          <w:sz w:val="22"/>
          <w:szCs w:val="22"/>
        </w:rPr>
        <w:t>23</w:t>
      </w:r>
      <w:r w:rsidRPr="00D75B29">
        <w:rPr>
          <w:rFonts w:ascii="Times New Roman" w:hAnsi="Times New Roman" w:cs="Times New Roman"/>
          <w:sz w:val="22"/>
          <w:szCs w:val="22"/>
        </w:rPr>
        <w:t xml:space="preserve">» </w:t>
      </w:r>
      <w:r>
        <w:rPr>
          <w:rFonts w:ascii="Times New Roman" w:hAnsi="Times New Roman" w:cs="Times New Roman"/>
          <w:sz w:val="22"/>
          <w:szCs w:val="22"/>
        </w:rPr>
        <w:t xml:space="preserve">июня  </w:t>
      </w:r>
      <w:r w:rsidRPr="00D75B29">
        <w:rPr>
          <w:rFonts w:ascii="Times New Roman" w:hAnsi="Times New Roman" w:cs="Times New Roman"/>
          <w:sz w:val="22"/>
          <w:szCs w:val="22"/>
        </w:rPr>
        <w:t xml:space="preserve"> 2017 года</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Протоколом № </w:t>
      </w:r>
      <w:r>
        <w:rPr>
          <w:rFonts w:ascii="Times New Roman" w:hAnsi="Times New Roman" w:cs="Times New Roman"/>
        </w:rPr>
        <w:t>29_</w:t>
      </w:r>
      <w:r w:rsidRPr="00D75B29">
        <w:rPr>
          <w:rFonts w:ascii="Times New Roman" w:hAnsi="Times New Roman" w:cs="Times New Roman"/>
        </w:rPr>
        <w:t xml:space="preserve"> внеочередного общего </w:t>
      </w:r>
    </w:p>
    <w:p w:rsidR="000B6816" w:rsidRDefault="000B6816" w:rsidP="000B6816">
      <w:pPr>
        <w:spacing w:after="0" w:line="240" w:lineRule="auto"/>
        <w:jc w:val="right"/>
        <w:rPr>
          <w:rFonts w:ascii="Times New Roman" w:hAnsi="Times New Roman" w:cs="Times New Roman"/>
        </w:rPr>
      </w:pPr>
      <w:r w:rsidRPr="00D75B29">
        <w:rPr>
          <w:rFonts w:ascii="Times New Roman" w:hAnsi="Times New Roman" w:cs="Times New Roman"/>
        </w:rPr>
        <w:t xml:space="preserve">собрания членов </w:t>
      </w:r>
      <w:r w:rsidRPr="00F76D65">
        <w:rPr>
          <w:rFonts w:ascii="Times New Roman" w:hAnsi="Times New Roman" w:cs="Times New Roman"/>
        </w:rPr>
        <w:t xml:space="preserve">Ассоциации МКК </w:t>
      </w:r>
    </w:p>
    <w:p w:rsidR="000B6816" w:rsidRPr="00F76D65" w:rsidRDefault="000B6816" w:rsidP="000B6816">
      <w:pPr>
        <w:spacing w:after="0" w:line="240" w:lineRule="auto"/>
        <w:jc w:val="right"/>
        <w:rPr>
          <w:rFonts w:ascii="Times New Roman" w:hAnsi="Times New Roman" w:cs="Times New Roman"/>
        </w:rPr>
      </w:pPr>
      <w:r w:rsidRPr="00F76D65">
        <w:rPr>
          <w:rFonts w:ascii="Times New Roman" w:hAnsi="Times New Roman" w:cs="Times New Roman"/>
        </w:rPr>
        <w:t>«ЦПП  Курской области»</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r w:rsidRPr="00D75B29">
        <w:rPr>
          <w:rFonts w:ascii="Times New Roman" w:hAnsi="Times New Roman" w:cs="Times New Roman"/>
          <w:sz w:val="22"/>
          <w:szCs w:val="22"/>
        </w:rPr>
        <w:t>от «</w:t>
      </w:r>
      <w:r>
        <w:rPr>
          <w:rFonts w:ascii="Times New Roman" w:hAnsi="Times New Roman" w:cs="Times New Roman"/>
          <w:sz w:val="22"/>
          <w:szCs w:val="22"/>
        </w:rPr>
        <w:t>15</w:t>
      </w:r>
      <w:r w:rsidRPr="00D75B29">
        <w:rPr>
          <w:rFonts w:ascii="Times New Roman" w:hAnsi="Times New Roman" w:cs="Times New Roman"/>
          <w:sz w:val="22"/>
          <w:szCs w:val="22"/>
        </w:rPr>
        <w:t xml:space="preserve">» </w:t>
      </w:r>
      <w:r>
        <w:rPr>
          <w:rFonts w:ascii="Times New Roman" w:hAnsi="Times New Roman" w:cs="Times New Roman"/>
          <w:sz w:val="22"/>
          <w:szCs w:val="22"/>
        </w:rPr>
        <w:t xml:space="preserve">августа  </w:t>
      </w:r>
      <w:r w:rsidRPr="00D75B29">
        <w:rPr>
          <w:rFonts w:ascii="Times New Roman" w:hAnsi="Times New Roman" w:cs="Times New Roman"/>
          <w:sz w:val="22"/>
          <w:szCs w:val="22"/>
        </w:rPr>
        <w:t xml:space="preserve"> 2017 года</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021210" w:rsidRPr="00021210" w:rsidRDefault="00021210" w:rsidP="00021210">
      <w:pPr>
        <w:spacing w:after="0" w:line="240" w:lineRule="auto"/>
        <w:jc w:val="right"/>
        <w:rPr>
          <w:rFonts w:ascii="Times New Roman" w:eastAsia="Times New Roman" w:hAnsi="Times New Roman" w:cs="Times New Roman"/>
        </w:rPr>
      </w:pPr>
      <w:r w:rsidRPr="00021210">
        <w:rPr>
          <w:rFonts w:ascii="Times New Roman" w:eastAsia="Times New Roman" w:hAnsi="Times New Roman" w:cs="Times New Roman"/>
        </w:rPr>
        <w:t xml:space="preserve">Протоколом № </w:t>
      </w:r>
      <w:r>
        <w:rPr>
          <w:rFonts w:ascii="Times New Roman" w:eastAsia="Times New Roman" w:hAnsi="Times New Roman" w:cs="Times New Roman"/>
        </w:rPr>
        <w:t>4-1</w:t>
      </w:r>
      <w:r w:rsidRPr="00021210">
        <w:rPr>
          <w:rFonts w:ascii="Times New Roman" w:eastAsia="Times New Roman" w:hAnsi="Times New Roman" w:cs="Times New Roman"/>
        </w:rPr>
        <w:t xml:space="preserve"> внеочередного общего </w:t>
      </w:r>
    </w:p>
    <w:p w:rsidR="00021210" w:rsidRPr="00021210" w:rsidRDefault="00021210" w:rsidP="00021210">
      <w:pPr>
        <w:spacing w:after="0" w:line="240" w:lineRule="auto"/>
        <w:jc w:val="right"/>
        <w:rPr>
          <w:rFonts w:ascii="Times New Roman" w:eastAsia="Times New Roman" w:hAnsi="Times New Roman" w:cs="Times New Roman"/>
        </w:rPr>
      </w:pPr>
      <w:r w:rsidRPr="00021210">
        <w:rPr>
          <w:rFonts w:ascii="Times New Roman" w:eastAsia="Times New Roman" w:hAnsi="Times New Roman" w:cs="Times New Roman"/>
        </w:rPr>
        <w:t xml:space="preserve">собрания членов Ассоциации МКК </w:t>
      </w:r>
    </w:p>
    <w:p w:rsidR="00021210" w:rsidRPr="00021210" w:rsidRDefault="00021210" w:rsidP="00021210">
      <w:pPr>
        <w:spacing w:after="0" w:line="240" w:lineRule="auto"/>
        <w:jc w:val="right"/>
        <w:rPr>
          <w:rFonts w:ascii="Times New Roman" w:eastAsia="Times New Roman" w:hAnsi="Times New Roman" w:cs="Times New Roman"/>
        </w:rPr>
      </w:pPr>
      <w:r w:rsidRPr="00021210">
        <w:rPr>
          <w:rFonts w:ascii="Times New Roman" w:eastAsia="Times New Roman" w:hAnsi="Times New Roman" w:cs="Times New Roman"/>
        </w:rPr>
        <w:t>«ЦПП  Курской области»</w:t>
      </w:r>
    </w:p>
    <w:p w:rsidR="00021210" w:rsidRDefault="00021210" w:rsidP="00021210">
      <w:pPr>
        <w:tabs>
          <w:tab w:val="left" w:pos="142"/>
          <w:tab w:val="left" w:pos="426"/>
          <w:tab w:val="left" w:pos="709"/>
          <w:tab w:val="left" w:pos="993"/>
          <w:tab w:val="left" w:pos="1276"/>
          <w:tab w:val="left" w:pos="1701"/>
          <w:tab w:val="left" w:pos="3828"/>
          <w:tab w:val="left" w:pos="4253"/>
          <w:tab w:val="left" w:pos="4962"/>
          <w:tab w:val="left" w:pos="5812"/>
        </w:tabs>
        <w:suppressAutoHyphens/>
        <w:autoSpaceDE w:val="0"/>
        <w:spacing w:after="0" w:line="240" w:lineRule="auto"/>
        <w:jc w:val="right"/>
        <w:rPr>
          <w:rFonts w:ascii="Times New Roman" w:eastAsia="Times New Roman" w:hAnsi="Times New Roman" w:cs="Times New Roman"/>
          <w:lang w:eastAsia="ar-SA"/>
        </w:rPr>
      </w:pPr>
      <w:r w:rsidRPr="00021210">
        <w:rPr>
          <w:rFonts w:ascii="Times New Roman" w:eastAsia="Times New Roman" w:hAnsi="Times New Roman" w:cs="Times New Roman"/>
          <w:lang w:eastAsia="ar-SA"/>
        </w:rPr>
        <w:t>от «</w:t>
      </w:r>
      <w:r>
        <w:rPr>
          <w:rFonts w:ascii="Times New Roman" w:eastAsia="Times New Roman" w:hAnsi="Times New Roman" w:cs="Times New Roman"/>
          <w:lang w:eastAsia="ar-SA"/>
        </w:rPr>
        <w:t>28</w:t>
      </w:r>
      <w:r w:rsidRPr="00021210">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февраля</w:t>
      </w:r>
      <w:r w:rsidRPr="00021210">
        <w:rPr>
          <w:rFonts w:ascii="Times New Roman" w:eastAsia="Times New Roman" w:hAnsi="Times New Roman" w:cs="Times New Roman"/>
          <w:lang w:eastAsia="ar-SA"/>
        </w:rPr>
        <w:t xml:space="preserve">   201</w:t>
      </w:r>
      <w:r>
        <w:rPr>
          <w:rFonts w:ascii="Times New Roman" w:eastAsia="Times New Roman" w:hAnsi="Times New Roman" w:cs="Times New Roman"/>
          <w:lang w:eastAsia="ar-SA"/>
        </w:rPr>
        <w:t>8</w:t>
      </w:r>
      <w:r w:rsidRPr="00021210">
        <w:rPr>
          <w:rFonts w:ascii="Times New Roman" w:eastAsia="Times New Roman" w:hAnsi="Times New Roman" w:cs="Times New Roman"/>
          <w:lang w:eastAsia="ar-SA"/>
        </w:rPr>
        <w:t xml:space="preserve"> года</w:t>
      </w:r>
    </w:p>
    <w:p w:rsidR="00116FE7" w:rsidRDefault="00116FE7" w:rsidP="00021210">
      <w:pPr>
        <w:tabs>
          <w:tab w:val="left" w:pos="142"/>
          <w:tab w:val="left" w:pos="426"/>
          <w:tab w:val="left" w:pos="709"/>
          <w:tab w:val="left" w:pos="993"/>
          <w:tab w:val="left" w:pos="1276"/>
          <w:tab w:val="left" w:pos="1701"/>
          <w:tab w:val="left" w:pos="3828"/>
          <w:tab w:val="left" w:pos="4253"/>
          <w:tab w:val="left" w:pos="4962"/>
          <w:tab w:val="left" w:pos="5812"/>
        </w:tabs>
        <w:suppressAutoHyphens/>
        <w:autoSpaceDE w:val="0"/>
        <w:spacing w:after="0" w:line="240" w:lineRule="auto"/>
        <w:jc w:val="right"/>
        <w:rPr>
          <w:rFonts w:ascii="Times New Roman" w:eastAsia="Times New Roman" w:hAnsi="Times New Roman" w:cs="Times New Roman"/>
          <w:b/>
          <w:lang w:eastAsia="ar-SA"/>
        </w:rPr>
      </w:pPr>
    </w:p>
    <w:p w:rsidR="00116FE7" w:rsidRDefault="00116FE7" w:rsidP="00116FE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Протоколом № </w:t>
      </w:r>
      <w:r w:rsidR="00EC7336">
        <w:rPr>
          <w:rFonts w:ascii="Times New Roman" w:eastAsia="Times New Roman" w:hAnsi="Times New Roman" w:cs="Times New Roman"/>
        </w:rPr>
        <w:t>7</w:t>
      </w:r>
      <w:r>
        <w:rPr>
          <w:rFonts w:ascii="Times New Roman" w:eastAsia="Times New Roman" w:hAnsi="Times New Roman" w:cs="Times New Roman"/>
        </w:rPr>
        <w:t xml:space="preserve">  внеочередного общего </w:t>
      </w:r>
    </w:p>
    <w:p w:rsidR="00116FE7" w:rsidRDefault="00116FE7" w:rsidP="00116FE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собрания членов Ассоциации МКК </w:t>
      </w:r>
    </w:p>
    <w:p w:rsidR="00116FE7" w:rsidRDefault="00116FE7" w:rsidP="00116FE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«ЦПП  Курской области»</w:t>
      </w:r>
    </w:p>
    <w:p w:rsidR="00116FE7" w:rsidRPr="00021210" w:rsidRDefault="00116FE7" w:rsidP="00116FE7">
      <w:pPr>
        <w:tabs>
          <w:tab w:val="left" w:pos="142"/>
          <w:tab w:val="left" w:pos="426"/>
          <w:tab w:val="left" w:pos="709"/>
          <w:tab w:val="left" w:pos="993"/>
          <w:tab w:val="left" w:pos="1276"/>
          <w:tab w:val="left" w:pos="1701"/>
          <w:tab w:val="left" w:pos="3828"/>
          <w:tab w:val="left" w:pos="4253"/>
          <w:tab w:val="left" w:pos="4962"/>
          <w:tab w:val="left" w:pos="5812"/>
        </w:tabs>
        <w:suppressAutoHyphens/>
        <w:autoSpaceDE w:val="0"/>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lang w:eastAsia="ar-SA"/>
        </w:rPr>
        <w:t>от «23» марта   2018 года</w:t>
      </w:r>
    </w:p>
    <w:p w:rsidR="00021210" w:rsidRDefault="0002121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0B6816" w:rsidRPr="0073600F"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ПОРЯДОК</w:t>
      </w:r>
    </w:p>
    <w:p w:rsidR="000B6816" w:rsidRPr="0073600F"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(ПОЛИТИКА) ПРЕДОСТАВЛЕНИЯ ПОРУЧИТЕЛЬСТВ</w:t>
      </w:r>
    </w:p>
    <w:p w:rsidR="000B6816" w:rsidRPr="0073600F"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Ассоциации</w:t>
      </w:r>
      <w:r>
        <w:rPr>
          <w:rFonts w:ascii="Times New Roman" w:hAnsi="Times New Roman" w:cs="Times New Roman"/>
          <w:b/>
          <w:sz w:val="32"/>
          <w:szCs w:val="32"/>
        </w:rPr>
        <w:t xml:space="preserve"> микрокредитная компания</w:t>
      </w:r>
      <w:r w:rsidRPr="0073600F">
        <w:rPr>
          <w:rFonts w:ascii="Times New Roman" w:hAnsi="Times New Roman" w:cs="Times New Roman"/>
          <w:b/>
          <w:sz w:val="32"/>
          <w:szCs w:val="32"/>
        </w:rPr>
        <w:t xml:space="preserve"> «Центр</w:t>
      </w:r>
      <w:r>
        <w:rPr>
          <w:rFonts w:ascii="Times New Roman" w:hAnsi="Times New Roman" w:cs="Times New Roman"/>
          <w:b/>
          <w:sz w:val="32"/>
          <w:szCs w:val="32"/>
        </w:rPr>
        <w:t xml:space="preserve"> поддержки предпринимательства Курской области</w:t>
      </w:r>
      <w:r w:rsidRPr="0073600F">
        <w:rPr>
          <w:rFonts w:ascii="Times New Roman" w:hAnsi="Times New Roman" w:cs="Times New Roman"/>
          <w:b/>
          <w:sz w:val="32"/>
          <w:szCs w:val="32"/>
        </w:rPr>
        <w:t xml:space="preserve">» </w:t>
      </w:r>
      <w:bookmarkStart w:id="0" w:name="_Hlk509492166"/>
      <w:r w:rsidRPr="0073600F">
        <w:rPr>
          <w:rFonts w:ascii="Times New Roman" w:hAnsi="Times New Roman" w:cs="Times New Roman"/>
          <w:b/>
          <w:sz w:val="32"/>
          <w:szCs w:val="32"/>
        </w:rPr>
        <w:t xml:space="preserve">при кредитовании субъектов малого и среднего предпринимательства </w:t>
      </w:r>
      <w:bookmarkEnd w:id="0"/>
    </w:p>
    <w:p w:rsidR="000B6816" w:rsidRPr="0073600F"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32"/>
          <w:szCs w:val="3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r w:rsidRPr="0073600F">
        <w:rPr>
          <w:rFonts w:ascii="Times New Roman" w:hAnsi="Times New Roman" w:cs="Times New Roman"/>
          <w:b/>
          <w:sz w:val="32"/>
          <w:szCs w:val="32"/>
        </w:rPr>
        <w:t xml:space="preserve">г. Курск </w:t>
      </w:r>
      <w:r>
        <w:rPr>
          <w:rFonts w:ascii="Times New Roman" w:hAnsi="Times New Roman" w:cs="Times New Roman"/>
          <w:b/>
          <w:sz w:val="32"/>
          <w:szCs w:val="32"/>
        </w:rPr>
        <w:t>-2017г</w:t>
      </w: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0B6816" w:rsidRPr="0073600F"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0B6816" w:rsidRPr="0073600F" w:rsidRDefault="000B6816" w:rsidP="000B6816">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t>ОБЩИЕ ПОЛОЖЕНИЯ</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1.1. Настоящий Порядок определяет общие условия предоставления поручительств Ассоциации </w:t>
      </w:r>
      <w:r>
        <w:rPr>
          <w:rFonts w:ascii="Times New Roman" w:hAnsi="Times New Roman" w:cs="Times New Roman"/>
          <w:sz w:val="22"/>
          <w:szCs w:val="22"/>
        </w:rPr>
        <w:t xml:space="preserve">микрокредитная компания </w:t>
      </w:r>
      <w:r w:rsidRPr="0073600F">
        <w:rPr>
          <w:rFonts w:ascii="Times New Roman" w:hAnsi="Times New Roman" w:cs="Times New Roman"/>
          <w:sz w:val="22"/>
          <w:szCs w:val="22"/>
        </w:rPr>
        <w:t>«Центр поддержки предпринимательства Курской области»</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rPr>
        <w:t>по обязательствам субъектов малого и среднего предпринимательства Курской области, возникающим из кредитных договоров.</w:t>
      </w:r>
    </w:p>
    <w:p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rsidR="000B6816" w:rsidRPr="0073600F" w:rsidRDefault="000B6816" w:rsidP="000B6816">
      <w:pPr>
        <w:spacing w:after="0" w:line="240" w:lineRule="auto"/>
        <w:ind w:firstLine="720"/>
        <w:jc w:val="both"/>
        <w:rPr>
          <w:rFonts w:ascii="Times New Roman" w:hAnsi="Times New Roman" w:cs="Times New Roman"/>
          <w:b/>
        </w:rPr>
      </w:pPr>
      <w:r w:rsidRPr="0073600F">
        <w:rPr>
          <w:rFonts w:ascii="Times New Roman" w:hAnsi="Times New Roman" w:cs="Times New Roman"/>
          <w:b/>
        </w:rPr>
        <w:t>Фонд</w:t>
      </w:r>
      <w:r>
        <w:rPr>
          <w:rFonts w:ascii="Times New Roman" w:hAnsi="Times New Roman" w:cs="Times New Roman"/>
          <w:b/>
        </w:rPr>
        <w:t xml:space="preserve"> (Гарантийная организация или РГО)</w:t>
      </w:r>
      <w:r w:rsidRPr="0073600F">
        <w:rPr>
          <w:rFonts w:ascii="Times New Roman" w:hAnsi="Times New Roman" w:cs="Times New Roman"/>
        </w:rPr>
        <w:t xml:space="preserve"> – </w:t>
      </w:r>
      <w:r w:rsidRPr="0073600F">
        <w:rPr>
          <w:rFonts w:ascii="Times New Roman" w:hAnsi="Times New Roman" w:cs="Times New Roman"/>
          <w:b/>
        </w:rPr>
        <w:t>Ассоциация</w:t>
      </w:r>
      <w:r w:rsidRPr="00007A1A">
        <w:rPr>
          <w:rFonts w:ascii="Times New Roman" w:hAnsi="Times New Roman" w:cs="Times New Roman"/>
        </w:rPr>
        <w:t xml:space="preserve"> </w:t>
      </w:r>
      <w:r w:rsidRPr="00007A1A">
        <w:rPr>
          <w:rFonts w:ascii="Times New Roman" w:hAnsi="Times New Roman" w:cs="Times New Roman"/>
          <w:b/>
        </w:rPr>
        <w:t>микрокредитная компания</w:t>
      </w:r>
      <w:r w:rsidRPr="0073600F">
        <w:rPr>
          <w:rFonts w:ascii="Times New Roman" w:hAnsi="Times New Roman" w:cs="Times New Roman"/>
          <w:b/>
        </w:rPr>
        <w:t xml:space="preserve"> «Центр поддержки предпринимательства- Курской области»  </w:t>
      </w:r>
      <w:r w:rsidRPr="0073600F">
        <w:rPr>
          <w:rFonts w:ascii="Times New Roman" w:hAnsi="Times New Roman" w:cs="Times New Roman"/>
        </w:rPr>
        <w:t xml:space="preserve"> - юридическое лицо, на базе которого создан Гарантийный фонд, предоставляющий </w:t>
      </w:r>
      <w:r w:rsidRPr="0073600F">
        <w:rPr>
          <w:rStyle w:val="a4"/>
          <w:rFonts w:ascii="Times New Roman" w:hAnsi="Times New Roman" w:cs="Times New Roman"/>
          <w:b w:val="0"/>
        </w:rPr>
        <w:t>обеспечение по обязательствам субъектов малого и среднего предпринимательства  основанным на кредитных договорах.</w:t>
      </w:r>
    </w:p>
    <w:p w:rsidR="000B6816" w:rsidRPr="0073600F" w:rsidRDefault="000B6816" w:rsidP="000B6816">
      <w:pPr>
        <w:pStyle w:val="ConsPlusNormal"/>
        <w:ind w:firstLine="708"/>
        <w:jc w:val="both"/>
        <w:rPr>
          <w:rFonts w:ascii="Times New Roman" w:hAnsi="Times New Roman" w:cs="Times New Roman"/>
          <w:sz w:val="22"/>
          <w:szCs w:val="22"/>
        </w:rPr>
      </w:pPr>
      <w:r w:rsidRPr="0073600F">
        <w:rPr>
          <w:rFonts w:ascii="Times New Roman" w:hAnsi="Times New Roman" w:cs="Times New Roman"/>
          <w:b/>
          <w:sz w:val="22"/>
          <w:szCs w:val="22"/>
        </w:rPr>
        <w:t>Субъекты малого и среднего предпринимательства</w:t>
      </w:r>
      <w:r w:rsidRPr="0073600F">
        <w:rPr>
          <w:rFonts w:ascii="Times New Roman" w:hAnsi="Times New Roman" w:cs="Times New Roman"/>
          <w:sz w:val="22"/>
          <w:szCs w:val="22"/>
        </w:rPr>
        <w:t xml:space="preserve"> </w:t>
      </w:r>
      <w:r w:rsidRPr="00026D5B">
        <w:rPr>
          <w:rFonts w:ascii="Times New Roman" w:hAnsi="Times New Roman" w:cs="Times New Roman"/>
          <w:b/>
          <w:sz w:val="22"/>
          <w:szCs w:val="22"/>
        </w:rPr>
        <w:t>(Субъект МСП)</w:t>
      </w:r>
      <w:r>
        <w:rPr>
          <w:rFonts w:ascii="Times New Roman" w:hAnsi="Times New Roman" w:cs="Times New Roman"/>
          <w:sz w:val="22"/>
          <w:szCs w:val="22"/>
        </w:rPr>
        <w:t xml:space="preserve"> </w:t>
      </w:r>
      <w:r w:rsidRPr="0073600F">
        <w:rPr>
          <w:rFonts w:ascii="Times New Roman" w:hAnsi="Times New Roman" w:cs="Times New Roman"/>
          <w:sz w:val="22"/>
          <w:szCs w:val="22"/>
        </w:rPr>
        <w:t xml:space="preserve">- </w:t>
      </w:r>
      <w:r w:rsidRPr="0073600F">
        <w:rPr>
          <w:rFonts w:ascii="Times New Roman" w:hAnsi="Times New Roman" w:cs="Times New Roman"/>
          <w:sz w:val="22"/>
          <w:szCs w:val="22"/>
          <w:lang w:eastAsia="ru-RU"/>
        </w:rPr>
        <w:t xml:space="preserve">внесенные в </w:t>
      </w:r>
      <w:hyperlink r:id="rId8" w:anchor="block_200" w:history="1">
        <w:r w:rsidRPr="0073600F">
          <w:rPr>
            <w:rFonts w:ascii="Times New Roman" w:hAnsi="Times New Roman" w:cs="Times New Roman"/>
            <w:sz w:val="22"/>
            <w:szCs w:val="22"/>
            <w:lang w:eastAsia="ru-RU"/>
          </w:rPr>
          <w:t>единый государственный реестр</w:t>
        </w:r>
      </w:hyperlink>
      <w:r w:rsidRPr="0073600F">
        <w:rPr>
          <w:rFonts w:ascii="Times New Roman" w:hAnsi="Times New Roman" w:cs="Times New Roman"/>
          <w:sz w:val="22"/>
          <w:szCs w:val="22"/>
          <w:lang w:eastAsia="ru-RU"/>
        </w:rPr>
        <w:t xml:space="preserve"> юридических лиц </w:t>
      </w:r>
      <w:hyperlink r:id="rId9" w:anchor="block_110462" w:history="1">
        <w:r w:rsidRPr="0073600F">
          <w:rPr>
            <w:rFonts w:ascii="Times New Roman" w:hAnsi="Times New Roman" w:cs="Times New Roman"/>
            <w:sz w:val="22"/>
            <w:szCs w:val="22"/>
            <w:lang w:eastAsia="ru-RU"/>
          </w:rPr>
          <w:t>потребительские кооперативы</w:t>
        </w:r>
      </w:hyperlink>
      <w:r w:rsidRPr="0073600F">
        <w:rPr>
          <w:rFonts w:ascii="Times New Roman" w:hAnsi="Times New Roman" w:cs="Times New Roman"/>
          <w:sz w:val="22"/>
          <w:szCs w:val="22"/>
          <w:lang w:eastAsia="ru-RU"/>
        </w:rPr>
        <w:t xml:space="preserve"> и </w:t>
      </w:r>
      <w:hyperlink r:id="rId10" w:anchor="block_5002" w:history="1">
        <w:r w:rsidRPr="0073600F">
          <w:rPr>
            <w:rFonts w:ascii="Times New Roman" w:hAnsi="Times New Roman" w:cs="Times New Roman"/>
            <w:sz w:val="22"/>
            <w:szCs w:val="22"/>
            <w:lang w:eastAsia="ru-RU"/>
          </w:rPr>
          <w:t>коммерческие организации</w:t>
        </w:r>
      </w:hyperlink>
      <w:r w:rsidRPr="0073600F">
        <w:rPr>
          <w:rFonts w:ascii="Times New Roman" w:hAnsi="Times New Roman" w:cs="Times New Roman"/>
          <w:sz w:val="22"/>
          <w:szCs w:val="22"/>
          <w:lang w:eastAsia="ru-RU"/>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w:t>
      </w:r>
      <w:hyperlink r:id="rId11" w:anchor="block_100" w:history="1">
        <w:r w:rsidRPr="0073600F">
          <w:rPr>
            <w:rFonts w:ascii="Times New Roman" w:hAnsi="Times New Roman" w:cs="Times New Roman"/>
            <w:sz w:val="22"/>
            <w:szCs w:val="22"/>
            <w:lang w:eastAsia="ru-RU"/>
          </w:rPr>
          <w:t>крестьянские (фермерские) хозяйства</w:t>
        </w:r>
      </w:hyperlink>
      <w:r w:rsidRPr="0073600F">
        <w:rPr>
          <w:rFonts w:ascii="Times New Roman" w:hAnsi="Times New Roman" w:cs="Times New Roman"/>
          <w:sz w:val="22"/>
          <w:szCs w:val="22"/>
          <w:lang w:eastAsia="ru-RU"/>
        </w:rPr>
        <w:t xml:space="preserve"> </w:t>
      </w:r>
      <w:r w:rsidRPr="0073600F">
        <w:rPr>
          <w:rFonts w:ascii="Times New Roman" w:hAnsi="Times New Roman" w:cs="Times New Roman"/>
          <w:sz w:val="22"/>
          <w:szCs w:val="22"/>
        </w:rPr>
        <w:t>в соответствии с положениями Федерального закона от 24 июля 2007 года № 209-ФЗ «О развитии малого и среднего предпринимательства в Российской Федерации» и законодательством Российской Федерации, а именно:</w:t>
      </w:r>
    </w:p>
    <w:p w:rsidR="000B6816" w:rsidRPr="0073600F" w:rsidRDefault="000B6816" w:rsidP="000B6816">
      <w:pPr>
        <w:spacing w:after="0" w:line="240" w:lineRule="auto"/>
        <w:ind w:firstLine="708"/>
        <w:jc w:val="both"/>
        <w:rPr>
          <w:rFonts w:ascii="Times New Roman" w:hAnsi="Times New Roman" w:cs="Times New Roman"/>
          <w:b/>
        </w:rPr>
      </w:pPr>
      <w:r w:rsidRPr="0073600F">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от ста одного до двухсот пятидесяти человек включительно для средних предприятий;</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до ста человек включительно для малых предприятий.</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и среднего предпринимательства.</w:t>
      </w:r>
    </w:p>
    <w:p w:rsidR="000B6816" w:rsidRPr="0073600F" w:rsidRDefault="000B6816" w:rsidP="000B6816">
      <w:pPr>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настоящей статьи, в течение двух календарных лет, следующих один за другим. </w:t>
      </w:r>
    </w:p>
    <w:p w:rsidR="000B6816" w:rsidRPr="0073600F" w:rsidRDefault="000B6816" w:rsidP="000B6816">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t>Средства Фонда</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Поручительство Фонда</w:t>
      </w:r>
      <w:r w:rsidRPr="0073600F">
        <w:rPr>
          <w:rFonts w:ascii="Times New Roman" w:hAnsi="Times New Roman" w:cs="Times New Roman"/>
          <w:sz w:val="22"/>
          <w:szCs w:val="22"/>
        </w:rPr>
        <w:t xml:space="preserve"> – обязанность отвечать за исполнение обязательств по кредитным договорам субъекта малого и среднего предпринимательства  перед Кредитной организацией за счет средств Фонда, оформленное договором поручительства.</w:t>
      </w:r>
      <w:r w:rsidRPr="0073600F">
        <w:rPr>
          <w:rFonts w:ascii="Times New Roman" w:hAnsi="Times New Roman" w:cs="Times New Roman"/>
          <w:b/>
          <w:sz w:val="22"/>
          <w:szCs w:val="22"/>
        </w:rPr>
        <w:t xml:space="preserve"> </w:t>
      </w:r>
    </w:p>
    <w:p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 xml:space="preserve">Кредитная организация (Банк) </w:t>
      </w:r>
      <w:r w:rsidRPr="0073600F">
        <w:rPr>
          <w:rFonts w:ascii="Times New Roman" w:hAnsi="Times New Roman" w:cs="Times New Roman"/>
          <w:sz w:val="22"/>
          <w:szCs w:val="22"/>
        </w:rPr>
        <w:t>–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2 декабря 1990 года № 395-1 «О банках и банковской деятельности».</w:t>
      </w:r>
    </w:p>
    <w:p w:rsidR="000B6816" w:rsidRPr="0073600F" w:rsidRDefault="000B6816" w:rsidP="000B6816">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t>Заемщик</w:t>
      </w:r>
      <w:r w:rsidRPr="0073600F">
        <w:rPr>
          <w:rFonts w:ascii="Times New Roman" w:hAnsi="Times New Roman" w:cs="Times New Roman"/>
        </w:rPr>
        <w:t xml:space="preserve"> – субъект малого и среднего предпринимательства получатель кредита, принявший на себя обязательства по возврату Кредитной организации полученных кредитных средств.</w:t>
      </w:r>
    </w:p>
    <w:p w:rsidR="000B6816" w:rsidRPr="0073600F" w:rsidRDefault="000B6816" w:rsidP="000B6816">
      <w:pPr>
        <w:tabs>
          <w:tab w:val="left" w:pos="720"/>
        </w:tabs>
        <w:spacing w:after="0" w:line="240" w:lineRule="auto"/>
        <w:jc w:val="both"/>
        <w:rPr>
          <w:rFonts w:ascii="Times New Roman" w:hAnsi="Times New Roman" w:cs="Times New Roman"/>
          <w:b/>
        </w:rPr>
      </w:pPr>
      <w:r w:rsidRPr="0073600F">
        <w:rPr>
          <w:rFonts w:ascii="Times New Roman" w:hAnsi="Times New Roman" w:cs="Times New Roman"/>
          <w:b/>
        </w:rPr>
        <w:tab/>
        <w:t xml:space="preserve">Кредитный договор – </w:t>
      </w:r>
      <w:r w:rsidRPr="0073600F">
        <w:rPr>
          <w:rFonts w:ascii="Times New Roman" w:hAnsi="Times New Roman" w:cs="Times New Roman"/>
        </w:rPr>
        <w:t>отношения, возникающие на основании заключенных договоров о предоставлении кредита, договоров об открытии кредитной линии.</w:t>
      </w:r>
    </w:p>
    <w:p w:rsidR="000B6816" w:rsidRPr="0073600F" w:rsidRDefault="000B6816" w:rsidP="000B6816">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t xml:space="preserve">Лимит поручительств установленный на кредитную организацию </w:t>
      </w:r>
      <w:r w:rsidRPr="0073600F">
        <w:rPr>
          <w:rFonts w:ascii="Times New Roman" w:hAnsi="Times New Roman" w:cs="Times New Roman"/>
        </w:rPr>
        <w:t>– максимальный объем (сумма) поручительств Фонда, установленный Фондом для каждой Кредитной организации.</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lastRenderedPageBreak/>
        <w:t>1.3. В соответствии с настоящим Порядком Фонд предоставляет  поручительства по кредитным обязательствам субъектов малого и среднего предпринимательства на условиях платности и срочности.</w:t>
      </w:r>
    </w:p>
    <w:p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1.4. Поручительство Фонда выдается на условиях субсидиарной ответственности Фонда перед Кредитной организацией.</w:t>
      </w:r>
    </w:p>
    <w:p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 1.5.</w:t>
      </w:r>
      <w:r w:rsidRPr="0073600F">
        <w:rPr>
          <w:rFonts w:ascii="Times New Roman" w:hAnsi="Times New Roman" w:cs="Times New Roman"/>
          <w:b/>
        </w:rPr>
        <w:t xml:space="preserve"> </w:t>
      </w:r>
      <w:r w:rsidRPr="0073600F">
        <w:rPr>
          <w:rFonts w:ascii="Times New Roman" w:hAnsi="Times New Roman" w:cs="Times New Roman"/>
        </w:rPr>
        <w:t>Настоящий Порядок разработан в соответствии с Федеральным законом  от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rsidR="000B6816" w:rsidRPr="0073600F" w:rsidRDefault="000B6816" w:rsidP="000B6816">
      <w:pPr>
        <w:pStyle w:val="ConsPlusNormal"/>
        <w:widowControl/>
        <w:numPr>
          <w:ilvl w:val="0"/>
          <w:numId w:val="2"/>
        </w:numPr>
        <w:ind w:left="0" w:firstLine="900"/>
        <w:jc w:val="center"/>
        <w:rPr>
          <w:rFonts w:ascii="Times New Roman" w:hAnsi="Times New Roman" w:cs="Times New Roman"/>
          <w:sz w:val="22"/>
          <w:szCs w:val="22"/>
        </w:rPr>
      </w:pPr>
      <w:r w:rsidRPr="0073600F">
        <w:rPr>
          <w:rFonts w:ascii="Times New Roman" w:hAnsi="Times New Roman" w:cs="Times New Roman"/>
          <w:b/>
          <w:sz w:val="22"/>
          <w:szCs w:val="22"/>
        </w:rPr>
        <w:t>КРИТЕРИИ  ПРЕДОСТАВЛЕНИЯ ПОРУЧИТЕЛЬСТВА ФОНДА</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73600F">
        <w:rPr>
          <w:rFonts w:ascii="Times New Roman" w:hAnsi="Times New Roman" w:cs="Times New Roman"/>
          <w:b/>
          <w:sz w:val="22"/>
          <w:szCs w:val="22"/>
        </w:rPr>
        <w:t>,</w:t>
      </w:r>
      <w:r w:rsidRPr="0073600F">
        <w:rPr>
          <w:rFonts w:ascii="Times New Roman" w:hAnsi="Times New Roman" w:cs="Times New Roman"/>
          <w:sz w:val="22"/>
          <w:szCs w:val="22"/>
        </w:rPr>
        <w:t xml:space="preserve"> обладающим по заключению Кредитной организации устойчивым финансовым положением, но не располагающим достаточным залоговым обеспечением для получения кредита либо не располагающим достаточным залоговым обеспечением по действующим договорам кредитования.</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Pr="0073600F">
        <w:rPr>
          <w:rStyle w:val="a4"/>
          <w:rFonts w:ascii="Times New Roman" w:hAnsi="Times New Roman" w:cs="Times New Roman"/>
          <w:b w:val="0"/>
          <w:sz w:val="22"/>
          <w:szCs w:val="22"/>
        </w:rPr>
        <w:t xml:space="preserve"> по следующим критериям</w:t>
      </w:r>
      <w:r w:rsidRPr="0073600F">
        <w:rPr>
          <w:rFonts w:ascii="Times New Roman" w:hAnsi="Times New Roman" w:cs="Times New Roman"/>
          <w:sz w:val="22"/>
          <w:szCs w:val="22"/>
        </w:rPr>
        <w:t>:</w:t>
      </w:r>
    </w:p>
    <w:p w:rsidR="000B6816" w:rsidRPr="0073600F" w:rsidRDefault="000B6816" w:rsidP="000B6816">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
    <w:p w:rsidR="000B6816" w:rsidRPr="0073600F" w:rsidRDefault="000B6816" w:rsidP="000B6816">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Осуществляющим хозяйственную деятельность на территории Курской области и на дату обращения за получением Поручительства Фонда срок деятельности которого составляет не менее 3 (Трех) месяцев;</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Не имеющим на последнюю отчетную дату перед датой подачи заявки, за получением поручительства Фонда просроченной </w:t>
      </w:r>
      <w:r w:rsidR="00EC7336" w:rsidRPr="0073600F">
        <w:rPr>
          <w:rFonts w:ascii="Times New Roman" w:hAnsi="Times New Roman" w:cs="Times New Roman"/>
        </w:rPr>
        <w:t>задолженности по</w:t>
      </w:r>
      <w:r w:rsidRPr="0073600F">
        <w:rPr>
          <w:rFonts w:ascii="Times New Roman" w:hAnsi="Times New Roman" w:cs="Times New Roman"/>
        </w:rPr>
        <w:t xml:space="preserve"> начисленным налогам, сборам и иным обязательным платежам перед бюджетами всех уровней;</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2.2.4.  В отношении, которых в течение двух лет (либо меньшего срока </w:t>
      </w:r>
      <w:r w:rsidR="00EC7336" w:rsidRPr="0073600F">
        <w:rPr>
          <w:rFonts w:ascii="Times New Roman" w:hAnsi="Times New Roman" w:cs="Times New Roman"/>
        </w:rPr>
        <w:t>если срок</w:t>
      </w:r>
      <w:r w:rsidRPr="0073600F">
        <w:rPr>
          <w:rFonts w:ascii="Times New Roman" w:hAnsi="Times New Roman" w:cs="Times New Roman"/>
        </w:rPr>
        <w:t xml:space="preserve">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116FE7" w:rsidRPr="008F34EE" w:rsidRDefault="00021210" w:rsidP="000B6816">
      <w:pPr>
        <w:widowControl w:val="0"/>
        <w:autoSpaceDE w:val="0"/>
        <w:spacing w:after="0" w:line="240" w:lineRule="auto"/>
        <w:ind w:firstLine="709"/>
        <w:jc w:val="both"/>
        <w:rPr>
          <w:rFonts w:ascii="Times New Roman" w:hAnsi="Times New Roman" w:cs="Times New Roman"/>
        </w:rPr>
      </w:pPr>
      <w:bookmarkStart w:id="1" w:name="_Hlk509490635"/>
      <w:r w:rsidRPr="008F34EE">
        <w:rPr>
          <w:rFonts w:ascii="Times New Roman" w:hAnsi="Times New Roman" w:cs="Times New Roman"/>
        </w:rPr>
        <w:t xml:space="preserve">2.2.5. </w:t>
      </w:r>
      <w:r w:rsidR="001D2459" w:rsidRPr="008F34EE">
        <w:rPr>
          <w:rFonts w:ascii="Times New Roman" w:hAnsi="Times New Roman" w:cs="Times New Roman"/>
        </w:rPr>
        <w:t>Предоставившим обеспечение</w:t>
      </w:r>
      <w:r w:rsidR="000B6816" w:rsidRPr="008F34EE">
        <w:rPr>
          <w:rFonts w:ascii="Times New Roman" w:hAnsi="Times New Roman" w:cs="Times New Roman"/>
        </w:rPr>
        <w:t xml:space="preserve"> по заключаемому кредитному договору </w:t>
      </w:r>
      <w:bookmarkStart w:id="2" w:name="_Hlk509497720"/>
      <w:r w:rsidR="000B6816" w:rsidRPr="008F34EE">
        <w:rPr>
          <w:rFonts w:ascii="Times New Roman" w:hAnsi="Times New Roman" w:cs="Times New Roman"/>
        </w:rPr>
        <w:t>в объеме</w:t>
      </w:r>
      <w:r w:rsidR="00116FE7" w:rsidRPr="008F34EE">
        <w:rPr>
          <w:rFonts w:ascii="Times New Roman" w:hAnsi="Times New Roman" w:cs="Times New Roman"/>
        </w:rPr>
        <w:t>:</w:t>
      </w:r>
    </w:p>
    <w:p w:rsidR="00116FE7" w:rsidRPr="008F34EE" w:rsidRDefault="00116FE7" w:rsidP="000B6816">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 xml:space="preserve">- </w:t>
      </w:r>
      <w:r w:rsidR="000B6816" w:rsidRPr="008F34EE">
        <w:rPr>
          <w:rFonts w:ascii="Times New Roman" w:hAnsi="Times New Roman" w:cs="Times New Roman"/>
        </w:rPr>
        <w:t xml:space="preserve"> не менее </w:t>
      </w:r>
      <w:r w:rsidRPr="008F34EE">
        <w:rPr>
          <w:rFonts w:ascii="Times New Roman" w:hAnsi="Times New Roman" w:cs="Times New Roman"/>
        </w:rPr>
        <w:t>3</w:t>
      </w:r>
      <w:r w:rsidR="000B6816" w:rsidRPr="008F34EE">
        <w:rPr>
          <w:rFonts w:ascii="Times New Roman" w:hAnsi="Times New Roman" w:cs="Times New Roman"/>
        </w:rPr>
        <w:t>0% от суммы своих обязательств</w:t>
      </w:r>
      <w:r w:rsidRPr="008F34EE">
        <w:rPr>
          <w:rFonts w:ascii="Times New Roman" w:hAnsi="Times New Roman" w:cs="Times New Roman"/>
        </w:rPr>
        <w:t xml:space="preserve"> по СМСП </w:t>
      </w:r>
      <w:r w:rsidR="00EC7336" w:rsidRPr="008F34EE">
        <w:rPr>
          <w:rFonts w:ascii="Times New Roman" w:hAnsi="Times New Roman" w:cs="Times New Roman"/>
        </w:rPr>
        <w:t>осуществляющим экспортную</w:t>
      </w:r>
      <w:r w:rsidRPr="008F34EE">
        <w:rPr>
          <w:rFonts w:ascii="Times New Roman" w:hAnsi="Times New Roman" w:cs="Times New Roman"/>
        </w:rPr>
        <w:t xml:space="preserve"> деятельность </w:t>
      </w:r>
      <w:r w:rsidR="00EC7336" w:rsidRPr="008F34EE">
        <w:rPr>
          <w:rFonts w:ascii="Times New Roman" w:hAnsi="Times New Roman" w:cs="Times New Roman"/>
        </w:rPr>
        <w:t>и СМСП</w:t>
      </w:r>
      <w:r w:rsidRPr="008F34EE">
        <w:rPr>
          <w:rFonts w:ascii="Times New Roman" w:hAnsi="Times New Roman" w:cs="Times New Roman"/>
        </w:rPr>
        <w:t xml:space="preserve">, осуществляющим деятельность в </w:t>
      </w:r>
      <w:r w:rsidR="00BA325A" w:rsidRPr="008F34EE">
        <w:rPr>
          <w:rFonts w:ascii="Times New Roman" w:hAnsi="Times New Roman" w:cs="Times New Roman"/>
        </w:rPr>
        <w:t>сфере производства</w:t>
      </w:r>
      <w:r w:rsidRPr="008F34EE">
        <w:rPr>
          <w:rFonts w:ascii="Times New Roman" w:hAnsi="Times New Roman" w:cs="Times New Roman"/>
        </w:rPr>
        <w:t>;</w:t>
      </w:r>
    </w:p>
    <w:p w:rsidR="00116FE7" w:rsidRPr="008F34EE" w:rsidRDefault="00116FE7" w:rsidP="000B6816">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 не менее 50% от суммы своих обязательств для прочих СМСП.</w:t>
      </w:r>
      <w:r w:rsidR="000B6816" w:rsidRPr="008F34EE">
        <w:rPr>
          <w:rFonts w:ascii="Times New Roman" w:hAnsi="Times New Roman" w:cs="Times New Roman"/>
        </w:rPr>
        <w:t xml:space="preserve"> </w:t>
      </w:r>
    </w:p>
    <w:p w:rsidR="000B6816" w:rsidRDefault="000B6816" w:rsidP="000B6816">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Под обязательствами субъекта малого и среднего предпринимательства по договору кредитования понимается   – фактически полученная сумма кредита (сумма основного долга);</w:t>
      </w:r>
      <w:bookmarkEnd w:id="2"/>
    </w:p>
    <w:bookmarkEnd w:id="1"/>
    <w:p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rsidR="000B6816" w:rsidRPr="00897505" w:rsidRDefault="000B6816" w:rsidP="000B6816">
      <w:pPr>
        <w:spacing w:after="0" w:line="240" w:lineRule="auto"/>
        <w:ind w:firstLine="709"/>
        <w:jc w:val="both"/>
        <w:rPr>
          <w:rFonts w:ascii="Times New Roman" w:hAnsi="Times New Roman" w:cs="Times New Roman"/>
        </w:rPr>
      </w:pPr>
      <w:r w:rsidRPr="00897505">
        <w:rPr>
          <w:rFonts w:ascii="Times New Roman" w:hAnsi="Times New Roman" w:cs="Times New Roman"/>
        </w:rPr>
        <w:t>2.3. Поручительство Фонда предоставляется субъектам малого и среднего предпринимательства Курской области для обеспечения исполнения обязательств по заключенным кредитным договорам</w:t>
      </w:r>
      <w:r>
        <w:rPr>
          <w:rFonts w:ascii="Times New Roman" w:hAnsi="Times New Roman" w:cs="Times New Roman"/>
        </w:rPr>
        <w:t>.</w:t>
      </w:r>
    </w:p>
    <w:p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Лимит поручительства устанавливаемый на конкретную кредитную </w:t>
      </w:r>
      <w:r w:rsidR="00EC7336" w:rsidRPr="0073600F">
        <w:rPr>
          <w:rFonts w:ascii="Times New Roman" w:hAnsi="Times New Roman" w:cs="Times New Roman"/>
        </w:rPr>
        <w:t>организацию определяется</w:t>
      </w:r>
      <w:r w:rsidRPr="0073600F">
        <w:rPr>
          <w:rFonts w:ascii="Times New Roman" w:hAnsi="Times New Roman" w:cs="Times New Roman"/>
        </w:rPr>
        <w:t xml:space="preserve"> </w:t>
      </w:r>
      <w:r w:rsidRPr="002B74C4">
        <w:rPr>
          <w:rFonts w:ascii="Times New Roman" w:hAnsi="Times New Roman" w:cs="Times New Roman"/>
        </w:rPr>
        <w:t>Общим собранием членов Фонда и  не может превышать 60% от общего лимита поручительств  Гарантийной организации.</w:t>
      </w:r>
    </w:p>
    <w:p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2.5. Размер ответственности Фонда перед Банком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rsidR="000B6816" w:rsidRPr="0073600F" w:rsidRDefault="000B6816" w:rsidP="000B6816">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Поручительство Фонда не предоставляется Заемщикам:</w:t>
      </w:r>
    </w:p>
    <w:p w:rsidR="000B6816" w:rsidRPr="0073600F" w:rsidRDefault="000B6816" w:rsidP="000B6816">
      <w:pPr>
        <w:pStyle w:val="ConsPlusNormal"/>
        <w:widowControl/>
        <w:ind w:firstLine="708"/>
        <w:jc w:val="both"/>
        <w:rPr>
          <w:rFonts w:ascii="Times New Roman" w:hAnsi="Times New Roman" w:cs="Times New Roman"/>
          <w:sz w:val="22"/>
          <w:szCs w:val="22"/>
        </w:rPr>
      </w:pPr>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Pr>
          <w:rFonts w:ascii="Times New Roman" w:hAnsi="Times New Roman" w:cs="Times New Roman"/>
          <w:sz w:val="22"/>
          <w:szCs w:val="22"/>
        </w:rPr>
        <w:t>н</w:t>
      </w:r>
      <w:r w:rsidRPr="0073600F">
        <w:rPr>
          <w:rFonts w:ascii="Times New Roman" w:hAnsi="Times New Roman" w:cs="Times New Roman"/>
          <w:sz w:val="22"/>
          <w:szCs w:val="22"/>
        </w:rPr>
        <w:t>е зарегистрированным и не осуществляющим хозяйственную деятельность на территории Курской области;</w:t>
      </w:r>
    </w:p>
    <w:p w:rsidR="000B6816"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2.6.3.  </w:t>
      </w:r>
      <w:r>
        <w:rPr>
          <w:rFonts w:ascii="Times New Roman" w:hAnsi="Times New Roman" w:cs="Times New Roman"/>
          <w:sz w:val="22"/>
          <w:szCs w:val="22"/>
        </w:rPr>
        <w:t>не предоставившим полный пакет документов, определенных высшим уполномоченным органом Гарантийной организации или предоставлении недостоверных сведений и документов</w:t>
      </w:r>
      <w:r w:rsidRPr="0073600F">
        <w:rPr>
          <w:rFonts w:ascii="Times New Roman" w:hAnsi="Times New Roman" w:cs="Times New Roman"/>
          <w:sz w:val="22"/>
          <w:szCs w:val="22"/>
        </w:rPr>
        <w:t>;</w:t>
      </w:r>
    </w:p>
    <w:p w:rsidR="000B6816" w:rsidRPr="0073600F" w:rsidRDefault="000B6816" w:rsidP="000B6816">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2.6.5. Имеющим на последнюю отчетную дату перед датой подачи заявки на получение поручительства Фонда просроченную задолженность по начисленным налогам, сборам и иным обязательным платежам перед бюджетами всех уровней.</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2.6.6. При превышении предельного размера Поручительств Фонда в отношении одного Заемщика или группы связанных Заемщиков, установленного в п.2.7 настоящего Порядка.</w:t>
      </w:r>
    </w:p>
    <w:p w:rsidR="000B6816" w:rsidRPr="00A13240" w:rsidRDefault="000B6816" w:rsidP="000B6816">
      <w:pPr>
        <w:spacing w:after="0" w:line="240" w:lineRule="auto"/>
        <w:ind w:firstLine="720"/>
        <w:jc w:val="both"/>
        <w:rPr>
          <w:rFonts w:ascii="Times New Roman" w:hAnsi="Times New Roman" w:cs="Times New Roman"/>
        </w:rPr>
      </w:pPr>
      <w:r w:rsidRPr="00A13240">
        <w:rPr>
          <w:rFonts w:ascii="Times New Roman" w:hAnsi="Times New Roman" w:cs="Times New Roman"/>
        </w:rPr>
        <w:lastRenderedPageBreak/>
        <w:t xml:space="preserve">2.7. Размер (сумма) одного поручительства Фонда не может превышать 50% (пятидесяти процентов) от суммы обязательств Заемщика, по которым предоставляется поручительство Фонда, и в любом случае поручительство Фонда не может превышать 25 000 000 (двадцать </w:t>
      </w:r>
      <w:r w:rsidR="00EC7336" w:rsidRPr="00A13240">
        <w:rPr>
          <w:rFonts w:ascii="Times New Roman" w:hAnsi="Times New Roman" w:cs="Times New Roman"/>
        </w:rPr>
        <w:t>пять миллионов</w:t>
      </w:r>
      <w:r w:rsidRPr="00A13240">
        <w:rPr>
          <w:rFonts w:ascii="Times New Roman" w:hAnsi="Times New Roman" w:cs="Times New Roman"/>
        </w:rPr>
        <w:t xml:space="preserve">) рублей по каждому договору поручительства, но не более 10 % Гарантийного капитала Фонда, хотя это и будет составлять долю, меньшую, чем 50% от объема указанных обязательств Заемщика. </w:t>
      </w:r>
    </w:p>
    <w:p w:rsidR="000B6816" w:rsidRPr="00A13240" w:rsidRDefault="000B6816" w:rsidP="000B6816">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Совокупный объем поручительств Фонда, одновременно действующий в отношении одного заемщика (по действующим договорам), не может превышать 15 процентов от Гарантийного капитала 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t>Ответственность Фонда по договору поручительства ограничена 50 процентами от суммы неисполненных (невозвращенных) Заемщиком обязательств (задолженности) по Кредитному договору в части возврата суммы основного долга (суммы кредита).</w:t>
      </w:r>
      <w:r w:rsidRPr="0073600F">
        <w:rPr>
          <w:rFonts w:ascii="Times New Roman" w:hAnsi="Times New Roman" w:cs="Times New Roman"/>
        </w:rPr>
        <w:t xml:space="preserve"> </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2.8. В рамках выданного поручительства Фонд не отвечает перед Кредитной организацией за исполнение Заемщиком обязательств по кредитному договору в части уплаты процентов за пользование кредитом, за пользование чужими денежными средствами (ст.395 ГК РФ), банковских комиссий,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Кредитной организацией по указанному выше договору.</w:t>
      </w:r>
    </w:p>
    <w:p w:rsidR="000B6816" w:rsidRPr="00F76D65" w:rsidRDefault="000B6816" w:rsidP="000B6816">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2.9. Поручительство Фонда представляется путем заключения трехстороннего договора поручительства между Кредитной организацией, субъектом малого и среднего предпринимательства (Заемщиком) и Фондом (Поручителем) по типовой форме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Pr>
          <w:rFonts w:ascii="Times New Roman" w:hAnsi="Times New Roman" w:cs="Times New Roman"/>
        </w:rPr>
        <w:t xml:space="preserve"> к настоящему Порядку).</w:t>
      </w:r>
      <w:r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rsidR="000B6816" w:rsidRPr="00F76D65" w:rsidRDefault="000B6816" w:rsidP="000B6816">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2.10. Сотрудники Банка заполняют типовую форму договора поручительства и предоставляют (направляют) в Фонд  на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Банком и Заемщиком. В день подписания договора поручительства передаются по одному экземпляру Фонду, Банку и Заемщику</w:t>
      </w:r>
    </w:p>
    <w:p w:rsidR="000B6816" w:rsidRPr="0073600F" w:rsidRDefault="000B6816" w:rsidP="000B6816">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Pr>
          <w:rFonts w:ascii="Times New Roman" w:hAnsi="Times New Roman" w:cs="Times New Roman"/>
          <w:sz w:val="22"/>
          <w:szCs w:val="22"/>
        </w:rPr>
        <w:t>1</w:t>
      </w:r>
      <w:r w:rsidRPr="0073600F">
        <w:rPr>
          <w:rFonts w:ascii="Times New Roman" w:hAnsi="Times New Roman" w:cs="Times New Roman"/>
          <w:sz w:val="22"/>
          <w:szCs w:val="22"/>
        </w:rPr>
        <w:t xml:space="preserve">. Поручительство Фонда не может быть предоставлено, если это приведет к превышению лимита поручительств установленного на конкретную Кредитную организацию. </w:t>
      </w:r>
    </w:p>
    <w:p w:rsidR="000B6816" w:rsidRDefault="000B6816" w:rsidP="000B6816">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Pr>
          <w:rFonts w:ascii="Times New Roman" w:hAnsi="Times New Roman" w:cs="Times New Roman"/>
          <w:shd w:val="clear" w:color="auto" w:fill="FFFFFF"/>
        </w:rPr>
        <w:t xml:space="preserve"> </w:t>
      </w:r>
      <w:r w:rsidRPr="0048252D">
        <w:rPr>
          <w:rFonts w:ascii="Times New Roman" w:hAnsi="Times New Roman" w:cs="Times New Roman"/>
          <w:shd w:val="clear" w:color="auto" w:fill="FFFFFF"/>
        </w:rPr>
        <w:t>Размер вознаграждения Гарантийного фонда за предоставление поручительства составляет</w:t>
      </w:r>
      <w:r>
        <w:rPr>
          <w:rFonts w:ascii="Times New Roman" w:hAnsi="Times New Roman" w:cs="Times New Roman"/>
          <w:shd w:val="clear" w:color="auto" w:fill="FFFFFF"/>
        </w:rPr>
        <w:t>:</w:t>
      </w:r>
    </w:p>
    <w:p w:rsidR="000B6816" w:rsidRPr="00021210" w:rsidRDefault="000B6816" w:rsidP="000B6816">
      <w:pPr>
        <w:spacing w:after="0" w:line="240" w:lineRule="auto"/>
        <w:jc w:val="both"/>
        <w:rPr>
          <w:rFonts w:ascii="Times New Roman" w:hAnsi="Times New Roman" w:cs="Times New Roman"/>
          <w:shd w:val="clear" w:color="auto" w:fill="FFFFFF"/>
        </w:rPr>
      </w:pPr>
      <w:r w:rsidRPr="00021210">
        <w:rPr>
          <w:rFonts w:ascii="Times New Roman" w:hAnsi="Times New Roman" w:cs="Times New Roman"/>
          <w:shd w:val="clear" w:color="auto" w:fill="FFFFFF"/>
        </w:rPr>
        <w:t xml:space="preserve">- 0,75% годовых по </w:t>
      </w:r>
      <w:r w:rsidRPr="00021210">
        <w:rPr>
          <w:rFonts w:ascii="Times New Roman" w:hAnsi="Times New Roman" w:cs="Times New Roman"/>
          <w:color w:val="000000"/>
        </w:rPr>
        <w:t>совместным сделкам Гарантийного фонда с  Банком МСП по продукту «</w:t>
      </w:r>
      <w:r w:rsidRPr="00021210">
        <w:rPr>
          <w:rFonts w:ascii="Times New Roman" w:hAnsi="Times New Roman" w:cs="Times New Roman"/>
        </w:rPr>
        <w:t>Прямая гарантия, выдаваемая совместно с поручительством РГО (СОГАРАНТИЯ)»</w:t>
      </w:r>
      <w:r w:rsidRPr="00021210">
        <w:rPr>
          <w:rFonts w:ascii="Times New Roman" w:hAnsi="Times New Roman" w:cs="Times New Roman"/>
          <w:shd w:val="clear" w:color="auto" w:fill="FFFFFF"/>
        </w:rPr>
        <w:t xml:space="preserve"> </w:t>
      </w:r>
    </w:p>
    <w:p w:rsidR="000B6816" w:rsidRPr="0048252D" w:rsidRDefault="000B6816" w:rsidP="000B6816">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Pr="0048252D">
        <w:rPr>
          <w:rFonts w:ascii="Times New Roman" w:hAnsi="Times New Roman" w:cs="Times New Roman"/>
          <w:shd w:val="clear" w:color="auto" w:fill="FFFFFF"/>
        </w:rPr>
        <w:t xml:space="preserve"> </w:t>
      </w:r>
      <w:r>
        <w:rPr>
          <w:rFonts w:ascii="Times New Roman" w:hAnsi="Times New Roman" w:cs="Times New Roman"/>
          <w:shd w:val="clear" w:color="auto" w:fill="FFFFFF"/>
        </w:rPr>
        <w:t>1</w:t>
      </w:r>
      <w:r w:rsidRPr="0048252D">
        <w:rPr>
          <w:rFonts w:ascii="Times New Roman" w:hAnsi="Times New Roman" w:cs="Times New Roman"/>
          <w:shd w:val="clear" w:color="auto" w:fill="FFFFFF"/>
        </w:rPr>
        <w:t>,</w:t>
      </w:r>
      <w:r>
        <w:rPr>
          <w:rFonts w:ascii="Times New Roman" w:hAnsi="Times New Roman" w:cs="Times New Roman"/>
          <w:shd w:val="clear" w:color="auto" w:fill="FFFFFF"/>
        </w:rPr>
        <w:t>00</w:t>
      </w:r>
      <w:r w:rsidRPr="0048252D">
        <w:rPr>
          <w:rFonts w:ascii="Times New Roman" w:hAnsi="Times New Roman" w:cs="Times New Roman"/>
          <w:shd w:val="clear" w:color="auto" w:fill="FFFFFF"/>
        </w:rPr>
        <w:t>% годовых</w:t>
      </w:r>
      <w:r>
        <w:rPr>
          <w:rFonts w:ascii="Times New Roman" w:hAnsi="Times New Roman" w:cs="Times New Roman"/>
          <w:shd w:val="clear" w:color="auto" w:fill="FFFFFF"/>
        </w:rPr>
        <w:t xml:space="preserve"> по прочим  сделкам. </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7.5pt" o:ole="" fillcolor="window">
            <v:imagedata r:id="rId12" o:title=""/>
          </v:shape>
          <o:OLEObject Type="Embed" ProgID="Equation.3" ShapeID="_x0000_i1025" DrawAspect="Content" ObjectID="_1595922353" r:id="rId13"/>
        </w:object>
      </w:r>
      <w:r w:rsidRPr="0048252D">
        <w:rPr>
          <w:rFonts w:ascii="Times New Roman" w:hAnsi="Times New Roman" w:cs="Times New Roman"/>
          <w:shd w:val="clear" w:color="auto" w:fill="FFFFFF"/>
        </w:rPr>
        <w:t xml:space="preserve">, </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где:</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П - сумма предоставленного поручительства (в рублях);</w:t>
      </w:r>
    </w:p>
    <w:p w:rsidR="000B6816" w:rsidRPr="0048252D" w:rsidRDefault="000B6816" w:rsidP="000B6816">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С</w:t>
      </w:r>
      <w:r w:rsidRPr="0048252D">
        <w:rPr>
          <w:rFonts w:ascii="Times New Roman" w:hAnsi="Times New Roman" w:cs="Times New Roman"/>
          <w:shd w:val="clear" w:color="auto" w:fill="FFFFFF"/>
        </w:rPr>
        <w:t xml:space="preserve"> - ставка вознаграждения (в процентах годовых); </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365 (366) – количество календарных дней в году;</w:t>
      </w:r>
    </w:p>
    <w:p w:rsidR="000B6816"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Сдп – срок действия договора поручительства, исчисляемый с даты заключения договора поручительства по дату погашения суммы основного долга (суммы кредита), либо по дату погашения части суммы основного долга, предусмотренную в кредитном договоре на момент заключения договора поручительства, если в договоре поручительства не указан иной срок действия договора (количество календарных дней);</w:t>
      </w:r>
    </w:p>
    <w:p w:rsidR="000B6816" w:rsidRDefault="000B6816" w:rsidP="000B6816">
      <w:pPr>
        <w:pStyle w:val="afd"/>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2.13.  </w:t>
      </w:r>
      <w:r w:rsidRPr="0048252D">
        <w:rPr>
          <w:rFonts w:ascii="Times New Roman" w:hAnsi="Times New Roman"/>
          <w:shd w:val="clear" w:color="auto" w:fill="FFFFFF"/>
        </w:rPr>
        <w:t>Оплата вознаграждения производится Заемщиком в объеме и в срок, установленный договором поручительства путем перечисления денежных средств на расчетный счет Гарантийного фонда.</w:t>
      </w:r>
    </w:p>
    <w:p w:rsidR="000B6816" w:rsidRDefault="000B6816" w:rsidP="000B6816">
      <w:pPr>
        <w:pStyle w:val="afd"/>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2.14. </w:t>
      </w:r>
      <w:r w:rsidRPr="0048252D">
        <w:rPr>
          <w:rFonts w:ascii="Times New Roman" w:hAnsi="Times New Roman"/>
          <w:shd w:val="clear" w:color="auto" w:fill="FFFFFF"/>
        </w:rPr>
        <w:t xml:space="preserve">В случае, если размер вознаграждения Поручителя превышает </w:t>
      </w:r>
      <w:r>
        <w:rPr>
          <w:rFonts w:ascii="Times New Roman" w:hAnsi="Times New Roman"/>
          <w:shd w:val="clear" w:color="auto" w:fill="FFFFFF"/>
        </w:rPr>
        <w:t>10</w:t>
      </w:r>
      <w:r w:rsidRPr="0048252D">
        <w:rPr>
          <w:rFonts w:ascii="Times New Roman" w:hAnsi="Times New Roman"/>
          <w:shd w:val="clear" w:color="auto" w:fill="FFFFFF"/>
        </w:rPr>
        <w:t>0 тыс. рублей, по заявлению Заемщика оно может уплачиваться в соответствии с установленным договором поручительства графиком.</w:t>
      </w:r>
    </w:p>
    <w:p w:rsidR="000B6816" w:rsidRDefault="000B6816" w:rsidP="000B6816">
      <w:pPr>
        <w:pStyle w:val="afd"/>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2.15 В случае, </w:t>
      </w:r>
      <w:r w:rsidRPr="0048252D">
        <w:rPr>
          <w:rFonts w:ascii="Times New Roman" w:hAnsi="Times New Roman"/>
          <w:shd w:val="clear" w:color="auto" w:fill="FFFFFF"/>
        </w:rPr>
        <w:t xml:space="preserve">если размер вознаграждения Поручителя </w:t>
      </w:r>
      <w:r>
        <w:rPr>
          <w:rFonts w:ascii="Times New Roman" w:hAnsi="Times New Roman"/>
          <w:shd w:val="clear" w:color="auto" w:fill="FFFFFF"/>
        </w:rPr>
        <w:t>составляет менее</w:t>
      </w:r>
      <w:r w:rsidRPr="0048252D">
        <w:rPr>
          <w:rFonts w:ascii="Times New Roman" w:hAnsi="Times New Roman"/>
          <w:shd w:val="clear" w:color="auto" w:fill="FFFFFF"/>
        </w:rPr>
        <w:t xml:space="preserve"> </w:t>
      </w:r>
      <w:r>
        <w:rPr>
          <w:rFonts w:ascii="Times New Roman" w:hAnsi="Times New Roman"/>
          <w:shd w:val="clear" w:color="auto" w:fill="FFFFFF"/>
        </w:rPr>
        <w:t>10 тысяч рублей, т</w:t>
      </w:r>
      <w:r w:rsidRPr="0048252D">
        <w:rPr>
          <w:rFonts w:ascii="Times New Roman" w:hAnsi="Times New Roman"/>
          <w:shd w:val="clear" w:color="auto" w:fill="FFFFFF"/>
        </w:rPr>
        <w:t>о Заемщик уплачива</w:t>
      </w:r>
      <w:r>
        <w:rPr>
          <w:rFonts w:ascii="Times New Roman" w:hAnsi="Times New Roman"/>
          <w:shd w:val="clear" w:color="auto" w:fill="FFFFFF"/>
        </w:rPr>
        <w:t>ет фиксированную сумму вознаграждения за предоставление поручительства за весь срок действия договора  10 тысяч рублей</w:t>
      </w:r>
      <w:r w:rsidRPr="0048252D">
        <w:rPr>
          <w:rFonts w:ascii="Times New Roman" w:hAnsi="Times New Roman"/>
          <w:shd w:val="clear" w:color="auto" w:fill="FFFFFF"/>
        </w:rPr>
        <w:t>.</w:t>
      </w:r>
    </w:p>
    <w:p w:rsidR="000B6816" w:rsidRDefault="000B6816" w:rsidP="000B6816">
      <w:pPr>
        <w:pStyle w:val="afd"/>
        <w:spacing w:after="0" w:line="240" w:lineRule="auto"/>
        <w:ind w:left="0" w:firstLine="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2.16. </w:t>
      </w:r>
      <w:r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p>
    <w:p w:rsidR="000B6816" w:rsidRDefault="000B6816" w:rsidP="000B6816">
      <w:pPr>
        <w:spacing w:after="0" w:line="240" w:lineRule="auto"/>
        <w:ind w:left="709"/>
        <w:jc w:val="both"/>
        <w:rPr>
          <w:rFonts w:ascii="Times New Roman" w:hAnsi="Times New Roman" w:cs="Times New Roman"/>
          <w:color w:val="000000"/>
          <w:shd w:val="clear" w:color="auto" w:fill="FFFFFF"/>
        </w:rPr>
      </w:pPr>
    </w:p>
    <w:p w:rsidR="000B6816" w:rsidRPr="0073600F" w:rsidRDefault="000B6816" w:rsidP="000B6816">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lastRenderedPageBreak/>
        <w:t>3.1. Заемщик самостоятельно обращается в Кредитную организацию, с которой подписано соглашение о сотрудничестве по предоставлению поручительств с заявкой на предоставление кредита.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3.2. Кредитная организация  самостоятельно, в соответствии с процедурой, установленной внутренними нормативными документами Кредитной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3.3. В случае если предоставляемого Заемщиком и (или) третьими лицами за него обеспечения недостаточно для принятия решения о выдаче кредита, Кредитная организация  информирует Заемщика о возможности привлечения для обеспечения исполнения обязательств Заемщика по кредитному договору поручительства Фонда.</w:t>
      </w:r>
    </w:p>
    <w:p w:rsidR="000B6816" w:rsidRPr="0073600F" w:rsidRDefault="000B6816" w:rsidP="000B6816">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При согласии Заемщика получить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Заемщиком</w:t>
      </w:r>
      <w:r w:rsidRPr="0073600F">
        <w:rPr>
          <w:rFonts w:ascii="Times New Roman" w:hAnsi="Times New Roman" w:cs="Times New Roman"/>
          <w:color w:val="000000"/>
          <w:shd w:val="clear" w:color="auto" w:fill="FFFFFF"/>
        </w:rPr>
        <w:t xml:space="preserve"> и согласованную с Банком</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3.4.1. Копия решения (выписки) Кредитной организации о кредитовании Заемщика  под поручительство Фонда с указанием всех существенных условий предоставления кредита, в том числе наличия обеспечения </w:t>
      </w:r>
      <w:r w:rsidR="00021210">
        <w:rPr>
          <w:rFonts w:ascii="Times New Roman" w:hAnsi="Times New Roman" w:cs="Times New Roman"/>
          <w:sz w:val="22"/>
          <w:szCs w:val="22"/>
        </w:rPr>
        <w:t xml:space="preserve">по кредиту </w:t>
      </w:r>
      <w:r w:rsidRPr="0073600F">
        <w:rPr>
          <w:rFonts w:ascii="Times New Roman" w:hAnsi="Times New Roman" w:cs="Times New Roman"/>
          <w:sz w:val="22"/>
          <w:szCs w:val="22"/>
        </w:rPr>
        <w:t>в размере не менее 50% от суммы своих обязательств.</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3.4.2. Копия заключения Кредитной организации о финансовом состоянии Заемщика;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3.4.3. Копия заявления Заемщика на получение кредита, копию анкеты;</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3.4.4. Оригинал или копия выписки из ЕГРЮЛ или ЕГРИП Заемщика, выданная не ранее 30 (тридцати) календарных дней до даты подачи заявки;</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3.4.5. Копии учредительных документов Заемщика (Устав);</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о постановке на учет в налоговом органе по месту нахождения на территории Российской Федерации, внесении записи в единый государственный реестр юридических лиц или индивидуальных предпринимателей;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 (-и) паспорта(-ов) учредителя (-ей) юридического лица или индивидуального предпринимателя, руководителя юридического лица или индивидуального предпринимателя;</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3.4.9. 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выданной не ранее 30 (тридцати) календарных дней до даты подачи заявки;</w:t>
      </w:r>
    </w:p>
    <w:p w:rsidR="000B6816" w:rsidRPr="0073600F" w:rsidRDefault="000B6816" w:rsidP="000B6816">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заемщика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Приложение № 5</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 xml:space="preserve">3.4.12. </w:t>
      </w:r>
      <w:r w:rsidRPr="0073600F">
        <w:rPr>
          <w:rFonts w:ascii="Times New Roman" w:hAnsi="Times New Roman" w:cs="Times New Roman"/>
          <w:sz w:val="22"/>
          <w:szCs w:val="22"/>
        </w:rPr>
        <w:t>Технико-экономическое обоснование реализуемого проекта составленное по типовой форме (</w:t>
      </w:r>
      <w:r w:rsidRPr="0073600F">
        <w:rPr>
          <w:rFonts w:ascii="Times New Roman" w:hAnsi="Times New Roman" w:cs="Times New Roman"/>
          <w:b/>
          <w:sz w:val="22"/>
          <w:szCs w:val="22"/>
        </w:rPr>
        <w:t>Приложение № 3</w:t>
      </w:r>
      <w:r w:rsidRPr="0073600F">
        <w:rPr>
          <w:rFonts w:ascii="Times New Roman" w:hAnsi="Times New Roman" w:cs="Times New Roman"/>
          <w:sz w:val="22"/>
          <w:szCs w:val="22"/>
        </w:rPr>
        <w:t xml:space="preserve"> к настоящему Порядку) или бизнес-план при наличии.</w:t>
      </w:r>
    </w:p>
    <w:p w:rsidR="000B6816" w:rsidRPr="0073600F" w:rsidRDefault="000B6816" w:rsidP="000B6816">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3.4.13. Краткую справку о деятельности заемщика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3.4.14. Согласие представителя Заемщика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Приложение № 4</w:t>
      </w:r>
      <w:r w:rsidRPr="0073600F">
        <w:rPr>
          <w:rFonts w:ascii="Times New Roman" w:hAnsi="Times New Roman" w:cs="Times New Roman"/>
          <w:sz w:val="22"/>
          <w:szCs w:val="22"/>
        </w:rPr>
        <w:t xml:space="preserve"> к настоящему Порядку).</w:t>
      </w:r>
    </w:p>
    <w:p w:rsidR="000B6816" w:rsidRPr="00364AC3"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3.5. Копии документов должны быть удостоверены оттиском печати Кредитной организации и подписью уполномоченного сотрудника Кредитной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Кредитной организации и заверен оттиском печати. </w:t>
      </w:r>
    </w:p>
    <w:p w:rsidR="000B6816" w:rsidRPr="00364AC3" w:rsidRDefault="000B6816" w:rsidP="000B6816">
      <w:pPr>
        <w:pStyle w:val="ConsNormal"/>
        <w:widowControl/>
        <w:ind w:right="0"/>
        <w:jc w:val="both"/>
        <w:rPr>
          <w:rFonts w:ascii="Times New Roman" w:hAnsi="Times New Roman" w:cs="Times New Roman"/>
          <w:sz w:val="22"/>
          <w:szCs w:val="22"/>
        </w:rPr>
      </w:pPr>
      <w:r w:rsidRPr="00364AC3">
        <w:rPr>
          <w:rFonts w:ascii="Times New Roman" w:hAnsi="Times New Roman" w:cs="Times New Roman"/>
          <w:sz w:val="22"/>
          <w:szCs w:val="22"/>
        </w:rPr>
        <w:t>3.6</w:t>
      </w:r>
      <w:r w:rsidRPr="00D75B29">
        <w:rPr>
          <w:rFonts w:ascii="Times New Roman" w:hAnsi="Times New Roman"/>
          <w:sz w:val="22"/>
          <w:szCs w:val="22"/>
        </w:rPr>
        <w:t xml:space="preserve"> Фонд проводит в отношении поступивших заявок на предоставление поручительства и (или) независимой гарантии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РГО потерь (убытков) вследствие неисполнения, несвоевременного либо неполного исполнения субъектами МСП, организациями инфраструктуры поддержки субъектов МСП, обязательств,</w:t>
      </w:r>
      <w:r>
        <w:rPr>
          <w:rFonts w:ascii="Times New Roman" w:hAnsi="Times New Roman"/>
          <w:sz w:val="22"/>
          <w:szCs w:val="22"/>
        </w:rPr>
        <w:t xml:space="preserve"> </w:t>
      </w:r>
      <w:r w:rsidRPr="00D75B29">
        <w:rPr>
          <w:rFonts w:ascii="Times New Roman" w:hAnsi="Times New Roman"/>
          <w:sz w:val="22"/>
          <w:szCs w:val="22"/>
        </w:rPr>
        <w:t>в обеспечение исполнения которых выдано поручительство и (или) независимая гарантия (далее – кредитный риск)</w:t>
      </w:r>
      <w:r>
        <w:rPr>
          <w:rFonts w:ascii="Times New Roman" w:hAnsi="Times New Roman"/>
          <w:sz w:val="22"/>
          <w:szCs w:val="22"/>
        </w:rPr>
        <w:t>.</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7</w:t>
      </w:r>
      <w:r w:rsidRPr="0073600F">
        <w:rPr>
          <w:rFonts w:ascii="Times New Roman" w:hAnsi="Times New Roman" w:cs="Times New Roman"/>
        </w:rPr>
        <w:t>. Фонд вправе запросить Кредитную организацию</w:t>
      </w:r>
      <w:r>
        <w:rPr>
          <w:rFonts w:ascii="Times New Roman" w:hAnsi="Times New Roman" w:cs="Times New Roman"/>
        </w:rPr>
        <w:t xml:space="preserve"> и (или) субъект МСП</w:t>
      </w:r>
      <w:r w:rsidRPr="0073600F">
        <w:rPr>
          <w:rFonts w:ascii="Times New Roman" w:hAnsi="Times New Roman" w:cs="Times New Roman"/>
        </w:rPr>
        <w:t xml:space="preserve"> о предоставлении дополнительных документов</w:t>
      </w:r>
      <w:r>
        <w:rPr>
          <w:rFonts w:ascii="Times New Roman" w:hAnsi="Times New Roman" w:cs="Times New Roman"/>
        </w:rPr>
        <w:t>, подтверждающих правоспособность и</w:t>
      </w:r>
      <w:r w:rsidRPr="0073600F">
        <w:rPr>
          <w:rFonts w:ascii="Times New Roman" w:hAnsi="Times New Roman" w:cs="Times New Roman"/>
        </w:rPr>
        <w:t xml:space="preserve"> финансов</w:t>
      </w:r>
      <w:r>
        <w:rPr>
          <w:rFonts w:ascii="Times New Roman" w:hAnsi="Times New Roman" w:cs="Times New Roman"/>
        </w:rPr>
        <w:t>ое</w:t>
      </w:r>
      <w:r w:rsidRPr="0073600F">
        <w:rPr>
          <w:rFonts w:ascii="Times New Roman" w:hAnsi="Times New Roman" w:cs="Times New Roman"/>
        </w:rPr>
        <w:t xml:space="preserve"> </w:t>
      </w:r>
      <w:r>
        <w:rPr>
          <w:rFonts w:ascii="Times New Roman" w:hAnsi="Times New Roman" w:cs="Times New Roman"/>
        </w:rPr>
        <w:t>положение</w:t>
      </w:r>
      <w:r w:rsidRPr="0073600F">
        <w:rPr>
          <w:rFonts w:ascii="Times New Roman" w:hAnsi="Times New Roman" w:cs="Times New Roman"/>
        </w:rPr>
        <w:t xml:space="preserve"> Заемщика</w:t>
      </w:r>
      <w:r w:rsidRPr="00C81EA0">
        <w:rPr>
          <w:rFonts w:ascii="Times New Roman" w:hAnsi="Times New Roman"/>
        </w:rPr>
        <w:t xml:space="preserve"> </w:t>
      </w:r>
      <w:r w:rsidRPr="00364AC3">
        <w:rPr>
          <w:rFonts w:ascii="Times New Roman" w:hAnsi="Times New Roman"/>
        </w:rPr>
        <w:t xml:space="preserve">и лиц, обеспечивающих исполнение обязательств </w:t>
      </w:r>
      <w:r>
        <w:rPr>
          <w:rFonts w:ascii="Times New Roman" w:hAnsi="Times New Roman" w:cs="Times New Roman"/>
        </w:rPr>
        <w:t xml:space="preserve"> Заемщика.</w:t>
      </w:r>
      <w:r w:rsidRPr="0073600F">
        <w:rPr>
          <w:rFonts w:ascii="Times New Roman" w:hAnsi="Times New Roman" w:cs="Times New Roman"/>
        </w:rPr>
        <w:t xml:space="preserve"> для решения вопроса о предоставлении Поручительства Фонда.</w:t>
      </w:r>
    </w:p>
    <w:p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8</w:t>
      </w:r>
      <w:r w:rsidRPr="0073600F">
        <w:rPr>
          <w:rFonts w:ascii="Times New Roman" w:hAnsi="Times New Roman" w:cs="Times New Roman"/>
        </w:rPr>
        <w:t xml:space="preserve">. Фонд </w:t>
      </w:r>
      <w:r w:rsidRPr="00016BC5">
        <w:rPr>
          <w:rFonts w:ascii="Times New Roman" w:hAnsi="Times New Roman"/>
        </w:rPr>
        <w:t>при условии комплектности</w:t>
      </w:r>
      <w:r>
        <w:rPr>
          <w:rFonts w:ascii="Times New Roman" w:hAnsi="Times New Roman"/>
        </w:rPr>
        <w:t xml:space="preserve"> </w:t>
      </w:r>
      <w:r w:rsidRPr="00016BC5">
        <w:rPr>
          <w:rFonts w:ascii="Times New Roman" w:hAnsi="Times New Roman"/>
        </w:rPr>
        <w:t>документов</w:t>
      </w:r>
      <w:r>
        <w:rPr>
          <w:rFonts w:ascii="Times New Roman" w:hAnsi="Times New Roman"/>
        </w:rPr>
        <w:t xml:space="preserve">, </w:t>
      </w:r>
      <w:r w:rsidRPr="0073600F">
        <w:rPr>
          <w:rFonts w:ascii="Times New Roman" w:hAnsi="Times New Roman" w:cs="Times New Roman"/>
        </w:rPr>
        <w:t>указанных в пункте 3.4. настоящего Порядк</w:t>
      </w:r>
      <w:r>
        <w:rPr>
          <w:rFonts w:ascii="Times New Roman" w:hAnsi="Times New Roman" w:cs="Times New Roman"/>
        </w:rPr>
        <w:t>а</w:t>
      </w:r>
      <w:r>
        <w:rPr>
          <w:rFonts w:ascii="Times New Roman" w:hAnsi="Times New Roman"/>
        </w:rPr>
        <w:t xml:space="preserve"> </w:t>
      </w:r>
      <w:r w:rsidRPr="00016BC5">
        <w:rPr>
          <w:rFonts w:ascii="Times New Roman" w:hAnsi="Times New Roman"/>
        </w:rPr>
        <w:t>и времени предоставления заявки до 11 часов 00 минут местного времени</w:t>
      </w:r>
      <w:r w:rsidRPr="00351211">
        <w:rPr>
          <w:rFonts w:ascii="Times New Roman" w:hAnsi="Times New Roman" w:cs="Times New Roman"/>
        </w:rPr>
        <w:t xml:space="preserve"> </w:t>
      </w:r>
      <w:r w:rsidRPr="0073600F">
        <w:rPr>
          <w:rFonts w:ascii="Times New Roman" w:hAnsi="Times New Roman" w:cs="Times New Roman"/>
        </w:rPr>
        <w:t>обязан по итогам рассмотрения этих документов принять одно из следующих решений:</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Pr="00572A0A">
        <w:rPr>
          <w:rFonts w:ascii="Times New Roman" w:hAnsi="Times New Roman" w:cs="Times New Roman"/>
          <w:color w:val="000000"/>
          <w:shd w:val="clear" w:color="auto" w:fill="FFFFFF"/>
        </w:rPr>
        <w:t xml:space="preserve"> </w:t>
      </w:r>
      <w:r w:rsidRPr="00572A0A">
        <w:rPr>
          <w:rFonts w:ascii="Times New Roman" w:hAnsi="Times New Roman" w:cs="Times New Roman"/>
        </w:rPr>
        <w:t xml:space="preserve">При подтверждении принимаются во внимание: </w:t>
      </w:r>
      <w:r>
        <w:rPr>
          <w:rFonts w:ascii="Times New Roman" w:hAnsi="Times New Roman" w:cs="Times New Roman"/>
        </w:rPr>
        <w:t xml:space="preserve">заключение подразделения (сотрудника), осуществляющего в РГО анализ кредитного  риска, </w:t>
      </w:r>
      <w:r w:rsidRPr="00572A0A">
        <w:rPr>
          <w:rFonts w:ascii="Times New Roman" w:hAnsi="Times New Roman" w:cs="Times New Roman"/>
        </w:rPr>
        <w:lastRenderedPageBreak/>
        <w:t>положительное решение уполномоченного органа (лица) Банка о предоставлении Заемщику кредита, критерии предоставления Поручительства Фондом, указанные в настоящем Регламенте, самостоятельно полученная Фондом информация о Заемщике и его проекте, подлежащем финансированию за счет полученного кредита, а также иные информация и документы, имеющие значение для подтверждения предоставления Поручительства Фонда.</w:t>
      </w:r>
    </w:p>
    <w:p w:rsidR="000B6816" w:rsidRPr="00016BC5" w:rsidRDefault="000B6816" w:rsidP="000B6816">
      <w:pPr>
        <w:spacing w:after="0" w:line="240" w:lineRule="auto"/>
        <w:ind w:firstLine="709"/>
        <w:jc w:val="both"/>
        <w:rPr>
          <w:rFonts w:ascii="Times New Roman" w:hAnsi="Times New Roman"/>
        </w:rPr>
      </w:pPr>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r>
        <w:rPr>
          <w:rFonts w:ascii="Times New Roman" w:hAnsi="Times New Roman" w:cs="Times New Roman"/>
        </w:rPr>
        <w:t xml:space="preserve">заявления  принимается </w:t>
      </w:r>
      <w:r w:rsidRPr="00016BC5">
        <w:rPr>
          <w:rFonts w:ascii="Times New Roman" w:hAnsi="Times New Roman"/>
        </w:rPr>
        <w:t xml:space="preserve"> </w:t>
      </w:r>
      <w:r>
        <w:rPr>
          <w:rFonts w:ascii="Times New Roman" w:hAnsi="Times New Roman"/>
        </w:rPr>
        <w:t>в следующие сроки</w:t>
      </w:r>
      <w:r w:rsidRPr="00016BC5">
        <w:rPr>
          <w:rFonts w:ascii="Times New Roman" w:hAnsi="Times New Roman"/>
        </w:rPr>
        <w:t>:</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t>не превышает 5 млн. рублей</w:t>
      </w:r>
      <w:r w:rsidRPr="0073600F">
        <w:rPr>
          <w:rFonts w:ascii="Times New Roman" w:hAnsi="Times New Roman" w:cs="Times New Roman"/>
        </w:rPr>
        <w:t xml:space="preserve"> </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от </w:t>
      </w:r>
      <w:r w:rsidRPr="00016BC5">
        <w:rPr>
          <w:rFonts w:ascii="Times New Roman" w:hAnsi="Times New Roman" w:cs="Times New Roman"/>
        </w:rPr>
        <w:t xml:space="preserve"> 5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Pr="0073600F">
        <w:rPr>
          <w:rFonts w:ascii="Times New Roman" w:hAnsi="Times New Roman" w:cs="Times New Roman"/>
        </w:rPr>
        <w:t xml:space="preserve"> </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Pr>
          <w:rFonts w:ascii="Times New Roman" w:hAnsi="Times New Roman" w:cs="Times New Roman"/>
        </w:rPr>
        <w:t>.</w:t>
      </w:r>
      <w:r w:rsidRPr="0073600F">
        <w:rPr>
          <w:rFonts w:ascii="Times New Roman" w:hAnsi="Times New Roman" w:cs="Times New Roman"/>
        </w:rPr>
        <w:t xml:space="preserve"> </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9</w:t>
      </w:r>
      <w:r w:rsidRPr="0073600F">
        <w:rPr>
          <w:rFonts w:ascii="Times New Roman" w:hAnsi="Times New Roman" w:cs="Times New Roman"/>
        </w:rPr>
        <w:t>. Директор Фонда в день получения заявки и документов, указанных в пункте 3.4. настоящего Порядка обращается к Председателю Правления Фонда  с предложением о проведении Общего собрания членов Фонда с целью рассмотрения вопроса о предоставлении поручительства по кредитному договору. Председатель Правления назначает дату собрания членов.</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Общего собрания членов Фонда является для директора Фонда основанием для заключения договора поручительства в соответствии с настоящим Порядком. </w:t>
      </w:r>
    </w:p>
    <w:p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Pr>
          <w:rFonts w:ascii="Times New Roman" w:hAnsi="Times New Roman" w:cs="Times New Roman"/>
        </w:rPr>
        <w:t>1</w:t>
      </w:r>
      <w:r w:rsidRPr="0073600F">
        <w:rPr>
          <w:rFonts w:ascii="Times New Roman" w:hAnsi="Times New Roman" w:cs="Times New Roman"/>
        </w:rPr>
        <w:t xml:space="preserve">. Решение </w:t>
      </w:r>
      <w:r w:rsidRPr="0073600F">
        <w:rPr>
          <w:rFonts w:ascii="Times New Roman" w:hAnsi="Times New Roman" w:cs="Times New Roman"/>
          <w:color w:val="000000"/>
        </w:rPr>
        <w:t>Общего собрания членов Фонда</w:t>
      </w:r>
      <w:r w:rsidRPr="0073600F">
        <w:rPr>
          <w:rFonts w:ascii="Times New Roman" w:hAnsi="Times New Roman" w:cs="Times New Roman"/>
        </w:rPr>
        <w:t xml:space="preserve"> оформляется протоколом в письменном виде в количестве 2  (двух)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Кредитной организации.</w:t>
      </w:r>
      <w:r w:rsidRPr="0073600F">
        <w:rPr>
          <w:rFonts w:ascii="Times New Roman" w:hAnsi="Times New Roman" w:cs="Times New Roman"/>
          <w:color w:val="000000"/>
          <w:shd w:val="clear" w:color="auto" w:fill="FFFFFF"/>
        </w:rPr>
        <w:t xml:space="preserve"> В срок не позднее 3 (Трех) рабочих дней Банк извещает Фонд о заключении кредитного договора.</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Pr>
          <w:rFonts w:ascii="Times New Roman" w:hAnsi="Times New Roman" w:cs="Times New Roman"/>
        </w:rPr>
        <w:t>2</w:t>
      </w:r>
      <w:r w:rsidRPr="0073600F">
        <w:rPr>
          <w:rFonts w:ascii="Times New Roman" w:hAnsi="Times New Roman" w:cs="Times New Roman"/>
        </w:rPr>
        <w:t xml:space="preserve">. В случае принятия </w:t>
      </w:r>
      <w:r w:rsidRPr="0073600F">
        <w:rPr>
          <w:rFonts w:ascii="Times New Roman" w:hAnsi="Times New Roman" w:cs="Times New Roman"/>
          <w:color w:val="000000"/>
        </w:rPr>
        <w:t xml:space="preserve">Общим собранием членов </w:t>
      </w:r>
      <w:r>
        <w:rPr>
          <w:rFonts w:ascii="Times New Roman" w:hAnsi="Times New Roman" w:cs="Times New Roman"/>
          <w:color w:val="000000"/>
        </w:rPr>
        <w:t>Ассоциация</w:t>
      </w:r>
      <w:r w:rsidRPr="0073600F">
        <w:rPr>
          <w:rFonts w:ascii="Times New Roman" w:hAnsi="Times New Roman" w:cs="Times New Roman"/>
          <w:color w:val="000000"/>
        </w:rPr>
        <w:t xml:space="preserve"> </w:t>
      </w:r>
      <w:r>
        <w:rPr>
          <w:rFonts w:ascii="Times New Roman" w:hAnsi="Times New Roman" w:cs="Times New Roman"/>
          <w:color w:val="000000"/>
        </w:rPr>
        <w:t xml:space="preserve">МКК </w:t>
      </w:r>
      <w:r w:rsidRPr="0073600F">
        <w:rPr>
          <w:rFonts w:ascii="Times New Roman" w:hAnsi="Times New Roman" w:cs="Times New Roman"/>
          <w:color w:val="000000"/>
        </w:rPr>
        <w:t>«</w:t>
      </w:r>
      <w:r>
        <w:rPr>
          <w:rFonts w:ascii="Times New Roman" w:hAnsi="Times New Roman" w:cs="Times New Roman"/>
          <w:color w:val="000000"/>
        </w:rPr>
        <w:t>ЦПП  Курской области</w:t>
      </w:r>
      <w:r w:rsidRPr="0073600F">
        <w:rPr>
          <w:rFonts w:ascii="Times New Roman" w:hAnsi="Times New Roman" w:cs="Times New Roman"/>
          <w:color w:val="000000"/>
        </w:rPr>
        <w:t>»</w:t>
      </w:r>
      <w:r w:rsidRPr="0073600F">
        <w:rPr>
          <w:rFonts w:ascii="Times New Roman" w:hAnsi="Times New Roman" w:cs="Times New Roman"/>
        </w:rPr>
        <w:t xml:space="preserve"> решения о предоставлении поручительства Фонд, Кредитная организация и Заемщик заключают договор поручительства по типовой форме</w:t>
      </w:r>
      <w:r>
        <w:rPr>
          <w:rFonts w:ascii="Times New Roman" w:hAnsi="Times New Roman" w:cs="Times New Roman"/>
        </w:rPr>
        <w:t xml:space="preserve"> (Приложение №1 к настоящему Порядку).</w:t>
      </w:r>
      <w:r w:rsidRPr="0073600F">
        <w:rPr>
          <w:rFonts w:ascii="Times New Roman" w:hAnsi="Times New Roman" w:cs="Times New Roman"/>
        </w:rPr>
        <w:t>).</w:t>
      </w:r>
    </w:p>
    <w:p w:rsidR="000B6816" w:rsidRPr="0073600F" w:rsidRDefault="000B6816" w:rsidP="000B6816">
      <w:pPr>
        <w:pStyle w:val="a6"/>
        <w:spacing w:after="0"/>
        <w:ind w:firstLine="720"/>
        <w:jc w:val="both"/>
        <w:rPr>
          <w:sz w:val="22"/>
          <w:szCs w:val="22"/>
        </w:rPr>
      </w:pPr>
      <w:r w:rsidRPr="0073600F">
        <w:rPr>
          <w:sz w:val="22"/>
          <w:szCs w:val="22"/>
        </w:rPr>
        <w:t>3.1</w:t>
      </w:r>
      <w:r>
        <w:rPr>
          <w:sz w:val="22"/>
          <w:szCs w:val="22"/>
        </w:rPr>
        <w:t>3</w:t>
      </w:r>
      <w:r w:rsidRPr="0073600F">
        <w:rPr>
          <w:sz w:val="22"/>
          <w:szCs w:val="22"/>
        </w:rPr>
        <w:t>. Поручительство вступает в действие с даты согласованной сторонами договора поручительства.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4</w:t>
      </w:r>
      <w:r w:rsidRPr="0073600F">
        <w:rPr>
          <w:rFonts w:ascii="Times New Roman" w:hAnsi="Times New Roman" w:cs="Times New Roman"/>
          <w:sz w:val="22"/>
          <w:szCs w:val="22"/>
        </w:rPr>
        <w:t>. После заключения кредитного договора с Заемщиком, Кредитная организация в срок не позднее 3 (трех) рабочих дней направляет в Фонд копию кредитного договора, по которому было выдано поручительство Фонда оригинал договора поручительства, копию договора залога, подтверждающего наличие залогового обеспечения Заемщика в размере не менее 50% от суммы обязательств Заемщика по договору. Заемщик 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6</w:t>
      </w:r>
      <w:r w:rsidRPr="0073600F">
        <w:rPr>
          <w:rFonts w:ascii="Times New Roman" w:hAnsi="Times New Roman" w:cs="Times New Roman"/>
          <w:sz w:val="22"/>
          <w:szCs w:val="22"/>
        </w:rPr>
        <w:t>. Фонд ведет аналитическую отчетность по договорам поручительств, выплатам по договорам поручительств, по взысканным средствам с Заемщика за исполнение его обязательств перед Кредитной организацией.</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7</w:t>
      </w:r>
      <w:r w:rsidRPr="0073600F">
        <w:rPr>
          <w:rFonts w:ascii="Times New Roman" w:hAnsi="Times New Roman" w:cs="Times New Roman"/>
          <w:sz w:val="22"/>
          <w:szCs w:val="22"/>
        </w:rPr>
        <w:t>. Кредитная организация осуществляет контроль за исполнением Заемщиком обязательств по кредитным договорам в соответствии с правилами работы Кредитной организации и по истечении срока действия кредитного договора письменно уведомляет Фонд об исполнении Заемщиком всех обязательств.</w:t>
      </w:r>
    </w:p>
    <w:p w:rsidR="000B6816" w:rsidRPr="0073600F" w:rsidRDefault="000B6816" w:rsidP="000B6816">
      <w:pPr>
        <w:pStyle w:val="ConsNormal"/>
        <w:widowControl/>
        <w:ind w:right="0" w:firstLine="0"/>
        <w:rPr>
          <w:rFonts w:ascii="Times New Roman" w:hAnsi="Times New Roman" w:cs="Times New Roman"/>
          <w:b/>
          <w:sz w:val="22"/>
          <w:szCs w:val="22"/>
        </w:rPr>
      </w:pPr>
    </w:p>
    <w:p w:rsidR="000B6816" w:rsidRPr="0073600F" w:rsidRDefault="000B6816" w:rsidP="000B6816">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 xml:space="preserve">4. ПРАВА И ОБЯЗАННОСТИ СТОРОН ПО ПРЕДОСАВЛЕНИЮ ПОРУЧИТЕЛЬСТВА ФОНДА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Pr="0073600F">
        <w:rPr>
          <w:rFonts w:ascii="Times New Roman" w:hAnsi="Times New Roman" w:cs="Times New Roman"/>
          <w:b/>
          <w:sz w:val="22"/>
          <w:szCs w:val="22"/>
        </w:rPr>
        <w:t>Заемщик обязан:</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4.1.1.1. Незамедлительно, но в любом случае не позднее 3 (трех) рабочих дней, следующих за днем нарушения условий кредитного договора, письменно извещает Фонд обо всех допущенных им нарушениях,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Pr="0073600F">
        <w:rPr>
          <w:rFonts w:ascii="Times New Roman" w:hAnsi="Times New Roman" w:cs="Times New Roman"/>
        </w:rPr>
        <w:t xml:space="preserve">кредитному договору </w:t>
      </w:r>
      <w:r w:rsidRPr="0073600F">
        <w:rPr>
          <w:rFonts w:ascii="Times New Roman" w:hAnsi="Times New Roman" w:cs="Times New Roman"/>
          <w:bCs/>
        </w:rPr>
        <w:t>в срок не позднее 3 (Трех) рабочих дней с даты получения запроса предоставляет Фонду в письменной форме указанную в запросе информацию.</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Pr="0073600F">
        <w:rPr>
          <w:rFonts w:ascii="Times New Roman" w:hAnsi="Times New Roman" w:cs="Times New Roman"/>
          <w:bCs/>
          <w:u w:val="single"/>
        </w:rPr>
        <w:t>Заемщик вправе</w:t>
      </w:r>
      <w:r w:rsidRPr="0073600F">
        <w:rPr>
          <w:rFonts w:ascii="Times New Roman" w:hAnsi="Times New Roman" w:cs="Times New Roman"/>
          <w:bCs/>
        </w:rPr>
        <w:t xml:space="preserve"> обратиться в Банк за возможностью воспользоваться поручительством Фонда.</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Pr="0073600F">
        <w:rPr>
          <w:rFonts w:ascii="Times New Roman" w:hAnsi="Times New Roman" w:cs="Times New Roman"/>
          <w:b/>
        </w:rPr>
        <w:t>Кредитная организация  (Банк) обязан:</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более  </w:t>
      </w:r>
      <w:r w:rsidRPr="00572A0A">
        <w:rPr>
          <w:rFonts w:ascii="Times New Roman" w:hAnsi="Times New Roman" w:cs="Times New Roman"/>
        </w:rPr>
        <w:t>5 (пяти) рабочих дней с даты неисполнения</w:t>
      </w:r>
      <w:r w:rsidRPr="0073600F">
        <w:rPr>
          <w:rFonts w:ascii="Times New Roman" w:hAnsi="Times New Roman" w:cs="Times New Roman"/>
        </w:rPr>
        <w:t xml:space="preserve"> (ненадлежащего исполнения) Заемщиком обязательств по кредитному договору по возврату суммы основного долга (суммы кредита) в </w:t>
      </w:r>
      <w:r w:rsidRPr="0073600F">
        <w:rPr>
          <w:rFonts w:ascii="Times New Roman" w:hAnsi="Times New Roman" w:cs="Times New Roman"/>
        </w:rPr>
        <w:lastRenderedPageBreak/>
        <w:t>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кредитного договора Кредитная организация незамедлительно, но не позднее </w:t>
      </w:r>
      <w:r w:rsidRPr="00572A0A">
        <w:rPr>
          <w:rFonts w:ascii="Times New Roman" w:hAnsi="Times New Roman" w:cs="Times New Roman"/>
        </w:rPr>
        <w:t>3 (трех) рабочих дней</w:t>
      </w:r>
      <w:r w:rsidRPr="0073600F">
        <w:rPr>
          <w:rFonts w:ascii="Times New Roman" w:hAnsi="Times New Roman" w:cs="Times New Roman"/>
        </w:rPr>
        <w:t>, следующего за днем внесения изменений в кредитный договор письменно извещает о таких изменениях Фонд. Кредитная организация направляет в Фонд проект кредитного договора (дополнительного соглашения к кредитному договору) с вносимыми изменениями, дополнениями на согласование.</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Заемщиком своих обязательств по кредитному договору в полном объеме, в том числе в случае досрочного исполнения обязательств.</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4.1.3.4. Еже</w:t>
      </w:r>
      <w:r>
        <w:rPr>
          <w:rFonts w:ascii="Times New Roman" w:hAnsi="Times New Roman" w:cs="Times New Roman"/>
        </w:rPr>
        <w:t>месячно</w:t>
      </w:r>
      <w:r w:rsidRPr="0073600F">
        <w:rPr>
          <w:rFonts w:ascii="Times New Roman" w:hAnsi="Times New Roman" w:cs="Times New Roman"/>
        </w:rPr>
        <w:t xml:space="preserve"> предоставляет информацию об остаточной сумме основного долга по кредиту и процентов за пользование кредитом, выданному под поручительство Фонда.</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 xml:space="preserve">4.1.3.5. </w:t>
      </w:r>
      <w:r w:rsidRPr="0073600F">
        <w:rPr>
          <w:rFonts w:ascii="Times New Roman" w:hAnsi="Times New Roman" w:cs="Times New Roman"/>
          <w:color w:val="000000"/>
        </w:rPr>
        <w:t xml:space="preserve">Предоставить в Фонд, после заключения Кредитного договора, обеспеченного поручительством Фонда, копии Кредитного договора, а так же копии обеспечительных договоров (Договоры залога, Договоры поручительства), </w:t>
      </w:r>
      <w:r w:rsidRPr="00572A0A">
        <w:rPr>
          <w:rFonts w:ascii="Times New Roman" w:hAnsi="Times New Roman" w:cs="Times New Roman"/>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xml:space="preserve"> </w:t>
      </w:r>
      <w:r w:rsidRPr="0073600F">
        <w:rPr>
          <w:rFonts w:ascii="Times New Roman" w:hAnsi="Times New Roman" w:cs="Times New Roman"/>
          <w:color w:val="000000"/>
        </w:rPr>
        <w:t>после заключения Кредитного договора;</w:t>
      </w:r>
    </w:p>
    <w:p w:rsidR="000B6816" w:rsidRPr="0073600F" w:rsidRDefault="000B6816" w:rsidP="000B6816">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4.1.3.6. </w:t>
      </w:r>
      <w:r w:rsidRPr="0073600F">
        <w:rPr>
          <w:rFonts w:ascii="Times New Roman" w:hAnsi="Times New Roman" w:cs="Times New Roman"/>
          <w:b/>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после получения письменного требования Фонда</w:t>
      </w:r>
      <w:r w:rsidRPr="0073600F">
        <w:rPr>
          <w:rFonts w:ascii="Times New Roman" w:hAnsi="Times New Roman" w:cs="Times New Roman"/>
          <w:color w:val="000000"/>
        </w:rPr>
        <w:t>, представить копии документов, подтверждающих целевое использование кредитных средств Заемщиком (договоры поставки, договоры купли-продажи, счета, товарно-транспортные накладные, платежные поручения на оплату, выписки по расчетному и ссудному счету и прочие документы, подтверждающие целевое использование).</w:t>
      </w:r>
    </w:p>
    <w:p w:rsidR="000B6816" w:rsidRPr="0073600F" w:rsidRDefault="000B6816" w:rsidP="000B6816">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4.1.3.7. Не допускать  безакцептного списания средств задолженности со счетов Фонда, действующих в Банке.</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4.1.4.</w:t>
      </w:r>
      <w:r w:rsidRPr="0073600F">
        <w:rPr>
          <w:rFonts w:ascii="Times New Roman" w:hAnsi="Times New Roman" w:cs="Times New Roman"/>
          <w:b/>
          <w:color w:val="000000"/>
        </w:rPr>
        <w:t xml:space="preserve"> </w:t>
      </w:r>
      <w:r w:rsidRPr="0073600F">
        <w:rPr>
          <w:rFonts w:ascii="Times New Roman" w:hAnsi="Times New Roman" w:cs="Times New Roman"/>
          <w:color w:val="000000"/>
          <w:u w:val="single"/>
        </w:rPr>
        <w:t>Банк вправе</w:t>
      </w:r>
      <w:r w:rsidRPr="0073600F">
        <w:rPr>
          <w:rFonts w:ascii="Times New Roman" w:hAnsi="Times New Roman" w:cs="Times New Roman"/>
          <w:color w:val="000000"/>
        </w:rPr>
        <w:t xml:space="preserve"> обратиться в Фонд за предоставлением поручительства, в обеспечение Кредитного договора. Заключенного между Банком и Заемщиком.</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 </w:t>
      </w:r>
      <w:r w:rsidRPr="0073600F">
        <w:rPr>
          <w:rFonts w:ascii="Times New Roman" w:hAnsi="Times New Roman" w:cs="Times New Roman"/>
          <w:b/>
          <w:sz w:val="22"/>
          <w:szCs w:val="22"/>
        </w:rPr>
        <w:t>Фонд обязан:</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4.1.5.1. </w:t>
      </w:r>
      <w:r w:rsidRPr="009D213C">
        <w:rPr>
          <w:rFonts w:ascii="Times New Roman" w:hAnsi="Times New Roman" w:cs="Times New Roman"/>
          <w:sz w:val="22"/>
          <w:szCs w:val="22"/>
        </w:rPr>
        <w:t>В срок не позднее 3 (трех) рабочих дней с даты получения требования от Кредитной организации об исполнении обязательств по договору поручительства, письменно уведомляет о получении такого требования Заемщика.</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4.1.5.</w:t>
      </w:r>
      <w:r>
        <w:rPr>
          <w:rFonts w:ascii="Times New Roman" w:hAnsi="Times New Roman" w:cs="Times New Roman"/>
          <w:color w:val="000000"/>
        </w:rPr>
        <w:t>2</w:t>
      </w:r>
      <w:r w:rsidRPr="0073600F">
        <w:rPr>
          <w:rFonts w:ascii="Times New Roman" w:hAnsi="Times New Roman" w:cs="Times New Roman"/>
          <w:color w:val="000000"/>
        </w:rPr>
        <w:t>.</w:t>
      </w:r>
      <w:r w:rsidRPr="0073600F">
        <w:rPr>
          <w:rFonts w:ascii="Times New Roman" w:hAnsi="Times New Roman" w:cs="Times New Roman"/>
          <w:b/>
          <w:color w:val="000000"/>
        </w:rPr>
        <w:t xml:space="preserve"> </w:t>
      </w:r>
      <w:r w:rsidRPr="0073600F">
        <w:rPr>
          <w:rFonts w:ascii="Times New Roman" w:hAnsi="Times New Roman" w:cs="Times New Roman"/>
          <w:color w:val="000000"/>
        </w:rPr>
        <w:t>Нести субсидиарную ответственность за неисполнение Заемщиком обязательств по возврату суммы основного долга по Кредитному договору, обеспеченному поручительством Центра, в период действия договора поручительства. Субсидиарная ответственность наступает после принятия Банком всех возможных мер по взысканию суммы задолженности с заемщиков и третьих лиц (залогодателей, поручителей).</w:t>
      </w:r>
    </w:p>
    <w:p w:rsidR="000B6816" w:rsidRPr="0073600F" w:rsidRDefault="000B6816" w:rsidP="000B6816">
      <w:pPr>
        <w:spacing w:after="0" w:line="240" w:lineRule="auto"/>
        <w:ind w:firstLine="708"/>
        <w:jc w:val="both"/>
        <w:rPr>
          <w:rFonts w:ascii="Times New Roman" w:hAnsi="Times New Roman" w:cs="Times New Roman"/>
          <w:b/>
          <w:color w:val="000000"/>
        </w:rPr>
      </w:pPr>
      <w:r>
        <w:rPr>
          <w:rFonts w:ascii="Times New Roman" w:hAnsi="Times New Roman" w:cs="Times New Roman"/>
          <w:color w:val="000000"/>
        </w:rPr>
        <w:t>4.1.5.3</w:t>
      </w:r>
      <w:r w:rsidRPr="0073600F">
        <w:rPr>
          <w:rFonts w:ascii="Times New Roman" w:hAnsi="Times New Roman" w:cs="Times New Roman"/>
          <w:color w:val="000000"/>
        </w:rPr>
        <w:t>. Фонд  не отвечает в рамках выданного поручительства перед Банком за неисполнение Заемщиком обязательств по Кредитному договору в части уплаты: процентов на основной долг, неустойки (штрафов, пени), возмещения судебных издержек по взысканию долга и других убытков, вызванных неисполнением Заемщиком своих обязательств.</w:t>
      </w:r>
    </w:p>
    <w:p w:rsidR="000B6816" w:rsidRPr="0013219D" w:rsidRDefault="000B6816" w:rsidP="000B6816">
      <w:pPr>
        <w:spacing w:after="0" w:line="240" w:lineRule="auto"/>
        <w:ind w:firstLine="708"/>
        <w:jc w:val="both"/>
        <w:rPr>
          <w:rFonts w:ascii="Times New Roman" w:hAnsi="Times New Roman" w:cs="Times New Roman"/>
          <w:b/>
          <w:color w:val="000000"/>
        </w:rPr>
      </w:pPr>
      <w:r w:rsidRPr="0013219D">
        <w:rPr>
          <w:rFonts w:ascii="Times New Roman" w:hAnsi="Times New Roman" w:cs="Times New Roman"/>
          <w:b/>
          <w:color w:val="000000"/>
        </w:rPr>
        <w:t xml:space="preserve">4.1.6.  </w:t>
      </w:r>
      <w:r w:rsidRPr="0013219D">
        <w:rPr>
          <w:rFonts w:ascii="Times New Roman" w:hAnsi="Times New Roman" w:cs="Times New Roman"/>
          <w:b/>
        </w:rPr>
        <w:t>Фонд</w:t>
      </w:r>
      <w:r w:rsidRPr="0013219D">
        <w:rPr>
          <w:rFonts w:ascii="Times New Roman" w:hAnsi="Times New Roman" w:cs="Times New Roman"/>
          <w:b/>
          <w:color w:val="000000"/>
        </w:rPr>
        <w:t xml:space="preserve"> имеет право:</w:t>
      </w:r>
    </w:p>
    <w:p w:rsidR="000B6816" w:rsidRPr="0013219D" w:rsidRDefault="000B6816" w:rsidP="000B6816">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4.1.6.1. Устанавливать лимит поручительства на  конкретную кредитную организацию</w:t>
      </w:r>
    </w:p>
    <w:p w:rsidR="000B6816" w:rsidRPr="00D0459F" w:rsidRDefault="000B6816" w:rsidP="000B6816">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t>4.1.6.2. Фонд имеет право отказать кредитной организации в предоставлении поручительства, в случае неисполнения Банком условий данного Порядка.</w:t>
      </w:r>
    </w:p>
    <w:p w:rsidR="000B6816" w:rsidRPr="0013219D" w:rsidRDefault="000B6816" w:rsidP="000B6816">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t xml:space="preserve">4.1.6.3. Лимит поручительств, установленный для конкретной Кредитной организации, </w:t>
      </w:r>
      <w:r w:rsidRPr="0013219D">
        <w:rPr>
          <w:rFonts w:ascii="Times New Roman" w:hAnsi="Times New Roman" w:cs="Times New Roman"/>
          <w:color w:val="000000"/>
          <w:u w:val="single"/>
        </w:rPr>
        <w:t>может быть изменен уполномоченным органом управления Гарантийной организации  в случае:</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Гарантийной организации</w:t>
      </w:r>
      <w:r>
        <w:rPr>
          <w:rFonts w:ascii="Times New Roman" w:hAnsi="Times New Roman" w:cs="Times New Roman"/>
          <w:color w:val="000000"/>
        </w:rPr>
        <w:t>;</w:t>
      </w:r>
    </w:p>
    <w:p w:rsidR="000B6816"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по заявлению Финансовой организации;</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rsidR="000B6816" w:rsidRPr="0013219D" w:rsidRDefault="000B6816" w:rsidP="000B6816">
      <w:pPr>
        <w:spacing w:after="0" w:line="240" w:lineRule="auto"/>
        <w:ind w:firstLine="708"/>
        <w:jc w:val="both"/>
        <w:rPr>
          <w:rFonts w:ascii="Times New Roman" w:hAnsi="Times New Roman" w:cs="Times New Roman"/>
          <w:color w:val="000000"/>
        </w:rPr>
      </w:pPr>
      <w:r w:rsidRPr="00720008">
        <w:rPr>
          <w:rFonts w:ascii="Times New Roman" w:hAnsi="Times New Roman" w:cs="Times New Roman"/>
          <w:color w:val="000000"/>
        </w:rPr>
        <w:t xml:space="preserve">д) превышения объема требований Финансовой организации к Гарантийной организации по просроченным и неисполненным обязательствам по Кредитным </w:t>
      </w:r>
      <w:r w:rsidRPr="00495AA2">
        <w:rPr>
          <w:rFonts w:ascii="Times New Roman" w:hAnsi="Times New Roman" w:cs="Times New Roman"/>
          <w:color w:val="000000"/>
        </w:rPr>
        <w:t>договорам, равного 8%</w:t>
      </w:r>
      <w:r w:rsidRPr="00720008">
        <w:rPr>
          <w:rFonts w:ascii="Times New Roman" w:hAnsi="Times New Roman" w:cs="Times New Roman"/>
          <w:color w:val="000000"/>
        </w:rPr>
        <w:t xml:space="preserve"> от объема кредитования, выданного Финансовой организацией под поручительства Гарантийной организации;</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на определенные Финансовые организации</w:t>
      </w:r>
      <w:r>
        <w:rPr>
          <w:rFonts w:ascii="Times New Roman" w:hAnsi="Times New Roman" w:cs="Times New Roman"/>
          <w:color w:val="000000"/>
        </w:rPr>
        <w:t>;</w:t>
      </w:r>
    </w:p>
    <w:p w:rsidR="000B6816" w:rsidRPr="009D213C" w:rsidRDefault="000B6816" w:rsidP="000B6816">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Pr="009D213C">
        <w:rPr>
          <w:rFonts w:ascii="Times New Roman" w:hAnsi="Times New Roman" w:cs="Times New Roman"/>
          <w:color w:val="000000"/>
          <w:shd w:val="clear" w:color="auto" w:fill="FFFFFF"/>
        </w:rPr>
        <w:t>.Расторгнуть соглашение о сотрудничестве, в случае если кредитной организацией за последние 3 (три) месяца не выдано ни одного кредитного договора, обеспеченного поручительством Фонда. При этом лимит данной кредитной организации перераспределяется между другими кредитными организациями, освоившими более 80% своего установленного лимита.</w:t>
      </w:r>
    </w:p>
    <w:p w:rsidR="000B6816" w:rsidRPr="0073600F" w:rsidRDefault="000B6816" w:rsidP="000B6816">
      <w:pPr>
        <w:spacing w:after="0" w:line="240" w:lineRule="auto"/>
        <w:ind w:firstLine="708"/>
        <w:jc w:val="both"/>
        <w:rPr>
          <w:rFonts w:ascii="Times New Roman" w:hAnsi="Times New Roman" w:cs="Times New Roman"/>
          <w:color w:val="000000"/>
          <w:shd w:val="clear" w:color="auto" w:fill="FFFFFF"/>
        </w:rPr>
      </w:pPr>
    </w:p>
    <w:p w:rsidR="000B6816" w:rsidRPr="0073600F" w:rsidRDefault="000B6816" w:rsidP="000B6816">
      <w:pPr>
        <w:spacing w:after="0" w:line="240" w:lineRule="auto"/>
        <w:ind w:firstLine="708"/>
        <w:jc w:val="both"/>
        <w:rPr>
          <w:rFonts w:ascii="Times New Roman" w:hAnsi="Times New Roman" w:cs="Times New Roman"/>
          <w:color w:val="000000"/>
          <w:shd w:val="clear" w:color="auto" w:fill="FFFFFF"/>
        </w:rPr>
      </w:pPr>
    </w:p>
    <w:p w:rsidR="000B6816" w:rsidRDefault="000B6816" w:rsidP="000B6816">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lastRenderedPageBreak/>
        <w:t>5. ИНФОРМАЦИОННОЕ ВЗАИМОДЕЙСТВИЕ В ПЕРИОД ДЕЙСТВИЯ ПОРУЧИТЕЛЬСТВА ФОНДА.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Кредитная организация </w:t>
      </w:r>
      <w:r>
        <w:rPr>
          <w:rFonts w:ascii="Times New Roman" w:hAnsi="Times New Roman" w:cs="Times New Roman"/>
        </w:rPr>
        <w:t xml:space="preserve">обязана </w:t>
      </w:r>
      <w:r w:rsidRPr="0073600F">
        <w:rPr>
          <w:rFonts w:ascii="Times New Roman" w:hAnsi="Times New Roman" w:cs="Times New Roman"/>
        </w:rPr>
        <w:t xml:space="preserve">по запросу </w:t>
      </w:r>
      <w:r>
        <w:rPr>
          <w:rFonts w:ascii="Times New Roman" w:hAnsi="Times New Roman" w:cs="Times New Roman"/>
        </w:rPr>
        <w:t>Фонда</w:t>
      </w:r>
      <w:r w:rsidRPr="0073600F">
        <w:rPr>
          <w:rFonts w:ascii="Times New Roman" w:hAnsi="Times New Roman" w:cs="Times New Roman"/>
        </w:rPr>
        <w:t xml:space="preserve"> предоставить следующую информацию:</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 (кредитные договоры),  предоставленного под поручительство Фонда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(в разрезе сумм, сроков и видов экономической деятельности заемщиков), предоставленного кредитной организацией субъектам малого и среднего предпринимательства на территории Курской области,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 динамике средних ставок кредитов, предоставленных кредитной организацией субъектам малого и среднего предпринимательства Курской области, </w:t>
      </w:r>
      <w:r>
        <w:rPr>
          <w:rFonts w:ascii="Times New Roman" w:hAnsi="Times New Roman" w:cs="Times New Roman"/>
        </w:rPr>
        <w:t xml:space="preserve"> </w:t>
      </w:r>
      <w:r w:rsidRPr="0073600F">
        <w:rPr>
          <w:rFonts w:ascii="Times New Roman" w:hAnsi="Times New Roman" w:cs="Times New Roman"/>
        </w:rPr>
        <w:t>на которой Фонд осуществляет свою деятельность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 xml:space="preserve">и среднего предпринимательства обязательств по договорам, заключенным </w:t>
      </w:r>
      <w:r w:rsidRPr="0073600F">
        <w:rPr>
          <w:rFonts w:ascii="Times New Roman" w:hAnsi="Times New Roman" w:cs="Times New Roman"/>
        </w:rPr>
        <w:br/>
        <w:t>под поручительство Фонда;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Заемщик, Кредитная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5.3. Фонд по запросу кредитной организации может предоставлять документацию, необходимую в соответствии с внутренними нормативными актами кредитной организации для принятия решения о заключении договора поручительства: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организациями; </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сведения о текущих (оставшихся) объемах лимитов Фонда по банкам-партнерам по видам обеспечиваемых обязательств.</w:t>
      </w: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КРЕДИТНОЙ ОРГАНИЗАЦИЕЙ С ТРЕБОВАНИЕМ О ВЫПОЛНЕНИИ ОБЯЗАТЕЛЬСТВ ЗАЕМЩИКОМ И ПОРЯДОК ВЫПОЛНЕНИЯ ФОНДОМ ОБЯЗАТЕЛЬСТ ПО ВЫДАННОМУ ПОРУЧИТЕЛЬСТВУ </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6.1. В срок не более </w:t>
      </w:r>
      <w:r w:rsidRPr="009D213C">
        <w:rPr>
          <w:rFonts w:ascii="Times New Roman" w:hAnsi="Times New Roman" w:cs="Times New Roman"/>
        </w:rPr>
        <w:t>5 (пяти) рабочих дней</w:t>
      </w:r>
      <w:r w:rsidRPr="0073600F">
        <w:rPr>
          <w:rFonts w:ascii="Times New Roman" w:hAnsi="Times New Roman" w:cs="Times New Roman"/>
        </w:rPr>
        <w:t xml:space="preserve"> с даты неисполнения  Заемщиком обязательств по кредитному договору по возврату суммы основного долга и (или) уплаты процентов на неё Кредитная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6.2. В сроки, установленные Кредитной организацией, но не более   </w:t>
      </w:r>
      <w:r w:rsidRPr="00495AA2">
        <w:rPr>
          <w:rFonts w:ascii="Times New Roman" w:hAnsi="Times New Roman" w:cs="Times New Roman"/>
        </w:rPr>
        <w:t>10 (десяти) рабочих дней</w:t>
      </w:r>
      <w:r w:rsidRPr="0073600F">
        <w:rPr>
          <w:rFonts w:ascii="Times New Roman" w:hAnsi="Times New Roman" w:cs="Times New Roman"/>
        </w:rPr>
        <w:t xml:space="preserve"> с даты неисполнения Заемщиком обязательств по кредитному договору по возврату суммы основного долга и (или) уплаты процентов на нее  обязательств по кредитному договору, Кредитная организация предъявляет требование (претензию) к Заемщику;</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6.3. Заемщик принимает</w:t>
      </w:r>
      <w:r>
        <w:rPr>
          <w:rFonts w:ascii="Times New Roman" w:hAnsi="Times New Roman" w:cs="Times New Roman"/>
        </w:rPr>
        <w:t xml:space="preserve"> </w:t>
      </w:r>
      <w:r w:rsidRPr="0073600F">
        <w:rPr>
          <w:rFonts w:ascii="Times New Roman" w:hAnsi="Times New Roman" w:cs="Times New Roman"/>
        </w:rPr>
        <w:t xml:space="preserve">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6.4.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6.5. В течение не менее 90 (девяноста) календарных дней с даты неисполнения Заемщиком своих обязательств по кредитному договору, Кредитная организация обязана принять все разумные и доступные в сложившейся ситуации меры (в том числе путем безакцептного списания денежных средств со счетов Заемщика, обращения взыскания на предмет залога, предъявления требований по поручительствам третьих лиц (за исключением Фонда) и т.п.) в целях получения от Заемщика невозвращенной суммы кредита (суммы основного долга), уплаты процентов на неё и исполнение иных обязательств, предусмотренных кредитным договором.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 По истечении  сроков и выполнения процедур, указанных </w:t>
      </w:r>
      <w:r w:rsidRPr="0073600F">
        <w:rPr>
          <w:rFonts w:ascii="Times New Roman" w:hAnsi="Times New Roman" w:cs="Times New Roman"/>
        </w:rPr>
        <w:br/>
        <w:t xml:space="preserve">в пункте 6.5.  настоящего Порядка, в случае если в порядке, установленном кредитным договором, сумма </w:t>
      </w:r>
      <w:r w:rsidRPr="0073600F">
        <w:rPr>
          <w:rFonts w:ascii="Times New Roman" w:hAnsi="Times New Roman" w:cs="Times New Roman"/>
        </w:rPr>
        <w:lastRenderedPageBreak/>
        <w:t>основного долга не была возвращена Кредитной организации, Кредитная организация  предъявляет требование (претензию) к Фонду, в котором указывается:</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6.6.1. Реквизиты договора поручительства (дата заключения, номер договора, наименование Кредитной организации и лица за которое поручился Фонд);</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6.6.2.  Реквизиты основного (обеспечиваемого поручительством) договора –</w:t>
      </w:r>
      <w:r>
        <w:rPr>
          <w:rFonts w:ascii="Times New Roman" w:hAnsi="Times New Roman" w:cs="Times New Roman"/>
        </w:rPr>
        <w:t xml:space="preserve"> </w:t>
      </w:r>
      <w:r w:rsidRPr="0073600F">
        <w:rPr>
          <w:rFonts w:ascii="Times New Roman" w:hAnsi="Times New Roman" w:cs="Times New Roman"/>
        </w:rPr>
        <w:t>кредитного договора (дата заключения, номер договора, наименования Кредитной организации и лица, за которое поручился Фонд);</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6.6.3  Сумма требований по основному долгу.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6.6.4.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w:t>
      </w:r>
      <w:r>
        <w:rPr>
          <w:rFonts w:ascii="Times New Roman" w:hAnsi="Times New Roman" w:cs="Times New Roman"/>
        </w:rPr>
        <w:t>5</w:t>
      </w:r>
      <w:r w:rsidRPr="0073600F">
        <w:rPr>
          <w:rFonts w:ascii="Times New Roman" w:hAnsi="Times New Roman" w:cs="Times New Roman"/>
        </w:rPr>
        <w:t>. Срок удовлетворения требования Кредитной организации.</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оттиском печати Кредитной организации.</w:t>
      </w:r>
    </w:p>
    <w:p w:rsidR="000B6816"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6.7. К требованию, указанному в пункте </w:t>
      </w:r>
      <w:r>
        <w:rPr>
          <w:rFonts w:ascii="Times New Roman" w:hAnsi="Times New Roman" w:cs="Times New Roman"/>
        </w:rPr>
        <w:t>6</w:t>
      </w:r>
      <w:r w:rsidRPr="0073600F">
        <w:rPr>
          <w:rFonts w:ascii="Times New Roman" w:hAnsi="Times New Roman" w:cs="Times New Roman"/>
        </w:rPr>
        <w:t>.6. настоящего Порядка прикладываются:</w:t>
      </w:r>
    </w:p>
    <w:p w:rsidR="000B6816" w:rsidRDefault="000B6816" w:rsidP="000B6816">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Pr>
          <w:rFonts w:ascii="Times New Roman" w:hAnsi="Times New Roman" w:cs="Times New Roman"/>
        </w:rPr>
        <w:t>6.7.1.</w:t>
      </w:r>
      <w:r w:rsidRPr="007C09F4">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документы,</w:t>
      </w:r>
      <w:r>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подтверждающи</w:t>
      </w:r>
      <w:r>
        <w:rPr>
          <w:rFonts w:ascii="Times New Roman" w:eastAsia="Calibri" w:hAnsi="Times New Roman" w:cs="Times New Roman"/>
          <w:lang w:eastAsia="en-US"/>
        </w:rPr>
        <w:t>е</w:t>
      </w:r>
      <w:r w:rsidRPr="00D233F5">
        <w:rPr>
          <w:rFonts w:ascii="Times New Roman" w:eastAsia="Calibri" w:hAnsi="Times New Roman" w:cs="Times New Roman"/>
          <w:lang w:eastAsia="en-US"/>
        </w:rPr>
        <w:t xml:space="preserve"> право финансовой организации на получение суммы задолженности по договору</w:t>
      </w:r>
      <w:r>
        <w:rPr>
          <w:rFonts w:ascii="Times New Roman" w:eastAsia="Calibri" w:hAnsi="Times New Roman" w:cs="Times New Roman"/>
          <w:lang w:eastAsia="en-US"/>
        </w:rPr>
        <w:t>:</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Pr>
          <w:rFonts w:ascii="Times New Roman" w:hAnsi="Times New Roman" w:cs="Times New Roman"/>
        </w:rPr>
        <w:t xml:space="preserve">а) </w:t>
      </w:r>
      <w:r w:rsidRPr="007C09F4">
        <w:rPr>
          <w:rFonts w:ascii="Times New Roman" w:hAnsi="Times New Roman" w:cs="Times New Roman"/>
        </w:rPr>
        <w:t>копии договора поручительства и обеспечительных договоров (со всеми изменениями</w:t>
      </w:r>
      <w:r w:rsidRPr="007C09F4">
        <w:rPr>
          <w:rFonts w:ascii="Times New Roman" w:hAnsi="Times New Roman" w:cs="Times New Roman"/>
        </w:rPr>
        <w:br/>
        <w:t>и дополнениями)</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б)</w:t>
      </w:r>
      <w:r w:rsidRPr="0073600F">
        <w:rPr>
          <w:rFonts w:ascii="Times New Roman" w:hAnsi="Times New Roman" w:cs="Times New Roman"/>
        </w:rPr>
        <w:t xml:space="preserve"> </w:t>
      </w:r>
      <w:r>
        <w:rPr>
          <w:rFonts w:ascii="Times New Roman" w:hAnsi="Times New Roman" w:cs="Times New Roman"/>
        </w:rPr>
        <w:t>к</w:t>
      </w:r>
      <w:r w:rsidRPr="0073600F">
        <w:rPr>
          <w:rFonts w:ascii="Times New Roman" w:hAnsi="Times New Roman" w:cs="Times New Roman"/>
        </w:rPr>
        <w:t>опия документа подтверждающего правомочия лица на подписание требования (претензии);</w:t>
      </w:r>
    </w:p>
    <w:p w:rsidR="000B6816"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в) р</w:t>
      </w:r>
      <w:r w:rsidRPr="0073600F">
        <w:rPr>
          <w:rFonts w:ascii="Times New Roman" w:hAnsi="Times New Roman" w:cs="Times New Roman"/>
        </w:rPr>
        <w:t>асчет задолженности Заемщика</w:t>
      </w:r>
      <w:r>
        <w:rPr>
          <w:rFonts w:ascii="Times New Roman" w:hAnsi="Times New Roman" w:cs="Times New Roman"/>
        </w:rPr>
        <w:t xml:space="preserve"> по обязательствам перед Кредитной организацией,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г) р</w:t>
      </w:r>
      <w:r w:rsidRPr="0073600F">
        <w:rPr>
          <w:rFonts w:ascii="Times New Roman" w:hAnsi="Times New Roman" w:cs="Times New Roman"/>
        </w:rPr>
        <w:t xml:space="preserve">асчет </w:t>
      </w:r>
      <w:r w:rsidRPr="007C09F4">
        <w:rPr>
          <w:rFonts w:ascii="Times New Roman" w:hAnsi="Times New Roman" w:cs="Times New Roman"/>
        </w:rPr>
        <w:t xml:space="preserve">суммы, истребуемой к оплате, составленный на дату предъявления требования к </w:t>
      </w:r>
      <w:r>
        <w:rPr>
          <w:rFonts w:ascii="Times New Roman" w:hAnsi="Times New Roman" w:cs="Times New Roman"/>
        </w:rPr>
        <w:t>Фонду</w:t>
      </w:r>
      <w:r w:rsidRPr="007C09F4">
        <w:rPr>
          <w:rFonts w:ascii="Times New Roman" w:hAnsi="Times New Roman" w:cs="Times New Roman"/>
        </w:rPr>
        <w:t>, в виде отдельного документа</w:t>
      </w:r>
      <w:r w:rsidRPr="0073600F">
        <w:rPr>
          <w:rFonts w:ascii="Times New Roman" w:hAnsi="Times New Roman" w:cs="Times New Roman"/>
        </w:rPr>
        <w:t>;</w:t>
      </w:r>
    </w:p>
    <w:p w:rsidR="000B6816"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д)</w:t>
      </w:r>
      <w:r w:rsidRPr="0073600F">
        <w:rPr>
          <w:rFonts w:ascii="Times New Roman" w:hAnsi="Times New Roman" w:cs="Times New Roman"/>
        </w:rPr>
        <w:t xml:space="preserve"> </w:t>
      </w:r>
      <w:r>
        <w:rPr>
          <w:rFonts w:ascii="Times New Roman" w:hAnsi="Times New Roman" w:cs="Times New Roman"/>
        </w:rPr>
        <w:t>информацию о реквизитах банковского</w:t>
      </w:r>
      <w:r w:rsidRPr="0073600F">
        <w:rPr>
          <w:rFonts w:ascii="Times New Roman" w:hAnsi="Times New Roman" w:cs="Times New Roman"/>
        </w:rPr>
        <w:t xml:space="preserve"> счет</w:t>
      </w:r>
      <w:r>
        <w:rPr>
          <w:rFonts w:ascii="Times New Roman" w:hAnsi="Times New Roman" w:cs="Times New Roman"/>
        </w:rPr>
        <w:t>а</w:t>
      </w:r>
      <w:r w:rsidRPr="0073600F">
        <w:rPr>
          <w:rFonts w:ascii="Times New Roman" w:hAnsi="Times New Roman" w:cs="Times New Roman"/>
        </w:rPr>
        <w:t xml:space="preserve"> Кредитной организации, на которы</w:t>
      </w:r>
      <w:r>
        <w:rPr>
          <w:rFonts w:ascii="Times New Roman" w:hAnsi="Times New Roman" w:cs="Times New Roman"/>
        </w:rPr>
        <w:t>й</w:t>
      </w:r>
      <w:r w:rsidRPr="0073600F">
        <w:rPr>
          <w:rFonts w:ascii="Times New Roman" w:hAnsi="Times New Roman" w:cs="Times New Roman"/>
        </w:rPr>
        <w:t xml:space="preserve"> подлежат зачислению денежные средства, с указанием назначения платежа(ей) по каждой истребуемой сумме</w:t>
      </w:r>
      <w:r>
        <w:rPr>
          <w:rFonts w:ascii="Times New Roman" w:hAnsi="Times New Roman" w:cs="Times New Roman"/>
        </w:rPr>
        <w:t>:</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Pr>
          <w:rFonts w:ascii="Times New Roman" w:eastAsia="Calibri" w:hAnsi="Times New Roman" w:cs="Times New Roman"/>
          <w:lang w:eastAsia="en-US"/>
        </w:rPr>
        <w:t xml:space="preserve"> </w:t>
      </w:r>
      <w:r w:rsidRPr="00D233F5">
        <w:rPr>
          <w:rFonts w:ascii="Times New Roman" w:hAnsi="Times New Roman" w:cs="Times New Roman"/>
        </w:rPr>
        <w:t>подтверждаю</w:t>
      </w:r>
      <w:r>
        <w:rPr>
          <w:rFonts w:ascii="Times New Roman" w:hAnsi="Times New Roman" w:cs="Times New Roman"/>
        </w:rPr>
        <w:t>щие</w:t>
      </w:r>
      <w:r w:rsidRPr="00D233F5">
        <w:rPr>
          <w:rFonts w:ascii="Times New Roman" w:hAnsi="Times New Roman" w:cs="Times New Roman"/>
        </w:rPr>
        <w:t xml:space="preserve"> целевое использование кредита</w:t>
      </w:r>
      <w:r>
        <w:rPr>
          <w:rFonts w:ascii="Times New Roman" w:hAnsi="Times New Roman" w:cs="Times New Roman"/>
        </w:rPr>
        <w:t>, (по кредитам предоставлены</w:t>
      </w:r>
      <w:r w:rsidRPr="00D233F5">
        <w:rPr>
          <w:rFonts w:ascii="Times New Roman" w:hAnsi="Times New Roman" w:cs="Times New Roman"/>
        </w:rPr>
        <w:t xml:space="preserve"> в целях пополнения оборотных средств или иных текущих расходов, в случае наличия):</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а) выписки по </w:t>
      </w:r>
      <w:r>
        <w:rPr>
          <w:rFonts w:ascii="Times New Roman" w:hAnsi="Times New Roman" w:cs="Times New Roman"/>
        </w:rPr>
        <w:t xml:space="preserve">расчетному или </w:t>
      </w:r>
      <w:r w:rsidRPr="00D233F5">
        <w:rPr>
          <w:rFonts w:ascii="Times New Roman" w:hAnsi="Times New Roman" w:cs="Times New Roman"/>
        </w:rPr>
        <w:t xml:space="preserve">ссудному счету </w:t>
      </w:r>
      <w:r>
        <w:rPr>
          <w:rFonts w:ascii="Times New Roman" w:hAnsi="Times New Roman" w:cs="Times New Roman"/>
        </w:rPr>
        <w:t xml:space="preserve">Заемщика, </w:t>
      </w:r>
      <w:r w:rsidRPr="00D233F5">
        <w:rPr>
          <w:rFonts w:ascii="Times New Roman" w:hAnsi="Times New Roman" w:cs="Times New Roman"/>
        </w:rPr>
        <w:t>подтверждающая факт выдачи денежных средств</w:t>
      </w:r>
      <w:r>
        <w:rPr>
          <w:rFonts w:ascii="Times New Roman" w:hAnsi="Times New Roman" w:cs="Times New Roman"/>
        </w:rPr>
        <w:t xml:space="preserve"> </w:t>
      </w:r>
      <w:r w:rsidRPr="00D233F5">
        <w:rPr>
          <w:rFonts w:ascii="Times New Roman" w:hAnsi="Times New Roman" w:cs="Times New Roman"/>
        </w:rPr>
        <w:t>(части денежных средств);</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б) копий платежных документов, приходно-кассовые ордера, подтверждающие использование </w:t>
      </w:r>
      <w:r>
        <w:rPr>
          <w:rFonts w:ascii="Times New Roman" w:hAnsi="Times New Roman" w:cs="Times New Roman"/>
        </w:rPr>
        <w:t>Заемщиком</w:t>
      </w:r>
      <w:r w:rsidRPr="00D233F5">
        <w:rPr>
          <w:rFonts w:ascii="Times New Roman" w:hAnsi="Times New Roman" w:cs="Times New Roman"/>
        </w:rPr>
        <w:t>, полученных денежных средств на цели, предусмотренные в документах, направле</w:t>
      </w:r>
      <w:r>
        <w:rPr>
          <w:rFonts w:ascii="Times New Roman" w:hAnsi="Times New Roman" w:cs="Times New Roman"/>
        </w:rPr>
        <w:t>н</w:t>
      </w:r>
      <w:r w:rsidRPr="00D233F5">
        <w:rPr>
          <w:rFonts w:ascii="Times New Roman" w:hAnsi="Times New Roman" w:cs="Times New Roman"/>
        </w:rPr>
        <w:t xml:space="preserve">ных </w:t>
      </w:r>
      <w:r>
        <w:rPr>
          <w:rFonts w:ascii="Times New Roman" w:hAnsi="Times New Roman" w:cs="Times New Roman"/>
        </w:rPr>
        <w:t>в Фонд</w:t>
      </w:r>
      <w:r w:rsidRPr="00D233F5">
        <w:rPr>
          <w:rFonts w:ascii="Times New Roman" w:hAnsi="Times New Roman" w:cs="Times New Roman"/>
        </w:rPr>
        <w:t xml:space="preserve"> </w:t>
      </w:r>
      <w:r>
        <w:rPr>
          <w:rFonts w:ascii="Times New Roman" w:hAnsi="Times New Roman" w:cs="Times New Roman"/>
        </w:rPr>
        <w:t>при</w:t>
      </w:r>
      <w:r w:rsidRPr="00D233F5">
        <w:rPr>
          <w:rFonts w:ascii="Times New Roman" w:hAnsi="Times New Roman" w:cs="Times New Roman"/>
        </w:rPr>
        <w:t xml:space="preserve"> рассмотрени</w:t>
      </w:r>
      <w:r>
        <w:rPr>
          <w:rFonts w:ascii="Times New Roman" w:hAnsi="Times New Roman" w:cs="Times New Roman"/>
        </w:rPr>
        <w:t>и</w:t>
      </w:r>
      <w:r w:rsidRPr="00D233F5">
        <w:rPr>
          <w:rFonts w:ascii="Times New Roman" w:hAnsi="Times New Roman" w:cs="Times New Roman"/>
        </w:rPr>
        <w:t xml:space="preserve"> заявки</w:t>
      </w:r>
      <w:r>
        <w:rPr>
          <w:rFonts w:ascii="Times New Roman" w:hAnsi="Times New Roman" w:cs="Times New Roman"/>
        </w:rPr>
        <w:t xml:space="preserve"> </w:t>
      </w:r>
      <w:r w:rsidRPr="00D233F5">
        <w:rPr>
          <w:rFonts w:ascii="Times New Roman" w:hAnsi="Times New Roman" w:cs="Times New Roman"/>
        </w:rPr>
        <w:t>на предоставление поручительства;</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в) копий договоров, подтверждающих использование </w:t>
      </w:r>
      <w:r>
        <w:rPr>
          <w:rFonts w:ascii="Times New Roman" w:hAnsi="Times New Roman" w:cs="Times New Roman"/>
        </w:rPr>
        <w:t>Заемщиком</w:t>
      </w:r>
      <w:r w:rsidRPr="00D233F5">
        <w:rPr>
          <w:rFonts w:ascii="Times New Roman" w:hAnsi="Times New Roman" w:cs="Times New Roman"/>
        </w:rPr>
        <w:br/>
        <w:t>полученных денежных средств на цели, предусмотренные в документах, направле</w:t>
      </w:r>
      <w:r>
        <w:rPr>
          <w:rFonts w:ascii="Times New Roman" w:hAnsi="Times New Roman" w:cs="Times New Roman"/>
        </w:rPr>
        <w:t>н</w:t>
      </w:r>
      <w:r w:rsidRPr="00D233F5">
        <w:rPr>
          <w:rFonts w:ascii="Times New Roman" w:hAnsi="Times New Roman" w:cs="Times New Roman"/>
        </w:rPr>
        <w:t xml:space="preserve">ных </w:t>
      </w:r>
      <w:r>
        <w:rPr>
          <w:rFonts w:ascii="Times New Roman" w:hAnsi="Times New Roman" w:cs="Times New Roman"/>
        </w:rPr>
        <w:t>в Фонд</w:t>
      </w:r>
      <w:r w:rsidRPr="00D233F5">
        <w:rPr>
          <w:rFonts w:ascii="Times New Roman" w:hAnsi="Times New Roman" w:cs="Times New Roman"/>
        </w:rPr>
        <w:t xml:space="preserve"> </w:t>
      </w:r>
      <w:r>
        <w:rPr>
          <w:rFonts w:ascii="Times New Roman" w:hAnsi="Times New Roman" w:cs="Times New Roman"/>
        </w:rPr>
        <w:t>при</w:t>
      </w:r>
      <w:r w:rsidRPr="00D233F5">
        <w:rPr>
          <w:rFonts w:ascii="Times New Roman" w:hAnsi="Times New Roman" w:cs="Times New Roman"/>
        </w:rPr>
        <w:t xml:space="preserve">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w:t>
      </w:r>
      <w:r>
        <w:rPr>
          <w:rFonts w:ascii="Times New Roman" w:hAnsi="Times New Roman" w:cs="Times New Roman"/>
        </w:rPr>
        <w:t xml:space="preserve"> </w:t>
      </w:r>
      <w:r w:rsidRPr="00D233F5">
        <w:rPr>
          <w:rFonts w:ascii="Times New Roman" w:hAnsi="Times New Roman" w:cs="Times New Roman"/>
        </w:rPr>
        <w:t xml:space="preserve">на осуществление строительных и ремонтных работ и так далее </w:t>
      </w:r>
      <w:r w:rsidRPr="00D233F5">
        <w:rPr>
          <w:rFonts w:ascii="Times New Roman" w:hAnsi="Times New Roman" w:cs="Times New Roman"/>
        </w:rPr>
        <w:br/>
        <w:t>(в зависимости от цели кредитования) с приложением (в случае их наличия) актов выполненных работ, актов передачи основных средств (в зависимости</w:t>
      </w:r>
      <w:r>
        <w:rPr>
          <w:rFonts w:ascii="Times New Roman" w:hAnsi="Times New Roman" w:cs="Times New Roman"/>
        </w:rPr>
        <w:t xml:space="preserve"> </w:t>
      </w:r>
      <w:r w:rsidRPr="00D233F5">
        <w:rPr>
          <w:rFonts w:ascii="Times New Roman" w:hAnsi="Times New Roman" w:cs="Times New Roman"/>
        </w:rPr>
        <w:t>от цели кредитования);</w:t>
      </w:r>
    </w:p>
    <w:p w:rsidR="000B6816"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г) счетов на оплату, по которым осуществлялись платежи за счет средств, привлеченных по договорам, обеспеченным поручительством, если договоры не заключаются;</w:t>
      </w:r>
    </w:p>
    <w:p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sidRPr="00961E21">
        <w:rPr>
          <w:rFonts w:ascii="Times New Roman" w:eastAsia="Calibri" w:hAnsi="Times New Roman" w:cs="Times New Roman"/>
          <w:sz w:val="28"/>
          <w:szCs w:val="28"/>
          <w:lang w:eastAsia="en-US"/>
        </w:rPr>
        <w:t xml:space="preserve"> </w:t>
      </w:r>
      <w:r w:rsidRPr="00961E21">
        <w:rPr>
          <w:rFonts w:ascii="Times New Roman" w:eastAsia="Calibri" w:hAnsi="Times New Roman" w:cs="Times New Roman"/>
          <w:lang w:eastAsia="en-US"/>
        </w:rPr>
        <w:t>подтверждающих выполнение финансовой организацией мер, направленных на получение невозвращенной суммы обязательств, включая:</w:t>
      </w:r>
      <w:r>
        <w:rPr>
          <w:rFonts w:ascii="Times New Roman" w:eastAsia="Calibri" w:hAnsi="Times New Roman" w:cs="Times New Roman"/>
          <w:lang w:eastAsia="en-US"/>
        </w:rPr>
        <w:t xml:space="preserve"> </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а) информацию в произвольной форме (в виде отдельного</w:t>
      </w:r>
      <w:r w:rsidRPr="00961E21">
        <w:rPr>
          <w:rFonts w:ascii="Times New Roman" w:eastAsia="Calibri" w:hAnsi="Times New Roman" w:cs="Times New Roman"/>
          <w:lang w:eastAsia="en-US"/>
        </w:rPr>
        <w:br/>
        <w:t xml:space="preserve">документа) подтверждающую: </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требования </w:t>
      </w:r>
      <w:r>
        <w:rPr>
          <w:rFonts w:ascii="Times New Roman" w:eastAsia="Calibri" w:hAnsi="Times New Roman" w:cs="Times New Roman"/>
          <w:lang w:eastAsia="en-US"/>
        </w:rPr>
        <w:t>Заемщику</w:t>
      </w:r>
      <w:r w:rsidRPr="00961E21">
        <w:rPr>
          <w:rFonts w:ascii="Times New Roman" w:eastAsia="Calibri" w:hAnsi="Times New Roman" w:cs="Times New Roman"/>
          <w:lang w:eastAsia="en-US"/>
        </w:rPr>
        <w:t xml:space="preserve"> об исполнении нарушенных обязательств;</w:t>
      </w:r>
    </w:p>
    <w:p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списание денежных средств на условиях заранее данного акцепта</w:t>
      </w:r>
      <w:r w:rsidRPr="00961E21">
        <w:rPr>
          <w:rFonts w:ascii="Times New Roman" w:eastAsia="Calibri" w:hAnsi="Times New Roman" w:cs="Times New Roman"/>
          <w:lang w:eastAsia="en-US"/>
        </w:rPr>
        <w:br/>
        <w:t xml:space="preserve">со счетов </w:t>
      </w:r>
      <w:r>
        <w:rPr>
          <w:rFonts w:ascii="Times New Roman" w:eastAsia="Calibri" w:hAnsi="Times New Roman" w:cs="Times New Roman"/>
          <w:lang w:eastAsia="en-US"/>
        </w:rPr>
        <w:t>Заемщика и Поручителей</w:t>
      </w:r>
      <w:r w:rsidRPr="00961E21">
        <w:rPr>
          <w:rFonts w:ascii="Times New Roman" w:eastAsia="Calibri" w:hAnsi="Times New Roman" w:cs="Times New Roman"/>
          <w:lang w:eastAsia="en-US"/>
        </w:rPr>
        <w:t>, открытых в финансовой организации, а также со счетов, открытых в иных финансовых организациях;</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досудебное обращение взыскания на предмет залога;</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удовлетворение требований путем зачета против требования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если требование финансовой организации может быть удовлетворено путем зачета;</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w:t>
      </w:r>
      <w:r>
        <w:rPr>
          <w:rFonts w:ascii="Times New Roman" w:eastAsia="Calibri" w:hAnsi="Times New Roman" w:cs="Times New Roman"/>
          <w:lang w:eastAsia="en-US"/>
        </w:rPr>
        <w:t xml:space="preserve">требований по поручительству и </w:t>
      </w:r>
      <w:r w:rsidRPr="00961E21">
        <w:rPr>
          <w:rFonts w:ascii="Times New Roman" w:eastAsia="Calibri" w:hAnsi="Times New Roman" w:cs="Times New Roman"/>
          <w:lang w:eastAsia="en-US"/>
        </w:rPr>
        <w:t>третьи</w:t>
      </w:r>
      <w:r>
        <w:rPr>
          <w:rFonts w:ascii="Times New Roman" w:eastAsia="Calibri" w:hAnsi="Times New Roman" w:cs="Times New Roman"/>
          <w:lang w:eastAsia="en-US"/>
        </w:rPr>
        <w:t>м</w:t>
      </w:r>
      <w:r w:rsidRPr="00961E21">
        <w:rPr>
          <w:rFonts w:ascii="Times New Roman" w:eastAsia="Calibri" w:hAnsi="Times New Roman" w:cs="Times New Roman"/>
          <w:lang w:eastAsia="en-US"/>
        </w:rPr>
        <w:t xml:space="preserve"> лиц</w:t>
      </w:r>
      <w:r>
        <w:rPr>
          <w:rFonts w:ascii="Times New Roman" w:eastAsia="Calibri" w:hAnsi="Times New Roman" w:cs="Times New Roman"/>
          <w:lang w:eastAsia="en-US"/>
        </w:rPr>
        <w:t>ам</w:t>
      </w:r>
      <w:r w:rsidRPr="00961E21">
        <w:rPr>
          <w:rFonts w:ascii="Times New Roman" w:eastAsia="Calibri" w:hAnsi="Times New Roman" w:cs="Times New Roman"/>
          <w:lang w:eastAsia="en-US"/>
        </w:rPr>
        <w:t xml:space="preserve">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xml:space="preserve">); </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иска в суд о принудительном взыскании суммы задолженности с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об обращен</w:t>
      </w:r>
      <w:r>
        <w:rPr>
          <w:rFonts w:ascii="Times New Roman" w:eastAsia="Calibri" w:hAnsi="Times New Roman" w:cs="Times New Roman"/>
          <w:lang w:eastAsia="en-US"/>
        </w:rPr>
        <w:t>ии взыскания на предмет залога</w:t>
      </w:r>
      <w:r w:rsidRPr="00961E21">
        <w:rPr>
          <w:rFonts w:ascii="Times New Roman" w:eastAsia="Calibri" w:hAnsi="Times New Roman" w:cs="Times New Roman"/>
          <w:lang w:eastAsia="en-US"/>
        </w:rPr>
        <w:t>;</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выполнение иных мер и достигнутые результаты;</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б) выписку по счетам по учету обеспечения исполнения обязательств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в) копию требо</w:t>
      </w:r>
      <w:r>
        <w:rPr>
          <w:rFonts w:ascii="Times New Roman" w:eastAsia="Calibri" w:hAnsi="Times New Roman" w:cs="Times New Roman"/>
          <w:lang w:eastAsia="en-US"/>
        </w:rPr>
        <w:t>вания финансовой организации к Заемщику</w:t>
      </w:r>
      <w:r w:rsidRPr="00961E21">
        <w:rPr>
          <w:rFonts w:ascii="Times New Roman" w:eastAsia="Calibri" w:hAnsi="Times New Roman" w:cs="Times New Roman"/>
          <w:lang w:eastAsia="en-US"/>
        </w:rPr>
        <w:t>, об исполнении нарушенных обязательств (</w:t>
      </w:r>
      <w:r>
        <w:rPr>
          <w:rFonts w:ascii="Times New Roman" w:eastAsia="Calibri" w:hAnsi="Times New Roman" w:cs="Times New Roman"/>
          <w:lang w:eastAsia="en-US"/>
        </w:rPr>
        <w:t>с подтверждением ее направления</w:t>
      </w:r>
      <w:r w:rsidRPr="00961E21">
        <w:rPr>
          <w:rFonts w:ascii="Times New Roman" w:eastAsia="Calibri" w:hAnsi="Times New Roman" w:cs="Times New Roman"/>
          <w:lang w:eastAsia="en-US"/>
        </w:rPr>
        <w:t>, а также,</w:t>
      </w:r>
      <w:r>
        <w:rPr>
          <w:rFonts w:ascii="Times New Roman" w:eastAsia="Calibri" w:hAnsi="Times New Roman" w:cs="Times New Roman"/>
          <w:lang w:eastAsia="en-US"/>
        </w:rPr>
        <w:t xml:space="preserve"> при наличии, копию ответа Заемщика</w:t>
      </w:r>
      <w:r w:rsidRPr="00961E21">
        <w:rPr>
          <w:rFonts w:ascii="Times New Roman" w:eastAsia="Calibri" w:hAnsi="Times New Roman" w:cs="Times New Roman"/>
          <w:lang w:eastAsia="en-US"/>
        </w:rPr>
        <w:t>, на указанное требование финансовой организации;</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г) копии документов, подтверждающих предпринятые финансовой организацией меры по взысканию просроченной задолженности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 основному договору путем предъявления </w:t>
      </w:r>
      <w:r w:rsidRPr="00961E21">
        <w:rPr>
          <w:rFonts w:ascii="Times New Roman" w:eastAsia="Calibri" w:hAnsi="Times New Roman" w:cs="Times New Roman"/>
          <w:lang w:eastAsia="en-US"/>
        </w:rPr>
        <w:lastRenderedPageBreak/>
        <w:t>требования о списании денежных средств</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с банковского счета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на основании заранее данного акцепта, а именно копии  платежного требования/инкассового поручения (с извещением о помещении</w:t>
      </w:r>
      <w:r w:rsidRPr="00961E21">
        <w:rPr>
          <w:rFonts w:ascii="Times New Roman" w:eastAsia="Calibri" w:hAnsi="Times New Roman" w:cs="Times New Roman"/>
          <w:lang w:eastAsia="en-US"/>
        </w:rPr>
        <w:br/>
        <w:t>в картотеку, в случае неисполнения этих документов) и (или) банковского ордера (с выпиской из счета картотеки, в случае его неисполнения);</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д) копии документов, подтверждающих предпринятые финансовой</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организацией меры по обращению взыскания на предмет залога</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(если в качестве обеспечения исполнения обязательств </w:t>
      </w:r>
      <w:r>
        <w:rPr>
          <w:rFonts w:ascii="Times New Roman" w:eastAsia="Calibri" w:hAnsi="Times New Roman" w:cs="Times New Roman"/>
          <w:lang w:eastAsia="en-US"/>
        </w:rPr>
        <w:t xml:space="preserve">Заемщика </w:t>
      </w:r>
      <w:r w:rsidRPr="00961E21">
        <w:rPr>
          <w:rFonts w:ascii="Times New Roman" w:eastAsia="Calibri" w:hAnsi="Times New Roman" w:cs="Times New Roman"/>
          <w:lang w:eastAsia="en-US"/>
        </w:rPr>
        <w:br/>
        <w:t xml:space="preserve"> был оформлен залог),</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именно копии предусмотренного законодательством Российской Федерации</w:t>
      </w:r>
      <w:r w:rsidRPr="00961E21">
        <w:rPr>
          <w:rFonts w:ascii="Times New Roman" w:eastAsia="Calibri" w:hAnsi="Times New Roman" w:cs="Times New Roman"/>
          <w:lang w:eastAsia="en-US"/>
        </w:rPr>
        <w:br/>
        <w:t>о залоге уведомления о начале обращения взыскания на предмет залога</w:t>
      </w:r>
      <w:r w:rsidRPr="00961E21">
        <w:rPr>
          <w:rFonts w:ascii="Times New Roman" w:eastAsia="Calibri" w:hAnsi="Times New Roman" w:cs="Times New Roman"/>
          <w:lang w:eastAsia="en-US"/>
        </w:rPr>
        <w:br/>
        <w:t>с доказательством его направления залогодателю (в случае внесудебного порядка обращения взыскания на залог) и (или) соответствующего обращения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суд с требованием об обращении взыскания на заложенное имущество</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с доказательством его получения судом (в случае судебного порядка обращения взыскания на залог), в случае подачи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также при наличии – сведения о размере требований финансовой организации, удовлетворенных за счет реализации заложенного имущества;</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е) копии документов, подтверждающих предпринятые финансовой организацией меры по предъявлению требования по независим</w:t>
      </w:r>
      <w:r>
        <w:rPr>
          <w:rFonts w:ascii="Times New Roman" w:eastAsia="Calibri" w:hAnsi="Times New Roman" w:cs="Times New Roman"/>
          <w:lang w:eastAsia="en-US"/>
        </w:rPr>
        <w:t>ым</w:t>
      </w:r>
      <w:r w:rsidRPr="00961E21">
        <w:rPr>
          <w:rFonts w:ascii="Times New Roman" w:eastAsia="Calibri" w:hAnsi="Times New Roman" w:cs="Times New Roman"/>
          <w:lang w:eastAsia="en-US"/>
        </w:rPr>
        <w:t xml:space="preserve"> гаранти</w:t>
      </w:r>
      <w:r>
        <w:rPr>
          <w:rFonts w:ascii="Times New Roman" w:eastAsia="Calibri" w:hAnsi="Times New Roman" w:cs="Times New Roman"/>
          <w:lang w:eastAsia="en-US"/>
        </w:rPr>
        <w:t xml:space="preserve">ям </w:t>
      </w:r>
      <w:r w:rsidRPr="00961E21">
        <w:rPr>
          <w:rFonts w:ascii="Times New Roman" w:eastAsia="Calibri" w:hAnsi="Times New Roman" w:cs="Times New Roman"/>
          <w:lang w:eastAsia="en-US"/>
        </w:rPr>
        <w:t xml:space="preserve">и (или) поручительствам третьих лиц (если в качестве обеспечения исполнения обязательств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предоставлена независимая гарантия или выданы поручительства третьих лиц),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а именно копии соответствующего требования (претензии) к гаранту (поручителям) с доказательством</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его направления гаранту (поручителям), а также при наличии – сведения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 размере требовании финансовой организации, удовлетворенных за счет независимой гарантии (поручительств третьих лиц);</w:t>
      </w:r>
    </w:p>
    <w:p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ж) копии исковых заявлений о взыскании задолженности с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(третьих лиц) (если в качестве обеспечения исполнения обязательств </w:t>
      </w:r>
      <w:r>
        <w:rPr>
          <w:rFonts w:ascii="Times New Roman" w:eastAsia="Calibri" w:hAnsi="Times New Roman" w:cs="Times New Roman"/>
          <w:lang w:eastAsia="en-US"/>
        </w:rPr>
        <w:t xml:space="preserve">Заемщика и </w:t>
      </w:r>
      <w:r w:rsidRPr="00961E21">
        <w:rPr>
          <w:rFonts w:ascii="Times New Roman" w:eastAsia="Calibri" w:hAnsi="Times New Roman" w:cs="Times New Roman"/>
          <w:lang w:eastAsia="en-US"/>
        </w:rPr>
        <w:t>выданы поручительства третьих лиц), об обращении взыскания на предмет залога.</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eastAsia="Calibri" w:hAnsi="Times New Roman" w:cs="Times New Roman"/>
          <w:lang w:eastAsia="en-US"/>
        </w:rPr>
        <w:t>6</w:t>
      </w:r>
      <w:r w:rsidRPr="00961E21">
        <w:rPr>
          <w:rFonts w:ascii="Times New Roman" w:eastAsia="Calibri" w:hAnsi="Times New Roman" w:cs="Times New Roman"/>
          <w:lang w:eastAsia="en-US"/>
        </w:rPr>
        <w:t>.</w:t>
      </w:r>
      <w:r>
        <w:rPr>
          <w:rFonts w:ascii="Times New Roman" w:eastAsia="Calibri" w:hAnsi="Times New Roman" w:cs="Times New Roman"/>
          <w:lang w:eastAsia="en-US"/>
        </w:rPr>
        <w:t>8</w:t>
      </w:r>
      <w:r w:rsidRPr="00961E21">
        <w:rPr>
          <w:rFonts w:ascii="Times New Roman" w:eastAsia="Calibri" w:hAnsi="Times New Roman" w:cs="Times New Roman"/>
          <w:lang w:eastAsia="en-US"/>
        </w:rPr>
        <w:t>. Все документы, представляемые с требованием</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финансовой организацией к </w:t>
      </w:r>
      <w:r>
        <w:rPr>
          <w:rFonts w:ascii="Times New Roman" w:eastAsia="Calibri" w:hAnsi="Times New Roman" w:cs="Times New Roman"/>
          <w:lang w:eastAsia="en-US"/>
        </w:rPr>
        <w:t>Фонду</w:t>
      </w:r>
      <w:r w:rsidRPr="00961E21">
        <w:rPr>
          <w:rFonts w:ascii="Times New Roman" w:eastAsia="Calibri" w:hAnsi="Times New Roman" w:cs="Times New Roman"/>
          <w:lang w:eastAsia="en-US"/>
        </w:rPr>
        <w:t>, должны быть подписаны уполномоченным лицом</w:t>
      </w:r>
      <w:r>
        <w:rPr>
          <w:rFonts w:ascii="Times New Roman" w:eastAsia="Calibri" w:hAnsi="Times New Roman" w:cs="Times New Roman"/>
          <w:lang w:eastAsia="en-US"/>
        </w:rPr>
        <w:t xml:space="preserve"> и  </w:t>
      </w:r>
      <w:r w:rsidRPr="00961E21">
        <w:rPr>
          <w:rFonts w:ascii="Times New Roman" w:eastAsia="Calibri" w:hAnsi="Times New Roman" w:cs="Times New Roman"/>
          <w:lang w:eastAsia="en-US"/>
        </w:rPr>
        <w:t>скреплены печатью</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финансовой организации (при наличии)</w:t>
      </w:r>
      <w:r>
        <w:rPr>
          <w:rFonts w:ascii="Times New Roman" w:eastAsia="Calibri" w:hAnsi="Times New Roman" w:cs="Times New Roman"/>
          <w:lang w:eastAsia="en-US"/>
        </w:rPr>
        <w:t>.</w:t>
      </w:r>
    </w:p>
    <w:p w:rsidR="000B6816" w:rsidRPr="00E77C56"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6.9. Фонд, </w:t>
      </w:r>
      <w:r w:rsidRPr="00E77C56">
        <w:rPr>
          <w:rFonts w:ascii="Times New Roman" w:hAnsi="Times New Roman" w:cs="Times New Roman"/>
        </w:rPr>
        <w:t>в срок не превышающий 15 (пятнадцати) рабочих дней</w:t>
      </w:r>
      <w:r>
        <w:rPr>
          <w:rFonts w:ascii="Times New Roman" w:hAnsi="Times New Roman" w:cs="Times New Roman"/>
        </w:rPr>
        <w:t xml:space="preserve"> </w:t>
      </w:r>
      <w:r w:rsidRPr="00E77C56">
        <w:rPr>
          <w:rFonts w:ascii="Times New Roman" w:hAnsi="Times New Roman" w:cs="Times New Roman"/>
        </w:rPr>
        <w:t>с момента получения требования финансовой организации</w:t>
      </w:r>
      <w:r>
        <w:rPr>
          <w:rFonts w:ascii="Times New Roman" w:hAnsi="Times New Roman" w:cs="Times New Roman"/>
        </w:rPr>
        <w:t xml:space="preserve"> </w:t>
      </w:r>
      <w:r w:rsidRPr="00E77C56">
        <w:rPr>
          <w:rFonts w:ascii="Times New Roman" w:hAnsi="Times New Roman" w:cs="Times New Roman"/>
        </w:rPr>
        <w:t xml:space="preserve">и документов, указанных в пункте 6.7 настоящего </w:t>
      </w:r>
      <w:r>
        <w:rPr>
          <w:rFonts w:ascii="Times New Roman" w:hAnsi="Times New Roman" w:cs="Times New Roman"/>
        </w:rPr>
        <w:t>Положения</w:t>
      </w:r>
      <w:r w:rsidRPr="00E77C56">
        <w:rPr>
          <w:rFonts w:ascii="Times New Roman" w:hAnsi="Times New Roman" w:cs="Times New Roman"/>
        </w:rPr>
        <w:t>, рассм</w:t>
      </w:r>
      <w:r>
        <w:rPr>
          <w:rFonts w:ascii="Times New Roman" w:hAnsi="Times New Roman" w:cs="Times New Roman"/>
        </w:rPr>
        <w:t>а</w:t>
      </w:r>
      <w:r w:rsidRPr="00E77C56">
        <w:rPr>
          <w:rFonts w:ascii="Times New Roman" w:hAnsi="Times New Roman" w:cs="Times New Roman"/>
        </w:rPr>
        <w:t>тр</w:t>
      </w:r>
      <w:r>
        <w:rPr>
          <w:rFonts w:ascii="Times New Roman" w:hAnsi="Times New Roman" w:cs="Times New Roman"/>
        </w:rPr>
        <w:t>ивает</w:t>
      </w:r>
      <w:r w:rsidRPr="00E77C56">
        <w:rPr>
          <w:rFonts w:ascii="Times New Roman" w:hAnsi="Times New Roman" w:cs="Times New Roman"/>
        </w:rPr>
        <w:br/>
        <w:t>их</w:t>
      </w:r>
      <w:r>
        <w:rPr>
          <w:rFonts w:ascii="Times New Roman" w:hAnsi="Times New Roman" w:cs="Times New Roman"/>
        </w:rPr>
        <w:t xml:space="preserve"> </w:t>
      </w:r>
      <w:r w:rsidRPr="00E77C56">
        <w:rPr>
          <w:rFonts w:ascii="Times New Roman" w:hAnsi="Times New Roman" w:cs="Times New Roman"/>
        </w:rPr>
        <w:t>и уведом</w:t>
      </w:r>
      <w:r>
        <w:rPr>
          <w:rFonts w:ascii="Times New Roman" w:hAnsi="Times New Roman" w:cs="Times New Roman"/>
        </w:rPr>
        <w:t>ляет</w:t>
      </w:r>
      <w:r w:rsidRPr="00E77C56">
        <w:rPr>
          <w:rFonts w:ascii="Times New Roman" w:hAnsi="Times New Roman" w:cs="Times New Roman"/>
        </w:rPr>
        <w:t xml:space="preserve"> финансовую организацию о принятом решении, при этом </w:t>
      </w:r>
      <w:r w:rsidRPr="00E77C56">
        <w:rPr>
          <w:rFonts w:ascii="Times New Roman" w:hAnsi="Times New Roman" w:cs="Times New Roman"/>
        </w:rPr>
        <w:br/>
        <w:t>в случае наличия возражений</w:t>
      </w:r>
      <w:r>
        <w:rPr>
          <w:rFonts w:ascii="Times New Roman" w:hAnsi="Times New Roman" w:cs="Times New Roman"/>
        </w:rPr>
        <w:t>,</w:t>
      </w:r>
      <w:r w:rsidRPr="00E77C56">
        <w:rPr>
          <w:rFonts w:ascii="Times New Roman" w:hAnsi="Times New Roman" w:cs="Times New Roman"/>
        </w:rPr>
        <w:t xml:space="preserve"> </w:t>
      </w:r>
      <w:r w:rsidRPr="00026D5B">
        <w:rPr>
          <w:rFonts w:ascii="Times New Roman" w:hAnsi="Times New Roman" w:cs="Times New Roman"/>
        </w:rPr>
        <w:t>течение 5 (пяти) рабочих дней</w:t>
      </w:r>
      <w:r w:rsidRPr="0073600F">
        <w:rPr>
          <w:rFonts w:ascii="Times New Roman" w:hAnsi="Times New Roman" w:cs="Times New Roman"/>
        </w:rPr>
        <w:t xml:space="preserve"> с даты поступления требования (претензии) от Кредитной организации</w:t>
      </w:r>
      <w:r w:rsidRPr="00E77C56">
        <w:rPr>
          <w:rFonts w:ascii="Times New Roman" w:hAnsi="Times New Roman" w:cs="Times New Roman"/>
        </w:rPr>
        <w:t xml:space="preserve"> направляет в финансовую организацию письмо</w:t>
      </w:r>
      <w:r>
        <w:rPr>
          <w:rFonts w:ascii="Times New Roman" w:hAnsi="Times New Roman" w:cs="Times New Roman"/>
        </w:rPr>
        <w:t xml:space="preserve"> </w:t>
      </w:r>
      <w:r w:rsidRPr="00E77C56">
        <w:rPr>
          <w:rFonts w:ascii="Times New Roman" w:hAnsi="Times New Roman" w:cs="Times New Roman"/>
        </w:rPr>
        <w:t>с указанием всех имеющихся возражений.</w:t>
      </w:r>
    </w:p>
    <w:p w:rsidR="000B6816" w:rsidRDefault="000B6816" w:rsidP="000B6816">
      <w:pPr>
        <w:widowControl w:val="0"/>
        <w:autoSpaceDE w:val="0"/>
        <w:spacing w:after="0" w:line="240" w:lineRule="auto"/>
        <w:ind w:firstLine="720"/>
        <w:jc w:val="both"/>
        <w:rPr>
          <w:rFonts w:ascii="Times New Roman" w:hAnsi="Times New Roman" w:cs="Times New Roman"/>
        </w:rPr>
      </w:pPr>
      <w:r w:rsidRPr="00E77C56">
        <w:rPr>
          <w:rFonts w:ascii="Times New Roman" w:hAnsi="Times New Roman" w:cs="Times New Roman"/>
        </w:rPr>
        <w:t xml:space="preserve">При отсутствии возражений </w:t>
      </w:r>
      <w:r w:rsidRPr="0073600F">
        <w:rPr>
          <w:rFonts w:ascii="Times New Roman" w:hAnsi="Times New Roman" w:cs="Times New Roman"/>
        </w:rPr>
        <w:t>Фонд</w:t>
      </w:r>
      <w:r w:rsidRPr="00E77C56">
        <w:rPr>
          <w:rFonts w:ascii="Times New Roman" w:hAnsi="Times New Roman" w:cs="Times New Roman"/>
        </w:rPr>
        <w:t xml:space="preserve"> в срок не позднее 30 (тридцати) календарных дней с даты предъявления требования финансовой организацией перечисляет денежные средства на указанные </w:t>
      </w:r>
      <w:r>
        <w:rPr>
          <w:rFonts w:ascii="Times New Roman" w:hAnsi="Times New Roman" w:cs="Times New Roman"/>
        </w:rPr>
        <w:t xml:space="preserve">Кредитной организацией </w:t>
      </w:r>
      <w:r w:rsidRPr="00E77C56">
        <w:rPr>
          <w:rFonts w:ascii="Times New Roman" w:hAnsi="Times New Roman" w:cs="Times New Roman"/>
        </w:rPr>
        <w:t>банковские счета</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6.10</w:t>
      </w:r>
      <w:r w:rsidRPr="0073600F">
        <w:rPr>
          <w:rFonts w:ascii="Times New Roman" w:hAnsi="Times New Roman" w:cs="Times New Roman"/>
        </w:rPr>
        <w:t xml:space="preserve">. </w:t>
      </w:r>
      <w:r w:rsidRPr="00B42793">
        <w:rPr>
          <w:rFonts w:ascii="Times New Roman" w:eastAsia="Times New Roman" w:hAnsi="Times New Roman" w:cs="Times New Roman"/>
          <w:sz w:val="24"/>
          <w:szCs w:val="24"/>
        </w:rPr>
        <w:t xml:space="preserve">Обязательства </w:t>
      </w:r>
      <w:r>
        <w:rPr>
          <w:rFonts w:ascii="Times New Roman" w:eastAsia="Times New Roman" w:hAnsi="Times New Roman" w:cs="Times New Roman"/>
          <w:sz w:val="24"/>
          <w:szCs w:val="24"/>
        </w:rPr>
        <w:t>Фонда</w:t>
      </w:r>
      <w:r w:rsidRPr="00B42793">
        <w:rPr>
          <w:rFonts w:ascii="Times New Roman" w:eastAsia="Times New Roman" w:hAnsi="Times New Roman" w:cs="Times New Roman"/>
          <w:sz w:val="24"/>
          <w:szCs w:val="24"/>
        </w:rPr>
        <w:t xml:space="preserve"> считаются исполненными надлежащим образом</w:t>
      </w:r>
      <w:r>
        <w:rPr>
          <w:rFonts w:ascii="Times New Roman" w:eastAsia="Times New Roman" w:hAnsi="Times New Roman" w:cs="Times New Roman"/>
          <w:sz w:val="24"/>
          <w:szCs w:val="24"/>
        </w:rPr>
        <w:t xml:space="preserve"> </w:t>
      </w:r>
      <w:r w:rsidRPr="00B42793">
        <w:rPr>
          <w:rFonts w:ascii="Times New Roman" w:eastAsia="Times New Roman" w:hAnsi="Times New Roman" w:cs="Times New Roman"/>
          <w:sz w:val="24"/>
          <w:szCs w:val="24"/>
        </w:rPr>
        <w:t xml:space="preserve">с момента зачисления денежных средств на счет </w:t>
      </w:r>
      <w:r>
        <w:rPr>
          <w:rFonts w:ascii="Times New Roman" w:eastAsia="Times New Roman" w:hAnsi="Times New Roman" w:cs="Times New Roman"/>
          <w:sz w:val="24"/>
          <w:szCs w:val="24"/>
        </w:rPr>
        <w:t>Банка</w:t>
      </w:r>
      <w:r w:rsidRPr="00B42793">
        <w:rPr>
          <w:rFonts w:ascii="Times New Roman" w:eastAsia="Times New Roman" w:hAnsi="Times New Roman" w:cs="Times New Roman"/>
          <w:sz w:val="24"/>
          <w:szCs w:val="24"/>
        </w:rPr>
        <w:t>.</w:t>
      </w:r>
      <w:r w:rsidRPr="0073600F">
        <w:rPr>
          <w:rFonts w:ascii="Times New Roman" w:hAnsi="Times New Roman" w:cs="Times New Roman"/>
        </w:rPr>
        <w:t xml:space="preserve"> </w:t>
      </w:r>
    </w:p>
    <w:p w:rsidR="000B6816" w:rsidRPr="0073600F" w:rsidRDefault="000B6816" w:rsidP="000B6816">
      <w:pPr>
        <w:tabs>
          <w:tab w:val="left" w:pos="567"/>
          <w:tab w:val="left" w:pos="709"/>
        </w:tabs>
        <w:spacing w:after="0" w:line="240" w:lineRule="auto"/>
        <w:ind w:firstLine="900"/>
        <w:jc w:val="both"/>
        <w:rPr>
          <w:rFonts w:ascii="Times New Roman" w:hAnsi="Times New Roman" w:cs="Times New Roman"/>
        </w:rPr>
      </w:pPr>
    </w:p>
    <w:p w:rsidR="000B6816" w:rsidRPr="0073600F" w:rsidRDefault="000B6816" w:rsidP="000B6816">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7. ПОРЯДОК ПЕРЕХОДА ПРАВ ТРЕБОВАНИЯ К ФОНДУ ПОСЛЕ ВЫПОЛНЕНИЯ ОБЯЗАТЕЛЬСТВ ПО ВЫДАННОМУ ПОРУЧИТЕЛЬСТВУ ЗА ЗАЕМЩИКА </w:t>
      </w:r>
    </w:p>
    <w:p w:rsidR="000B6816" w:rsidRPr="0073600F" w:rsidRDefault="000B6816" w:rsidP="000B6816">
      <w:pPr>
        <w:widowControl w:val="0"/>
        <w:autoSpaceDE w:val="0"/>
        <w:autoSpaceDN w:val="0"/>
        <w:adjustRightInd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7.1. К Фонду, исполнившему обязательства по договору поручительства  (обязательства за Заемщика, по кредитному договору)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 </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7.2. После исполнения обязательств по договору поручительства Фонд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и информации, удостоверяющих права требования Кредитной организации к Заемщику и передаче прав, обеспечивающих эти требования. </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7.3. Документы Кредитной организацией  передаются Фонду в подлинниках, а в случае невозможности сделать это – в виде нотариально удостоверенных копий.</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7.4.  Кредитная организация  в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Фонд удовлетворил требование Кредитной организации.</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7.6. В случае осуществления Фондом выплат по требованиям Кредитных организаций после предоставления постановления судебного пристава-исполнителя об окончании исполнительного </w:t>
      </w:r>
      <w:r w:rsidRPr="0073600F">
        <w:rPr>
          <w:rFonts w:ascii="Times New Roman" w:hAnsi="Times New Roman" w:cs="Times New Roman"/>
        </w:rPr>
        <w:lastRenderedPageBreak/>
        <w:t>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Общего собрания членов Фонда требование (в порядке регресса) к Заемщику не предъявляется.</w:t>
      </w:r>
    </w:p>
    <w:p w:rsidR="000B6816" w:rsidRPr="0073600F" w:rsidRDefault="000B6816" w:rsidP="000B6816">
      <w:pPr>
        <w:pStyle w:val="ConsNormal"/>
        <w:widowControl/>
        <w:ind w:right="0" w:firstLine="709"/>
        <w:jc w:val="both"/>
        <w:rPr>
          <w:rFonts w:ascii="Times New Roman" w:hAnsi="Times New Roman" w:cs="Times New Roman"/>
          <w:b/>
          <w:color w:val="000000"/>
          <w:sz w:val="22"/>
          <w:szCs w:val="22"/>
        </w:rPr>
      </w:pPr>
      <w:r w:rsidRPr="0073600F">
        <w:rPr>
          <w:rFonts w:ascii="Times New Roman" w:hAnsi="Times New Roman" w:cs="Times New Roman"/>
          <w:sz w:val="22"/>
          <w:szCs w:val="22"/>
        </w:rPr>
        <w:t>7.7. Передача документов от Кредитной организации Фонду осуществляется с составлением акта приема-передачи документов.</w:t>
      </w:r>
    </w:p>
    <w:p w:rsidR="000B6816" w:rsidRPr="0073600F" w:rsidRDefault="000B6816" w:rsidP="000B6816">
      <w:pPr>
        <w:keepLines/>
        <w:widowControl w:val="0"/>
        <w:autoSpaceDE w:val="0"/>
        <w:spacing w:after="0" w:line="240" w:lineRule="auto"/>
        <w:jc w:val="center"/>
        <w:rPr>
          <w:rFonts w:ascii="Times New Roman" w:hAnsi="Times New Roman" w:cs="Times New Roman"/>
          <w:b/>
          <w:color w:val="000000"/>
        </w:rPr>
      </w:pPr>
      <w:r w:rsidRPr="0073600F">
        <w:rPr>
          <w:rFonts w:ascii="Times New Roman" w:hAnsi="Times New Roman" w:cs="Times New Roman"/>
          <w:b/>
          <w:color w:val="000000"/>
        </w:rPr>
        <w:t xml:space="preserve">     </w:t>
      </w:r>
    </w:p>
    <w:p w:rsidR="000B6816" w:rsidRPr="0073600F" w:rsidRDefault="000B6816" w:rsidP="000B6816">
      <w:pPr>
        <w:keepLines/>
        <w:widowControl w:val="0"/>
        <w:autoSpaceDE w:val="0"/>
        <w:spacing w:after="0" w:line="240" w:lineRule="auto"/>
        <w:jc w:val="center"/>
        <w:rPr>
          <w:rFonts w:ascii="Times New Roman" w:hAnsi="Times New Roman" w:cs="Times New Roman"/>
          <w:b/>
        </w:rPr>
      </w:pPr>
      <w:r w:rsidRPr="0073600F">
        <w:rPr>
          <w:rFonts w:ascii="Times New Roman" w:hAnsi="Times New Roman" w:cs="Times New Roman"/>
          <w:b/>
        </w:rPr>
        <w:t>8. ПОРЯДОК УТВЕРЖДЕНИЯ И ВНЕСЕНИЯ ИЗМЕНЕНИЙ</w:t>
      </w:r>
    </w:p>
    <w:p w:rsidR="000B6816" w:rsidRPr="0073600F" w:rsidRDefault="000B6816" w:rsidP="000B6816">
      <w:pPr>
        <w:keepLines/>
        <w:widowControl w:val="0"/>
        <w:autoSpaceDE w:val="0"/>
        <w:spacing w:after="0" w:line="240" w:lineRule="auto"/>
        <w:jc w:val="center"/>
        <w:rPr>
          <w:rFonts w:ascii="Times New Roman" w:hAnsi="Times New Roman" w:cs="Times New Roman"/>
        </w:rPr>
      </w:pPr>
      <w:r w:rsidRPr="0073600F">
        <w:rPr>
          <w:rFonts w:ascii="Times New Roman" w:hAnsi="Times New Roman" w:cs="Times New Roman"/>
          <w:b/>
        </w:rPr>
        <w:t xml:space="preserve"> В НАСТОЯЩИЙ ПОРЯДОК </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Fonts w:ascii="Times New Roman" w:hAnsi="Times New Roman" w:cs="Times New Roman"/>
        </w:rPr>
        <w:t>8.1. Настоящий Порядок утверждается Общим собранием членов Фонда</w:t>
      </w:r>
      <w:r w:rsidRPr="0073600F">
        <w:rPr>
          <w:rStyle w:val="a4"/>
          <w:rFonts w:ascii="Times New Roman" w:hAnsi="Times New Roman" w:cs="Times New Roman"/>
          <w:b w:val="0"/>
        </w:rPr>
        <w:t xml:space="preserve">. </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8.2. Предложения о внесении изменений, дополнений в Порядок могут вноситься членами Фонда, директором Фонда и рассматриваются на общем собрании членов Фонда.</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8.3. Утвержденные изменения, дополнения в настоящий Порядок либо новая редакция Порядка вступают в силу с момента их утверждения Общим собранием членов Фонда.  </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8.4. Изменения в Порядок вносятся по мере необходимости.</w:t>
      </w:r>
    </w:p>
    <w:p w:rsidR="000B6816" w:rsidRPr="0073600F" w:rsidRDefault="000B6816" w:rsidP="000B6816">
      <w:pPr>
        <w:spacing w:after="0" w:line="240" w:lineRule="auto"/>
        <w:jc w:val="both"/>
        <w:rPr>
          <w:rStyle w:val="a4"/>
          <w:rFonts w:ascii="Times New Roman" w:hAnsi="Times New Roman" w:cs="Times New Roman"/>
          <w:b w:val="0"/>
        </w:rPr>
      </w:pPr>
    </w:p>
    <w:p w:rsidR="000B6816" w:rsidRPr="0073600F" w:rsidRDefault="000B6816" w:rsidP="000B6816">
      <w:pPr>
        <w:spacing w:after="0" w:line="240" w:lineRule="auto"/>
        <w:jc w:val="both"/>
        <w:rPr>
          <w:rStyle w:val="a4"/>
          <w:rFonts w:ascii="Times New Roman" w:hAnsi="Times New Roman" w:cs="Times New Roman"/>
          <w:b w:val="0"/>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Default="000B6816" w:rsidP="000B6816">
      <w:pPr>
        <w:spacing w:after="0" w:line="240" w:lineRule="auto"/>
        <w:ind w:right="15"/>
        <w:jc w:val="right"/>
        <w:rPr>
          <w:rFonts w:ascii="Times New Roman" w:hAnsi="Times New Roman" w:cs="Times New Roman"/>
          <w:b/>
        </w:rPr>
      </w:pPr>
    </w:p>
    <w:p w:rsidR="000B6816" w:rsidRDefault="000B6816" w:rsidP="000B6816">
      <w:pPr>
        <w:spacing w:after="0" w:line="240" w:lineRule="auto"/>
        <w:ind w:right="15"/>
        <w:jc w:val="right"/>
        <w:rPr>
          <w:rFonts w:ascii="Times New Roman" w:hAnsi="Times New Roman" w:cs="Times New Roman"/>
          <w:b/>
        </w:rPr>
      </w:pPr>
    </w:p>
    <w:p w:rsidR="000B6816" w:rsidRPr="0073600F" w:rsidRDefault="000B6816" w:rsidP="00021210">
      <w:pPr>
        <w:pageBreakBefore/>
        <w:spacing w:after="0" w:line="240" w:lineRule="auto"/>
        <w:ind w:right="17"/>
        <w:jc w:val="right"/>
        <w:rPr>
          <w:rFonts w:ascii="Times New Roman" w:hAnsi="Times New Roman" w:cs="Times New Roman"/>
          <w:b/>
        </w:rPr>
      </w:pPr>
      <w:r w:rsidRPr="0073600F">
        <w:rPr>
          <w:rFonts w:ascii="Times New Roman" w:hAnsi="Times New Roman" w:cs="Times New Roman"/>
          <w:b/>
        </w:rPr>
        <w:lastRenderedPageBreak/>
        <w:t>Приложение №1</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поручительств </w:t>
      </w:r>
      <w:r>
        <w:rPr>
          <w:rFonts w:ascii="Times New Roman" w:hAnsi="Times New Roman" w:cs="Times New Roman"/>
          <w:b/>
        </w:rPr>
        <w:t>Ассоциации МКК</w:t>
      </w:r>
      <w:r w:rsidRPr="0073600F">
        <w:rPr>
          <w:rFonts w:ascii="Times New Roman" w:hAnsi="Times New Roman" w:cs="Times New Roman"/>
          <w:b/>
        </w:rPr>
        <w:t xml:space="preserve"> «</w:t>
      </w:r>
      <w:r>
        <w:rPr>
          <w:rFonts w:ascii="Times New Roman" w:hAnsi="Times New Roman" w:cs="Times New Roman"/>
          <w:b/>
        </w:rPr>
        <w:t>Ц</w:t>
      </w:r>
      <w:r w:rsidRPr="0073600F">
        <w:rPr>
          <w:rFonts w:ascii="Times New Roman" w:hAnsi="Times New Roman" w:cs="Times New Roman"/>
          <w:b/>
        </w:rPr>
        <w:t xml:space="preserve">ентр </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поддержки предпринимательства</w:t>
      </w:r>
      <w:r>
        <w:rPr>
          <w:rFonts w:ascii="Times New Roman" w:hAnsi="Times New Roman" w:cs="Times New Roman"/>
          <w:b/>
        </w:rPr>
        <w:t xml:space="preserve"> Курской области</w:t>
      </w:r>
      <w:r w:rsidRPr="0073600F">
        <w:rPr>
          <w:rFonts w:ascii="Times New Roman" w:hAnsi="Times New Roman" w:cs="Times New Roman"/>
          <w:b/>
        </w:rPr>
        <w:t xml:space="preserve">» </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при кредитовании субъектов малого и среднего предпринимательства</w:t>
      </w:r>
    </w:p>
    <w:p w:rsidR="000B6816" w:rsidRDefault="000B6816" w:rsidP="000B6816">
      <w:pPr>
        <w:spacing w:after="0" w:line="240" w:lineRule="auto"/>
        <w:jc w:val="center"/>
        <w:rPr>
          <w:rFonts w:ascii="Times New Roman" w:hAnsi="Times New Roman" w:cs="Times New Roman"/>
          <w:b/>
        </w:rPr>
      </w:pPr>
    </w:p>
    <w:p w:rsidR="00021210" w:rsidRDefault="00021210" w:rsidP="000B6816">
      <w:pPr>
        <w:spacing w:after="0" w:line="240" w:lineRule="auto"/>
        <w:jc w:val="center"/>
        <w:rPr>
          <w:rFonts w:ascii="Times New Roman" w:hAnsi="Times New Roman" w:cs="Times New Roman"/>
          <w:b/>
        </w:rPr>
      </w:pPr>
    </w:p>
    <w:p w:rsidR="00021210" w:rsidRDefault="00021210" w:rsidP="000B6816">
      <w:pPr>
        <w:spacing w:after="0" w:line="240" w:lineRule="auto"/>
        <w:jc w:val="center"/>
        <w:rPr>
          <w:rFonts w:ascii="Times New Roman" w:hAnsi="Times New Roman" w:cs="Times New Roman"/>
          <w:b/>
        </w:rPr>
      </w:pPr>
    </w:p>
    <w:p w:rsidR="00021210" w:rsidRDefault="00021210" w:rsidP="000B6816">
      <w:pPr>
        <w:spacing w:after="0" w:line="240" w:lineRule="auto"/>
        <w:jc w:val="center"/>
        <w:rPr>
          <w:rFonts w:ascii="Times New Roman" w:hAnsi="Times New Roman" w:cs="Times New Roman"/>
          <w:b/>
        </w:rPr>
      </w:pPr>
    </w:p>
    <w:p w:rsidR="00021210" w:rsidRPr="0073600F" w:rsidRDefault="00021210" w:rsidP="000B6816">
      <w:pPr>
        <w:spacing w:after="0" w:line="240" w:lineRule="auto"/>
        <w:jc w:val="center"/>
        <w:rPr>
          <w:rFonts w:ascii="Times New Roman" w:hAnsi="Times New Roman" w:cs="Times New Roman"/>
          <w:b/>
        </w:rPr>
      </w:pPr>
    </w:p>
    <w:p w:rsidR="000B6816" w:rsidRPr="0073600F" w:rsidRDefault="000B6816" w:rsidP="000B6816">
      <w:pPr>
        <w:spacing w:after="0" w:line="240" w:lineRule="auto"/>
        <w:jc w:val="center"/>
        <w:rPr>
          <w:rFonts w:ascii="Times New Roman" w:hAnsi="Times New Roman" w:cs="Times New Roman"/>
          <w:b/>
        </w:rPr>
      </w:pPr>
    </w:p>
    <w:p w:rsidR="000B6816" w:rsidRPr="0073600F" w:rsidRDefault="000B6816" w:rsidP="000B6816">
      <w:pPr>
        <w:spacing w:after="0" w:line="240" w:lineRule="auto"/>
        <w:jc w:val="center"/>
        <w:rPr>
          <w:rFonts w:ascii="Times New Roman" w:hAnsi="Times New Roman" w:cs="Times New Roman"/>
        </w:rPr>
      </w:pPr>
      <w:r w:rsidRPr="0073600F">
        <w:rPr>
          <w:rFonts w:ascii="Times New Roman" w:hAnsi="Times New Roman" w:cs="Times New Roman"/>
          <w:b/>
        </w:rPr>
        <w:t>ДОГОВОР ПОРУЧИТЕЛЬСТВА № _____</w:t>
      </w:r>
    </w:p>
    <w:p w:rsidR="000B6816" w:rsidRPr="0073600F" w:rsidRDefault="000B6816" w:rsidP="000B6816">
      <w:pPr>
        <w:spacing w:after="0" w:line="240" w:lineRule="auto"/>
        <w:jc w:val="center"/>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r w:rsidRPr="0073600F">
        <w:rPr>
          <w:rFonts w:ascii="Times New Roman" w:hAnsi="Times New Roman" w:cs="Times New Roman"/>
        </w:rPr>
        <w:t xml:space="preserve">г. Курск              </w:t>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t xml:space="preserve">     </w:t>
      </w:r>
      <w:r w:rsidRPr="0073600F">
        <w:rPr>
          <w:rFonts w:ascii="Times New Roman" w:hAnsi="Times New Roman" w:cs="Times New Roman"/>
        </w:rPr>
        <w:tab/>
      </w:r>
      <w:r w:rsidRPr="0073600F">
        <w:rPr>
          <w:rFonts w:ascii="Times New Roman" w:hAnsi="Times New Roman" w:cs="Times New Roman"/>
        </w:rPr>
        <w:tab/>
      </w:r>
      <w:r>
        <w:rPr>
          <w:rFonts w:ascii="Times New Roman" w:hAnsi="Times New Roman" w:cs="Times New Roman"/>
        </w:rPr>
        <w:t xml:space="preserve">               </w:t>
      </w:r>
      <w:r w:rsidRPr="0073600F">
        <w:rPr>
          <w:rFonts w:ascii="Times New Roman" w:hAnsi="Times New Roman" w:cs="Times New Roman"/>
        </w:rPr>
        <w:tab/>
        <w:t xml:space="preserve"> "_____" ____________ 201___ года</w:t>
      </w:r>
    </w:p>
    <w:p w:rsidR="000B6816" w:rsidRPr="0073600F" w:rsidRDefault="000B6816" w:rsidP="000B6816">
      <w:pPr>
        <w:tabs>
          <w:tab w:val="right" w:pos="9000"/>
        </w:tabs>
        <w:spacing w:after="0" w:line="240" w:lineRule="auto"/>
        <w:jc w:val="both"/>
        <w:rPr>
          <w:rFonts w:ascii="Times New Roman" w:hAnsi="Times New Roman" w:cs="Times New Roman"/>
          <w:i/>
          <w:iCs/>
        </w:rPr>
      </w:pPr>
      <w:r w:rsidRPr="0073600F">
        <w:rPr>
          <w:rFonts w:ascii="Times New Roman" w:hAnsi="Times New Roman" w:cs="Times New Roman"/>
        </w:rPr>
        <w:t xml:space="preserve">___________________________________________________________________________ , </w:t>
      </w:r>
    </w:p>
    <w:p w:rsidR="000B6816" w:rsidRPr="0073600F" w:rsidRDefault="000B6816" w:rsidP="000B6816">
      <w:pPr>
        <w:spacing w:after="0" w:line="240" w:lineRule="auto"/>
        <w:jc w:val="center"/>
        <w:rPr>
          <w:rFonts w:ascii="Times New Roman" w:hAnsi="Times New Roman" w:cs="Times New Roman"/>
        </w:rPr>
      </w:pPr>
      <w:r w:rsidRPr="0073600F">
        <w:rPr>
          <w:rFonts w:ascii="Times New Roman" w:hAnsi="Times New Roman" w:cs="Times New Roman"/>
          <w:i/>
          <w:iCs/>
        </w:rPr>
        <w:t>(полное наименование субъекта малого предпринимательства,  организации инфраструктуры)</w:t>
      </w:r>
    </w:p>
    <w:p w:rsidR="000B6816" w:rsidRPr="0073600F" w:rsidRDefault="000B6816" w:rsidP="000B6816">
      <w:pPr>
        <w:tabs>
          <w:tab w:val="right" w:pos="8280"/>
          <w:tab w:val="right" w:pos="8460"/>
          <w:tab w:val="right" w:pos="9000"/>
          <w:tab w:val="right" w:pos="9180"/>
        </w:tabs>
        <w:spacing w:after="0" w:line="240" w:lineRule="auto"/>
        <w:jc w:val="both"/>
        <w:rPr>
          <w:rFonts w:ascii="Times New Roman" w:hAnsi="Times New Roman" w:cs="Times New Roman"/>
          <w:i/>
          <w:iCs/>
        </w:rPr>
      </w:pPr>
      <w:r w:rsidRPr="0073600F">
        <w:rPr>
          <w:rFonts w:ascii="Times New Roman" w:hAnsi="Times New Roman" w:cs="Times New Roman"/>
        </w:rPr>
        <w:t>в лице, _________________________________________, действующ</w:t>
      </w:r>
      <w:r>
        <w:rPr>
          <w:rFonts w:ascii="Times New Roman" w:hAnsi="Times New Roman" w:cs="Times New Roman"/>
        </w:rPr>
        <w:t>ий(ая)</w:t>
      </w:r>
      <w:r w:rsidRPr="0073600F">
        <w:rPr>
          <w:rFonts w:ascii="Times New Roman" w:hAnsi="Times New Roman" w:cs="Times New Roman"/>
        </w:rPr>
        <w:t xml:space="preserve"> ______________    на </w:t>
      </w:r>
    </w:p>
    <w:p w:rsidR="000B6816" w:rsidRPr="0073600F" w:rsidRDefault="000B6816" w:rsidP="000B6816">
      <w:pPr>
        <w:pStyle w:val="21"/>
        <w:spacing w:after="0" w:line="240" w:lineRule="auto"/>
        <w:rPr>
          <w:sz w:val="22"/>
          <w:szCs w:val="22"/>
        </w:rPr>
      </w:pPr>
      <w:r w:rsidRPr="0073600F">
        <w:rPr>
          <w:i/>
          <w:iCs/>
          <w:sz w:val="22"/>
          <w:szCs w:val="22"/>
        </w:rPr>
        <w:t xml:space="preserve">                                            (должность, Ф.И.О.) </w:t>
      </w:r>
    </w:p>
    <w:p w:rsidR="000B6816" w:rsidRPr="0073600F" w:rsidRDefault="000B6816" w:rsidP="000B6816">
      <w:pPr>
        <w:spacing w:after="0" w:line="240" w:lineRule="auto"/>
        <w:jc w:val="both"/>
        <w:rPr>
          <w:rFonts w:ascii="Times New Roman" w:hAnsi="Times New Roman" w:cs="Times New Roman"/>
          <w:i/>
          <w:iCs/>
        </w:rPr>
      </w:pPr>
      <w:r w:rsidRPr="0073600F">
        <w:rPr>
          <w:rFonts w:ascii="Times New Roman" w:hAnsi="Times New Roman" w:cs="Times New Roman"/>
        </w:rPr>
        <w:t>на основании __________________, именуем ___ в дальнейшем "ЗАЕМЩИК"</w:t>
      </w:r>
    </w:p>
    <w:p w:rsidR="000B6816" w:rsidRPr="0073600F" w:rsidRDefault="000B6816" w:rsidP="000B6816">
      <w:pPr>
        <w:spacing w:after="0" w:line="240" w:lineRule="auto"/>
        <w:jc w:val="both"/>
        <w:rPr>
          <w:rFonts w:ascii="Times New Roman" w:hAnsi="Times New Roman" w:cs="Times New Roman"/>
        </w:rPr>
      </w:pPr>
      <w:r w:rsidRPr="0073600F">
        <w:rPr>
          <w:rFonts w:ascii="Times New Roman" w:hAnsi="Times New Roman" w:cs="Times New Roman"/>
          <w:i/>
          <w:iCs/>
        </w:rPr>
        <w:t xml:space="preserve">                      (Устава, Положения, доверенности)</w:t>
      </w:r>
    </w:p>
    <w:p w:rsidR="000B6816" w:rsidRPr="0073600F" w:rsidRDefault="000B6816" w:rsidP="000B6816">
      <w:pPr>
        <w:spacing w:after="0" w:line="240" w:lineRule="auto"/>
        <w:jc w:val="both"/>
        <w:rPr>
          <w:rFonts w:ascii="Times New Roman" w:hAnsi="Times New Roman" w:cs="Times New Roman"/>
        </w:rPr>
      </w:pPr>
      <w:r w:rsidRPr="0073600F">
        <w:rPr>
          <w:rFonts w:ascii="Times New Roman" w:hAnsi="Times New Roman" w:cs="Times New Roman"/>
        </w:rPr>
        <w:t>с одной стороны, __________________________________ ___________________________ ,</w:t>
      </w:r>
    </w:p>
    <w:p w:rsidR="000B6816" w:rsidRPr="0073600F" w:rsidRDefault="000B6816" w:rsidP="000B6816">
      <w:pPr>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i/>
          <w:iCs/>
        </w:rPr>
        <w:t xml:space="preserve">         (полное наименование кредитной организации)</w:t>
      </w:r>
    </w:p>
    <w:p w:rsidR="000B6816" w:rsidRPr="0073600F" w:rsidRDefault="000B6816" w:rsidP="000B6816">
      <w:pPr>
        <w:spacing w:after="0" w:line="240" w:lineRule="auto"/>
        <w:rPr>
          <w:rFonts w:ascii="Times New Roman" w:hAnsi="Times New Roman" w:cs="Times New Roman"/>
        </w:rPr>
      </w:pPr>
      <w:r w:rsidRPr="0073600F">
        <w:rPr>
          <w:rFonts w:ascii="Times New Roman" w:hAnsi="Times New Roman" w:cs="Times New Roman"/>
        </w:rPr>
        <w:t>в лице  _____________________________________________, действующ</w:t>
      </w:r>
      <w:r>
        <w:rPr>
          <w:rFonts w:ascii="Times New Roman" w:hAnsi="Times New Roman" w:cs="Times New Roman"/>
        </w:rPr>
        <w:t>ий(ая)</w:t>
      </w:r>
      <w:r w:rsidRPr="0073600F">
        <w:rPr>
          <w:rFonts w:ascii="Times New Roman" w:hAnsi="Times New Roman" w:cs="Times New Roman"/>
        </w:rPr>
        <w:t xml:space="preserve"> ______________</w:t>
      </w:r>
      <w:r w:rsidRPr="0073600F">
        <w:rPr>
          <w:rFonts w:ascii="Times New Roman" w:hAnsi="Times New Roman" w:cs="Times New Roman"/>
        </w:rPr>
        <w:tab/>
      </w:r>
      <w:r w:rsidRPr="0073600F">
        <w:rPr>
          <w:rFonts w:ascii="Times New Roman" w:hAnsi="Times New Roman" w:cs="Times New Roman"/>
          <w:i/>
          <w:iCs/>
        </w:rPr>
        <w:t xml:space="preserve">                                                    (должность, Ф.И.О.)</w:t>
      </w:r>
    </w:p>
    <w:p w:rsidR="000B6816" w:rsidRPr="0073600F" w:rsidRDefault="000B6816" w:rsidP="000B6816">
      <w:pPr>
        <w:spacing w:after="0" w:line="240" w:lineRule="auto"/>
        <w:jc w:val="both"/>
        <w:rPr>
          <w:rFonts w:ascii="Times New Roman" w:hAnsi="Times New Roman" w:cs="Times New Roman"/>
        </w:rPr>
      </w:pPr>
      <w:r w:rsidRPr="0073600F">
        <w:rPr>
          <w:rFonts w:ascii="Times New Roman" w:hAnsi="Times New Roman" w:cs="Times New Roman"/>
        </w:rPr>
        <w:t>на основании _______________________________, именуем</w:t>
      </w:r>
      <w:r>
        <w:rPr>
          <w:rFonts w:ascii="Times New Roman" w:hAnsi="Times New Roman" w:cs="Times New Roman"/>
        </w:rPr>
        <w:t>ый(ая)</w:t>
      </w:r>
      <w:r w:rsidRPr="0073600F">
        <w:rPr>
          <w:rFonts w:ascii="Times New Roman" w:hAnsi="Times New Roman" w:cs="Times New Roman"/>
        </w:rPr>
        <w:t xml:space="preserve"> в дальнейшем «Кредитная организация», с другой стороны, </w:t>
      </w:r>
    </w:p>
    <w:p w:rsidR="000B6816" w:rsidRPr="0073600F" w:rsidRDefault="000B6816" w:rsidP="000B6816">
      <w:pPr>
        <w:spacing w:after="0" w:line="240" w:lineRule="auto"/>
        <w:jc w:val="both"/>
        <w:rPr>
          <w:rFonts w:ascii="Times New Roman" w:hAnsi="Times New Roman" w:cs="Times New Roman"/>
        </w:rPr>
      </w:pPr>
      <w:r w:rsidRPr="0073600F">
        <w:rPr>
          <w:rFonts w:ascii="Times New Roman" w:hAnsi="Times New Roman" w:cs="Times New Roman"/>
        </w:rPr>
        <w:tab/>
        <w:t xml:space="preserve">и </w:t>
      </w:r>
      <w:r>
        <w:rPr>
          <w:rFonts w:ascii="Times New Roman" w:hAnsi="Times New Roman" w:cs="Times New Roman"/>
        </w:rPr>
        <w:t>Ассоциация микро</w:t>
      </w:r>
      <w:r w:rsidR="00B24D87">
        <w:rPr>
          <w:rFonts w:ascii="Times New Roman" w:hAnsi="Times New Roman" w:cs="Times New Roman"/>
        </w:rPr>
        <w:t>кредитная</w:t>
      </w:r>
      <w:bookmarkStart w:id="3" w:name="_GoBack"/>
      <w:bookmarkEnd w:id="3"/>
      <w:r>
        <w:rPr>
          <w:rFonts w:ascii="Times New Roman" w:hAnsi="Times New Roman" w:cs="Times New Roman"/>
        </w:rPr>
        <w:t xml:space="preserve"> компания </w:t>
      </w:r>
      <w:r w:rsidRPr="0073600F">
        <w:rPr>
          <w:rFonts w:ascii="Times New Roman" w:hAnsi="Times New Roman" w:cs="Times New Roman"/>
        </w:rPr>
        <w:t>«</w:t>
      </w:r>
      <w:r>
        <w:rPr>
          <w:rFonts w:ascii="Times New Roman" w:hAnsi="Times New Roman" w:cs="Times New Roman"/>
        </w:rPr>
        <w:t>Ц</w:t>
      </w:r>
      <w:r w:rsidRPr="0073600F">
        <w:rPr>
          <w:rFonts w:ascii="Times New Roman" w:hAnsi="Times New Roman" w:cs="Times New Roman"/>
        </w:rPr>
        <w:t>ентр поддержки предпринимательства</w:t>
      </w:r>
      <w:r>
        <w:rPr>
          <w:rFonts w:ascii="Times New Roman" w:hAnsi="Times New Roman" w:cs="Times New Roman"/>
        </w:rPr>
        <w:t xml:space="preserve"> Курской области</w:t>
      </w:r>
      <w:r w:rsidRPr="0073600F">
        <w:rPr>
          <w:rFonts w:ascii="Times New Roman" w:hAnsi="Times New Roman" w:cs="Times New Roman"/>
        </w:rPr>
        <w:t xml:space="preserve">», в лице  директора </w:t>
      </w:r>
      <w:r w:rsidRPr="0073600F">
        <w:rPr>
          <w:rFonts w:ascii="Times New Roman" w:hAnsi="Times New Roman" w:cs="Times New Roman"/>
          <w:bCs/>
        </w:rPr>
        <w:t>Ильиновой Ольг</w:t>
      </w:r>
      <w:r>
        <w:rPr>
          <w:rFonts w:ascii="Times New Roman" w:hAnsi="Times New Roman" w:cs="Times New Roman"/>
          <w:bCs/>
        </w:rPr>
        <w:t>и</w:t>
      </w:r>
      <w:r w:rsidRPr="0073600F">
        <w:rPr>
          <w:rFonts w:ascii="Times New Roman" w:hAnsi="Times New Roman" w:cs="Times New Roman"/>
          <w:bCs/>
        </w:rPr>
        <w:t xml:space="preserve"> Владимировн</w:t>
      </w:r>
      <w:r>
        <w:rPr>
          <w:rFonts w:ascii="Times New Roman" w:hAnsi="Times New Roman" w:cs="Times New Roman"/>
          <w:bCs/>
        </w:rPr>
        <w:t>ы</w:t>
      </w:r>
      <w:r w:rsidRPr="0073600F">
        <w:rPr>
          <w:rFonts w:ascii="Times New Roman" w:hAnsi="Times New Roman" w:cs="Times New Roman"/>
        </w:rPr>
        <w:t>, действующего   на основании Устава, именуемый в дальнейшем «Поручитель»</w:t>
      </w:r>
      <w:r>
        <w:rPr>
          <w:rFonts w:ascii="Times New Roman" w:hAnsi="Times New Roman" w:cs="Times New Roman"/>
        </w:rPr>
        <w:t xml:space="preserve"> </w:t>
      </w:r>
      <w:r w:rsidRPr="0073600F">
        <w:rPr>
          <w:rFonts w:ascii="Times New Roman" w:hAnsi="Times New Roman" w:cs="Times New Roman"/>
        </w:rPr>
        <w:t>, с третьей стороны, вместе именуемые «Стороны», заключили настоящий Договор о нижеследующем:</w:t>
      </w: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pStyle w:val="21"/>
        <w:tabs>
          <w:tab w:val="left" w:pos="567"/>
          <w:tab w:val="left" w:pos="709"/>
        </w:tabs>
        <w:spacing w:after="0" w:line="240" w:lineRule="auto"/>
        <w:ind w:firstLine="567"/>
        <w:jc w:val="center"/>
        <w:rPr>
          <w:sz w:val="22"/>
          <w:szCs w:val="22"/>
        </w:rPr>
      </w:pPr>
      <w:r w:rsidRPr="0073600F">
        <w:rPr>
          <w:b/>
          <w:sz w:val="22"/>
          <w:szCs w:val="22"/>
        </w:rPr>
        <w:t>1. ПРЕДМЕТ ДОГОВОРА.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1.1. Поручитель обязуется </w:t>
      </w:r>
      <w:r w:rsidRPr="00676EA9">
        <w:rPr>
          <w:rFonts w:ascii="Times New Roman" w:hAnsi="Times New Roman"/>
        </w:rPr>
        <w:t>за обусловленную договором плату обязуется отвечать перед</w:t>
      </w:r>
      <w:r w:rsidRPr="0073600F">
        <w:rPr>
          <w:rFonts w:ascii="Times New Roman" w:eastAsia="Arial Unicode MS" w:hAnsi="Times New Roman" w:cs="Times New Roman"/>
        </w:rPr>
        <w:t xml:space="preserve"> </w:t>
      </w:r>
      <w:r w:rsidRPr="0073600F">
        <w:rPr>
          <w:rFonts w:ascii="Times New Roman" w:hAnsi="Times New Roman" w:cs="Times New Roman"/>
        </w:rPr>
        <w:t>Кредитной организацией за исполнение Заемщиком обязательств по кредитному договору от «__» __________ 201_ г. № _______, заключенному между Кредитной организацией и Заемщиком (далее по тексту – Кредитный договор), на следующих условиях:</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сумма кредита: _____ рублей ___ копеек;</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размер процентов за пользование кредитом: _____ % процентов;</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срок возврата основного долга (кредита): «__» __________ 201_ года</w:t>
      </w:r>
    </w:p>
    <w:p w:rsidR="000B6816" w:rsidRPr="0073600F" w:rsidRDefault="000B6816" w:rsidP="000B6816">
      <w:pPr>
        <w:pStyle w:val="21"/>
        <w:tabs>
          <w:tab w:val="left" w:pos="567"/>
          <w:tab w:val="left" w:pos="709"/>
        </w:tabs>
        <w:spacing w:after="0" w:line="240" w:lineRule="auto"/>
        <w:ind w:firstLine="567"/>
        <w:jc w:val="both"/>
        <w:rPr>
          <w:sz w:val="22"/>
          <w:szCs w:val="22"/>
        </w:rPr>
      </w:pPr>
      <w:r w:rsidRPr="0073600F">
        <w:rPr>
          <w:sz w:val="22"/>
          <w:szCs w:val="22"/>
        </w:rPr>
        <w:t>- порядок возврата основного долга (кредита): _____________;</w:t>
      </w:r>
    </w:p>
    <w:p w:rsidR="000B6816" w:rsidRDefault="000B6816" w:rsidP="000B6816">
      <w:pPr>
        <w:pStyle w:val="21"/>
        <w:tabs>
          <w:tab w:val="left" w:pos="567"/>
          <w:tab w:val="left" w:pos="709"/>
        </w:tabs>
        <w:spacing w:after="0" w:line="240" w:lineRule="auto"/>
        <w:ind w:firstLine="567"/>
        <w:jc w:val="both"/>
        <w:rPr>
          <w:sz w:val="22"/>
          <w:szCs w:val="22"/>
        </w:rPr>
      </w:pPr>
      <w:r w:rsidRPr="0073600F">
        <w:rPr>
          <w:sz w:val="22"/>
          <w:szCs w:val="22"/>
        </w:rPr>
        <w:t>- порядок уплаты процентов за пользование кредитом: _____,</w:t>
      </w:r>
    </w:p>
    <w:p w:rsidR="000B6816" w:rsidRPr="0073600F" w:rsidRDefault="000B6816" w:rsidP="000B6816">
      <w:pPr>
        <w:pStyle w:val="21"/>
        <w:tabs>
          <w:tab w:val="left" w:pos="567"/>
          <w:tab w:val="left" w:pos="709"/>
        </w:tabs>
        <w:spacing w:after="0" w:line="240" w:lineRule="auto"/>
        <w:ind w:firstLine="567"/>
        <w:jc w:val="both"/>
        <w:rPr>
          <w:sz w:val="22"/>
          <w:szCs w:val="22"/>
        </w:rPr>
      </w:pPr>
      <w:r>
        <w:rPr>
          <w:sz w:val="22"/>
          <w:szCs w:val="22"/>
        </w:rPr>
        <w:t>- цель предоставления кредита: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в части возврата фактически полученной Заемщиком суммы кредита, в порядке и сроки, установленные Договором кредитования.</w:t>
      </w:r>
    </w:p>
    <w:p w:rsidR="000B6816" w:rsidRDefault="000B6816" w:rsidP="000B6816">
      <w:pPr>
        <w:tabs>
          <w:tab w:val="left" w:pos="0"/>
          <w:tab w:val="left" w:pos="567"/>
          <w:tab w:val="left" w:pos="709"/>
        </w:tabs>
        <w:spacing w:after="0" w:line="240" w:lineRule="auto"/>
        <w:ind w:firstLine="567"/>
        <w:jc w:val="both"/>
        <w:rPr>
          <w:rFonts w:ascii="Times New Roman" w:hAnsi="Times New Roman"/>
        </w:rPr>
      </w:pPr>
      <w:r w:rsidRPr="0073600F">
        <w:rPr>
          <w:rFonts w:ascii="Times New Roman" w:hAnsi="Times New Roman" w:cs="Times New Roman"/>
        </w:rPr>
        <w:t>1.2.</w:t>
      </w:r>
      <w:r w:rsidRPr="0073600F">
        <w:rPr>
          <w:rFonts w:ascii="Times New Roman" w:hAnsi="Times New Roman" w:cs="Times New Roman"/>
          <w:b/>
        </w:rPr>
        <w:t xml:space="preserve"> </w:t>
      </w:r>
      <w:r w:rsidRPr="00676EA9">
        <w:rPr>
          <w:rFonts w:ascii="Times New Roman" w:hAnsi="Times New Roman"/>
          <w:bCs/>
        </w:rPr>
        <w:t>Ответственность Поручителя перед Кредитной организацией по настоящему Договору является субсидиарной и ограничена суммой в размере</w:t>
      </w:r>
      <w:r w:rsidRPr="00676EA9">
        <w:rPr>
          <w:rFonts w:ascii="Times New Roman" w:hAnsi="Times New Roman"/>
        </w:rPr>
        <w:t xml:space="preserve"> ___________________ (__________________________) рублей   ______   копеек, что составляет _______(_____) процентов от суммы кредита, указанной </w:t>
      </w:r>
      <w:r w:rsidRPr="00676EA9">
        <w:rPr>
          <w:rFonts w:ascii="Times New Roman" w:hAnsi="Times New Roman"/>
        </w:rPr>
        <w:br/>
        <w:t>в пункте 1.1 настоящего Договора.</w:t>
      </w:r>
    </w:p>
    <w:p w:rsidR="000B6816" w:rsidRPr="0073600F" w:rsidRDefault="000B6816" w:rsidP="000B6816">
      <w:pPr>
        <w:tabs>
          <w:tab w:val="left" w:pos="0"/>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0B6816" w:rsidRPr="0073600F" w:rsidRDefault="000B6816" w:rsidP="000B6816">
      <w:pPr>
        <w:tabs>
          <w:tab w:val="left" w:pos="567"/>
          <w:tab w:val="left" w:pos="709"/>
        </w:tabs>
        <w:spacing w:after="0" w:line="240" w:lineRule="auto"/>
        <w:jc w:val="both"/>
        <w:rPr>
          <w:rFonts w:ascii="Times New Roman" w:hAnsi="Times New Roman" w:cs="Times New Roman"/>
        </w:rPr>
      </w:pPr>
      <w:r w:rsidRPr="0073600F">
        <w:rPr>
          <w:rFonts w:ascii="Times New Roman" w:hAnsi="Times New Roman" w:cs="Times New Roman"/>
        </w:rPr>
        <w:tab/>
        <w:t>1.</w:t>
      </w:r>
      <w:r>
        <w:rPr>
          <w:rFonts w:ascii="Times New Roman" w:hAnsi="Times New Roman" w:cs="Times New Roman"/>
        </w:rPr>
        <w:t>3</w:t>
      </w:r>
      <w:r w:rsidRPr="0073600F">
        <w:rPr>
          <w:rFonts w:ascii="Times New Roman" w:hAnsi="Times New Roman" w:cs="Times New Roman"/>
        </w:rPr>
        <w:t xml:space="preserve">. В рамках настоящего Договора Поручитель не отвечает перед Кредитной </w:t>
      </w:r>
      <w:r w:rsidRPr="0073600F">
        <w:rPr>
          <w:rFonts w:ascii="Times New Roman" w:hAnsi="Times New Roman" w:cs="Times New Roman"/>
          <w:bCs/>
        </w:rPr>
        <w:t>организацией</w:t>
      </w:r>
      <w:r w:rsidRPr="0073600F">
        <w:rPr>
          <w:rFonts w:ascii="Times New Roman" w:hAnsi="Times New Roman" w:cs="Times New Roman"/>
        </w:rPr>
        <w:t xml:space="preserve"> за исполнение Заемщиком следующих обязательств по Кредитному договору:</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процентов за пользование кредитом;</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комиссии (плата за открытие, плата за пользование лимитом)</w:t>
      </w:r>
      <w:r w:rsidRPr="0073600F">
        <w:rPr>
          <w:rFonts w:ascii="Times New Roman" w:hAnsi="Times New Roman" w:cs="Times New Roman"/>
          <w:bCs/>
        </w:rPr>
        <w:t>;</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rPr>
        <w:t>- уплата неустойки (штрафа, пени) по основному долгу;</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bCs/>
        </w:rPr>
        <w:t xml:space="preserve">- уплата неустойки </w:t>
      </w:r>
      <w:r w:rsidRPr="0073600F">
        <w:rPr>
          <w:rFonts w:ascii="Times New Roman" w:hAnsi="Times New Roman" w:cs="Times New Roman"/>
        </w:rPr>
        <w:t xml:space="preserve">(штрафа, пени) </w:t>
      </w:r>
      <w:r w:rsidRPr="0073600F">
        <w:rPr>
          <w:rFonts w:ascii="Times New Roman" w:hAnsi="Times New Roman" w:cs="Times New Roman"/>
          <w:bCs/>
        </w:rPr>
        <w:t>по процентам, комиссиям;</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расходов</w:t>
      </w:r>
      <w:r w:rsidRPr="0073600F">
        <w:rPr>
          <w:rFonts w:ascii="Times New Roman" w:hAnsi="Times New Roman" w:cs="Times New Roman"/>
          <w:bCs/>
        </w:rPr>
        <w:t>,</w:t>
      </w:r>
      <w:r w:rsidRPr="0073600F">
        <w:rPr>
          <w:rFonts w:ascii="Times New Roman" w:hAnsi="Times New Roman" w:cs="Times New Roman"/>
        </w:rPr>
        <w:t xml:space="preserve"> понесенных в связи с исполнением Кредитного договора;</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процентов за пользование чужими денежными средствами (ст.395 ГК РФ);</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уплата процентов </w:t>
      </w:r>
      <w:r>
        <w:rPr>
          <w:rFonts w:ascii="Times New Roman" w:hAnsi="Times New Roman" w:cs="Times New Roman"/>
        </w:rPr>
        <w:t>н</w:t>
      </w:r>
      <w:r w:rsidRPr="0073600F">
        <w:rPr>
          <w:rFonts w:ascii="Times New Roman" w:hAnsi="Times New Roman" w:cs="Times New Roman"/>
        </w:rPr>
        <w:t>а</w:t>
      </w:r>
      <w:r>
        <w:rPr>
          <w:rFonts w:ascii="Times New Roman" w:hAnsi="Times New Roman" w:cs="Times New Roman"/>
        </w:rPr>
        <w:t xml:space="preserve"> сумму долга за период</w:t>
      </w:r>
      <w:r w:rsidRPr="0073600F">
        <w:rPr>
          <w:rFonts w:ascii="Times New Roman" w:hAnsi="Times New Roman" w:cs="Times New Roman"/>
        </w:rPr>
        <w:t xml:space="preserve"> пользование денежными средствами (ст.</w:t>
      </w:r>
      <w:r>
        <w:rPr>
          <w:rFonts w:ascii="Times New Roman" w:hAnsi="Times New Roman" w:cs="Times New Roman"/>
        </w:rPr>
        <w:t>317.1</w:t>
      </w:r>
      <w:r w:rsidRPr="0073600F">
        <w:rPr>
          <w:rFonts w:ascii="Times New Roman" w:hAnsi="Times New Roman" w:cs="Times New Roman"/>
        </w:rPr>
        <w:t xml:space="preserve"> ГК РФ);</w:t>
      </w:r>
    </w:p>
    <w:p w:rsidR="000B6816" w:rsidRDefault="000B6816" w:rsidP="000B6816">
      <w:pPr>
        <w:spacing w:after="0" w:line="240" w:lineRule="auto"/>
        <w:jc w:val="right"/>
        <w:rPr>
          <w:rFonts w:ascii="Times New Roman" w:hAnsi="Times New Roman" w:cs="Times New Roman"/>
          <w:b/>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lastRenderedPageBreak/>
        <w:t>- возмещение судебных издержек по взысканию задолженности;</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возмещение убытков, вызванных неисполнением, ненадлежащим исполнением Заемщиком обяз</w:t>
      </w:r>
      <w:r>
        <w:rPr>
          <w:rFonts w:ascii="Times New Roman" w:hAnsi="Times New Roman" w:cs="Times New Roman"/>
        </w:rPr>
        <w:t>ательств по Кредитному договору;</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Pr>
          <w:rFonts w:ascii="Times New Roman" w:hAnsi="Times New Roman" w:cs="Times New Roman"/>
        </w:rPr>
        <w:t xml:space="preserve">- </w:t>
      </w:r>
      <w:r w:rsidRPr="00676EA9">
        <w:rPr>
          <w:rFonts w:ascii="Times New Roman" w:hAnsi="Times New Roman"/>
        </w:rPr>
        <w:t>любые иные платежи и расходы, указанные в Кредитном договоре и(или) законе как обязательные к уплате по Кредитному договору.</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bCs/>
        </w:rPr>
      </w:pPr>
    </w:p>
    <w:p w:rsidR="000B6816" w:rsidRDefault="000B6816" w:rsidP="000B6816">
      <w:pPr>
        <w:tabs>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bCs/>
        </w:rPr>
        <w:t xml:space="preserve">Вышеуказанные обязательства по Договору </w:t>
      </w:r>
      <w:r w:rsidRPr="0073600F">
        <w:rPr>
          <w:rFonts w:ascii="Times New Roman" w:hAnsi="Times New Roman" w:cs="Times New Roman"/>
        </w:rPr>
        <w:t xml:space="preserve">кредитования </w:t>
      </w:r>
      <w:r w:rsidRPr="0073600F">
        <w:rPr>
          <w:rFonts w:ascii="Times New Roman" w:hAnsi="Times New Roman" w:cs="Times New Roman"/>
          <w:bCs/>
        </w:rPr>
        <w:t>обеспечиваются Заемщиком самостоятельно</w:t>
      </w:r>
      <w:r w:rsidRPr="0073600F">
        <w:rPr>
          <w:rFonts w:ascii="Times New Roman" w:hAnsi="Times New Roman" w:cs="Times New Roman"/>
          <w:iCs/>
        </w:rPr>
        <w:t xml:space="preserve"> </w:t>
      </w:r>
      <w:r w:rsidRPr="0073600F">
        <w:rPr>
          <w:rFonts w:ascii="Times New Roman" w:hAnsi="Times New Roman" w:cs="Times New Roman"/>
          <w:bCs/>
        </w:rPr>
        <w:t xml:space="preserve">и/ или третьими лицами на основании отдельно заключенных между ними и </w:t>
      </w:r>
      <w:r w:rsidRPr="0073600F">
        <w:rPr>
          <w:rFonts w:ascii="Times New Roman" w:hAnsi="Times New Roman" w:cs="Times New Roman"/>
        </w:rPr>
        <w:t xml:space="preserve">Кредитной </w:t>
      </w:r>
      <w:r w:rsidRPr="0073600F">
        <w:rPr>
          <w:rFonts w:ascii="Times New Roman" w:hAnsi="Times New Roman" w:cs="Times New Roman"/>
          <w:bCs/>
        </w:rPr>
        <w:t>организацией договоров.</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bCs/>
        </w:rPr>
      </w:pPr>
    </w:p>
    <w:p w:rsidR="000B6816" w:rsidRPr="00676EA9" w:rsidRDefault="000B6816" w:rsidP="000B6816">
      <w:pPr>
        <w:tabs>
          <w:tab w:val="left" w:pos="0"/>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w:t>
      </w:r>
      <w:r>
        <w:rPr>
          <w:rFonts w:ascii="Times New Roman" w:hAnsi="Times New Roman"/>
        </w:rPr>
        <w:t xml:space="preserve"> </w:t>
      </w:r>
      <w:r w:rsidRPr="00676EA9">
        <w:rPr>
          <w:rFonts w:ascii="Times New Roman" w:hAnsi="Times New Roman"/>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Pr>
          <w:rFonts w:ascii="Times New Roman" w:hAnsi="Times New Roman"/>
        </w:rPr>
        <w:t xml:space="preserve"> </w:t>
      </w:r>
      <w:r w:rsidRPr="00676EA9">
        <w:rPr>
          <w:rFonts w:ascii="Times New Roman" w:hAnsi="Times New Roman"/>
        </w:rPr>
        <w:t xml:space="preserve">на измененных условиях Кредитного договора. </w:t>
      </w:r>
    </w:p>
    <w:p w:rsidR="000B6816" w:rsidRPr="00676EA9" w:rsidRDefault="000B6816" w:rsidP="000B6816">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0B6816" w:rsidRPr="00676EA9" w:rsidRDefault="000B6816" w:rsidP="000B6816">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1.5.1. При </w:t>
      </w:r>
      <w:r>
        <w:rPr>
          <w:rFonts w:ascii="Times New Roman" w:hAnsi="Times New Roman"/>
        </w:rPr>
        <w:t xml:space="preserve"> </w:t>
      </w:r>
      <w:r w:rsidRPr="00676EA9">
        <w:rPr>
          <w:rFonts w:ascii="Times New Roman" w:hAnsi="Times New Roman"/>
        </w:rPr>
        <w:t xml:space="preserve">переводе на другое лицо долга по Кредитному договору; </w:t>
      </w:r>
    </w:p>
    <w:p w:rsidR="000B6816" w:rsidRPr="00676EA9" w:rsidRDefault="000B6816" w:rsidP="000B6816">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1.5.2. При заключении договора уступки требования (цессии) </w:t>
      </w:r>
      <w:r w:rsidRPr="00676EA9">
        <w:rPr>
          <w:rFonts w:ascii="Times New Roman" w:hAnsi="Times New Roman"/>
        </w:rPr>
        <w:br/>
        <w:t>по Кредитному договору, за исключением случая уступки прав требования (цессии)</w:t>
      </w:r>
      <w:r>
        <w:rPr>
          <w:rFonts w:ascii="Times New Roman" w:hAnsi="Times New Roman"/>
        </w:rPr>
        <w:t xml:space="preserve"> </w:t>
      </w:r>
      <w:r w:rsidRPr="00676EA9">
        <w:rPr>
          <w:rFonts w:ascii="Times New Roman" w:hAnsi="Times New Roman"/>
        </w:rPr>
        <w:t xml:space="preserve">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rsidR="000B6816" w:rsidRPr="00676EA9" w:rsidRDefault="000B6816" w:rsidP="000B6816">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w:t>
      </w:r>
      <w:r>
        <w:rPr>
          <w:rFonts w:ascii="Times New Roman" w:hAnsi="Times New Roman"/>
        </w:rPr>
        <w:t xml:space="preserve"> </w:t>
      </w:r>
      <w:r w:rsidRPr="00676EA9">
        <w:rPr>
          <w:rFonts w:ascii="Times New Roman" w:hAnsi="Times New Roman"/>
        </w:rPr>
        <w:t xml:space="preserve">по Кредитному договору, в последующий залог; </w:t>
      </w:r>
    </w:p>
    <w:p w:rsidR="000B6816" w:rsidRPr="00676EA9" w:rsidRDefault="000B6816" w:rsidP="000B6816">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1.5.4.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0B6816" w:rsidRPr="00676EA9" w:rsidRDefault="000B6816" w:rsidP="000B6816">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1.5.5. При внесении изменений в Кредитный договор в случае: </w:t>
      </w:r>
    </w:p>
    <w:p w:rsidR="000B6816" w:rsidRPr="00676EA9" w:rsidRDefault="000B6816" w:rsidP="000B6816">
      <w:pPr>
        <w:tabs>
          <w:tab w:val="num" w:pos="0"/>
          <w:tab w:val="left" w:pos="993"/>
          <w:tab w:val="left" w:pos="1134"/>
          <w:tab w:val="left" w:pos="1276"/>
        </w:tabs>
        <w:spacing w:after="0" w:line="240" w:lineRule="auto"/>
        <w:ind w:firstLine="709"/>
        <w:jc w:val="both"/>
        <w:rPr>
          <w:rFonts w:ascii="Times New Roman" w:hAnsi="Times New Roman"/>
        </w:rPr>
      </w:pPr>
      <w:r w:rsidRPr="00676EA9">
        <w:rPr>
          <w:rFonts w:ascii="Times New Roman" w:hAnsi="Times New Roman"/>
        </w:rPr>
        <w:t>1.5.5.1</w:t>
      </w:r>
      <w:r w:rsidRPr="00676EA9">
        <w:rPr>
          <w:rFonts w:ascii="Times New Roman" w:hAnsi="Times New Roman"/>
          <w:b/>
        </w:rPr>
        <w:t>.</w:t>
      </w:r>
      <w:r w:rsidRPr="00676EA9">
        <w:rPr>
          <w:rFonts w:ascii="Times New Roman" w:hAnsi="Times New Roman"/>
        </w:rPr>
        <w:t xml:space="preserve"> увеличения суммы кредита/лимита кредитной линии/лимита овердрафта по Кредитному договору; </w:t>
      </w:r>
    </w:p>
    <w:p w:rsidR="000B6816"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ab/>
        <w:t>1.5.5.2. увеличения срока исполнения обязательств Заемщика по Кредитному договору.</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bCs/>
        </w:rPr>
      </w:pPr>
    </w:p>
    <w:p w:rsidR="000B6816" w:rsidRPr="0073600F" w:rsidRDefault="000B6816" w:rsidP="000B6816">
      <w:pPr>
        <w:numPr>
          <w:ilvl w:val="0"/>
          <w:numId w:val="1"/>
        </w:numPr>
        <w:tabs>
          <w:tab w:val="clear" w:pos="0"/>
          <w:tab w:val="num" w:pos="720"/>
        </w:tabs>
        <w:suppressAutoHyphens/>
        <w:spacing w:after="0" w:line="240" w:lineRule="auto"/>
        <w:ind w:left="720" w:hanging="360"/>
        <w:jc w:val="center"/>
        <w:rPr>
          <w:rFonts w:ascii="Times New Roman" w:hAnsi="Times New Roman" w:cs="Times New Roman"/>
        </w:rPr>
      </w:pPr>
      <w:r w:rsidRPr="0073600F">
        <w:rPr>
          <w:rFonts w:ascii="Times New Roman" w:hAnsi="Times New Roman" w:cs="Times New Roman"/>
          <w:b/>
        </w:rPr>
        <w:t>ВОЗНАГРАЖДЕНИЕ ПОРУЧИТЕЛЯ.</w:t>
      </w:r>
    </w:p>
    <w:p w:rsidR="000B6816" w:rsidRPr="008211A4" w:rsidRDefault="000B6816" w:rsidP="000B6816">
      <w:pPr>
        <w:pStyle w:val="afd"/>
        <w:numPr>
          <w:ilvl w:val="0"/>
          <w:numId w:val="1"/>
        </w:numPr>
        <w:spacing w:after="0" w:line="240" w:lineRule="auto"/>
        <w:jc w:val="both"/>
        <w:rPr>
          <w:rFonts w:ascii="Times New Roman" w:hAnsi="Times New Roman"/>
        </w:rPr>
      </w:pPr>
      <w:r w:rsidRPr="008211A4">
        <w:rPr>
          <w:rFonts w:ascii="Times New Roman" w:hAnsi="Times New Roman"/>
        </w:rPr>
        <w:t>2.1. Заемщик за предоставление поручительства уплачивает Поручителю вознаграждение в размере _________________ (__________________) рублей _______ копеек, в том числе НДС 18% (______________) рублей.</w:t>
      </w:r>
    </w:p>
    <w:p w:rsidR="000B6816" w:rsidRPr="008211A4" w:rsidRDefault="000B6816" w:rsidP="000B6816">
      <w:pPr>
        <w:spacing w:after="0" w:line="240" w:lineRule="auto"/>
        <w:jc w:val="both"/>
        <w:rPr>
          <w:rFonts w:ascii="Times New Roman" w:hAnsi="Times New Roman" w:cs="Times New Roman"/>
        </w:rPr>
      </w:pPr>
      <w:r w:rsidRPr="008211A4">
        <w:rPr>
          <w:rFonts w:ascii="Times New Roman" w:hAnsi="Times New Roman"/>
        </w:rPr>
        <w:t xml:space="preserve">2.2.  </w:t>
      </w:r>
      <w:r w:rsidRPr="008211A4">
        <w:rPr>
          <w:rFonts w:ascii="Times New Roman" w:hAnsi="Times New Roman" w:cs="Times New Roman"/>
        </w:rPr>
        <w:t xml:space="preserve"> Размер вознаграждения Поручителя (В) рассчитывается по формуле:</w:t>
      </w:r>
    </w:p>
    <w:p w:rsidR="000B6816" w:rsidRPr="008211A4" w:rsidRDefault="000B6816" w:rsidP="000B6816">
      <w:pPr>
        <w:spacing w:after="0" w:line="240" w:lineRule="auto"/>
        <w:jc w:val="both"/>
        <w:rPr>
          <w:rFonts w:ascii="Times New Roman" w:hAnsi="Times New Roman" w:cs="Times New Roman"/>
        </w:rPr>
      </w:pPr>
      <w:r w:rsidRPr="008211A4">
        <w:rPr>
          <w:position w:val="-28"/>
        </w:rPr>
        <w:object w:dxaOrig="1980" w:dyaOrig="660">
          <v:shape id="_x0000_i1026" type="#_x0000_t75" style="width:147.75pt;height:37.5pt" o:ole="" fillcolor="window">
            <v:imagedata r:id="rId14" o:title=""/>
          </v:shape>
          <o:OLEObject Type="Embed" ProgID="Equation.3" ShapeID="_x0000_i1026" DrawAspect="Content" ObjectID="_1595922354" r:id="rId15"/>
        </w:object>
      </w:r>
      <w:r w:rsidRPr="008211A4">
        <w:rPr>
          <w:rFonts w:ascii="Times New Roman" w:hAnsi="Times New Roman" w:cs="Times New Roman"/>
        </w:rPr>
        <w:t>,где:</w:t>
      </w:r>
    </w:p>
    <w:p w:rsidR="000B6816" w:rsidRPr="008211A4" w:rsidRDefault="000B6816" w:rsidP="000B6816">
      <w:pPr>
        <w:spacing w:after="0" w:line="240" w:lineRule="auto"/>
        <w:jc w:val="both"/>
        <w:rPr>
          <w:rFonts w:ascii="Times New Roman" w:hAnsi="Times New Roman" w:cs="Times New Roman"/>
        </w:rPr>
      </w:pPr>
      <w:r w:rsidRPr="008211A4">
        <w:rPr>
          <w:rFonts w:ascii="Times New Roman" w:hAnsi="Times New Roman" w:cs="Times New Roman"/>
        </w:rPr>
        <w:t>П - сумма предоставленного поручительства, указанная в п. 1.2 настоящего Договора;</w:t>
      </w:r>
    </w:p>
    <w:p w:rsidR="000B6816" w:rsidRPr="008211A4" w:rsidRDefault="000B6816" w:rsidP="000B6816">
      <w:pPr>
        <w:spacing w:after="0" w:line="240" w:lineRule="auto"/>
        <w:jc w:val="both"/>
        <w:rPr>
          <w:rFonts w:ascii="Times New Roman" w:hAnsi="Times New Roman" w:cs="Times New Roman"/>
        </w:rPr>
      </w:pPr>
      <w:r>
        <w:rPr>
          <w:rFonts w:ascii="Times New Roman" w:hAnsi="Times New Roman" w:cs="Times New Roman"/>
        </w:rPr>
        <w:t>С</w:t>
      </w:r>
      <w:r w:rsidRPr="008211A4">
        <w:rPr>
          <w:rFonts w:ascii="Times New Roman" w:hAnsi="Times New Roman" w:cs="Times New Roman"/>
        </w:rPr>
        <w:t xml:space="preserve"> - ставка вознаграждения Поручителя  (в процентах годовых); </w:t>
      </w:r>
    </w:p>
    <w:p w:rsidR="000B6816" w:rsidRPr="008211A4" w:rsidRDefault="000B6816" w:rsidP="000B6816">
      <w:pPr>
        <w:spacing w:after="0" w:line="240" w:lineRule="auto"/>
        <w:jc w:val="both"/>
        <w:rPr>
          <w:rFonts w:ascii="Times New Roman" w:hAnsi="Times New Roman" w:cs="Times New Roman"/>
        </w:rPr>
      </w:pPr>
      <w:r w:rsidRPr="008211A4">
        <w:rPr>
          <w:rFonts w:ascii="Times New Roman" w:hAnsi="Times New Roman" w:cs="Times New Roman"/>
        </w:rPr>
        <w:t>365 (366) – количество календарных дней в году;</w:t>
      </w:r>
    </w:p>
    <w:p w:rsidR="000B6816" w:rsidRPr="008211A4" w:rsidRDefault="000B6816" w:rsidP="000B6816">
      <w:pPr>
        <w:spacing w:after="0" w:line="240" w:lineRule="auto"/>
        <w:jc w:val="both"/>
        <w:rPr>
          <w:rFonts w:ascii="Times New Roman" w:hAnsi="Times New Roman" w:cs="Times New Roman"/>
        </w:rPr>
      </w:pPr>
      <w:r w:rsidRPr="008211A4">
        <w:rPr>
          <w:rFonts w:ascii="Times New Roman" w:hAnsi="Times New Roman" w:cs="Times New Roman"/>
        </w:rPr>
        <w:t>Сдп – срок действия настоящего Договора, указанный в п. 6.1 Договора (в календарных днях);</w:t>
      </w:r>
    </w:p>
    <w:p w:rsidR="000B6816" w:rsidRPr="008211A4" w:rsidRDefault="000B6816" w:rsidP="000B6816">
      <w:pPr>
        <w:spacing w:after="0" w:line="240" w:lineRule="auto"/>
        <w:jc w:val="both"/>
        <w:rPr>
          <w:rFonts w:ascii="Times New Roman" w:hAnsi="Times New Roman" w:cs="Times New Roman"/>
        </w:rPr>
      </w:pPr>
      <w:r w:rsidRPr="008211A4">
        <w:rPr>
          <w:rFonts w:ascii="Times New Roman" w:hAnsi="Times New Roman" w:cs="Times New Roman"/>
        </w:rPr>
        <w:t>Вариант 1.  Вознаграждение Поручителю уплачивается Заемщиком единовременно, в день заключения настоящего Договора путем перечисления денежных средств на расчетный счет Поручителя.</w:t>
      </w:r>
    </w:p>
    <w:p w:rsidR="000B6816" w:rsidRDefault="000B6816" w:rsidP="000B6816">
      <w:pPr>
        <w:spacing w:after="0" w:line="240" w:lineRule="auto"/>
        <w:jc w:val="both"/>
        <w:rPr>
          <w:rFonts w:ascii="Times New Roman" w:hAnsi="Times New Roman" w:cs="Times New Roman"/>
        </w:rPr>
      </w:pPr>
      <w:r w:rsidRPr="008211A4">
        <w:rPr>
          <w:rFonts w:ascii="Times New Roman" w:hAnsi="Times New Roman" w:cs="Times New Roman"/>
        </w:rPr>
        <w:t>Вариант 2  Вознаграждение Поручителю уплачивается (При размере вознаграждения Поручителя от 100 тыс. руб.) Заемщиком в  соответствии со следующим графиком:</w:t>
      </w:r>
    </w:p>
    <w:p w:rsidR="000B6816" w:rsidRPr="008211A4" w:rsidRDefault="000B6816" w:rsidP="000B6816">
      <w:pPr>
        <w:spacing w:after="0" w:line="240" w:lineRule="auto"/>
        <w:jc w:val="both"/>
        <w:rPr>
          <w:rFonts w:ascii="Times New Roman" w:hAnsi="Times New Roman" w:cs="Times New Roman"/>
        </w:rPr>
      </w:pPr>
    </w:p>
    <w:tbl>
      <w:tblPr>
        <w:tblpPr w:leftFromText="180" w:rightFromText="180" w:vertAnchor="text" w:horzAnchor="margin" w:tblpY="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5386"/>
      </w:tblGrid>
      <w:tr w:rsidR="000B6816" w:rsidRPr="000A5346" w:rsidTr="004437D3">
        <w:tc>
          <w:tcPr>
            <w:tcW w:w="1526" w:type="dxa"/>
          </w:tcPr>
          <w:p w:rsidR="000B6816" w:rsidRPr="00AD4FA1" w:rsidRDefault="000B6816" w:rsidP="004437D3">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 п/п</w:t>
            </w:r>
          </w:p>
        </w:tc>
        <w:tc>
          <w:tcPr>
            <w:tcW w:w="2977" w:type="dxa"/>
          </w:tcPr>
          <w:p w:rsidR="000B6816" w:rsidRPr="00AD4FA1" w:rsidRDefault="000B6816" w:rsidP="004437D3">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Дата платежа</w:t>
            </w:r>
          </w:p>
        </w:tc>
        <w:tc>
          <w:tcPr>
            <w:tcW w:w="5386" w:type="dxa"/>
          </w:tcPr>
          <w:p w:rsidR="000B6816" w:rsidRPr="00AD4FA1" w:rsidRDefault="000B6816" w:rsidP="004437D3">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Сумма платежа, руб.</w:t>
            </w:r>
          </w:p>
        </w:tc>
      </w:tr>
      <w:tr w:rsidR="000B6816" w:rsidRPr="000A5346" w:rsidTr="004437D3">
        <w:tc>
          <w:tcPr>
            <w:tcW w:w="1526" w:type="dxa"/>
          </w:tcPr>
          <w:p w:rsidR="000B6816" w:rsidRPr="00AD4FA1" w:rsidRDefault="000B6816" w:rsidP="004437D3">
            <w:pPr>
              <w:spacing w:after="0" w:line="240" w:lineRule="auto"/>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1 платеж</w:t>
            </w:r>
          </w:p>
        </w:tc>
        <w:tc>
          <w:tcPr>
            <w:tcW w:w="2977" w:type="dxa"/>
          </w:tcPr>
          <w:p w:rsidR="000B6816" w:rsidRPr="008211A4" w:rsidRDefault="000B6816" w:rsidP="004437D3">
            <w:pPr>
              <w:spacing w:after="0" w:line="240" w:lineRule="auto"/>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Дата заключения договора поручительства</w:t>
            </w:r>
          </w:p>
        </w:tc>
        <w:tc>
          <w:tcPr>
            <w:tcW w:w="5386" w:type="dxa"/>
          </w:tcPr>
          <w:p w:rsidR="000B6816" w:rsidRPr="008211A4" w:rsidRDefault="000B6816" w:rsidP="004437D3">
            <w:pPr>
              <w:spacing w:after="0" w:line="240" w:lineRule="auto"/>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Не менее суммы вознаграждения Поручителя за первый и второй год пользования поручительством</w:t>
            </w:r>
          </w:p>
        </w:tc>
      </w:tr>
      <w:tr w:rsidR="000B6816" w:rsidRPr="000A5346" w:rsidTr="004437D3">
        <w:tc>
          <w:tcPr>
            <w:tcW w:w="1526" w:type="dxa"/>
          </w:tcPr>
          <w:p w:rsidR="000B6816" w:rsidRPr="00AD4FA1" w:rsidRDefault="000B6816" w:rsidP="004437D3">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2 платеж</w:t>
            </w:r>
          </w:p>
        </w:tc>
        <w:tc>
          <w:tcPr>
            <w:tcW w:w="2977" w:type="dxa"/>
          </w:tcPr>
          <w:p w:rsidR="000B6816" w:rsidRPr="008211A4" w:rsidRDefault="000B6816" w:rsidP="004437D3">
            <w:pPr>
              <w:spacing w:after="0" w:line="240" w:lineRule="auto"/>
              <w:jc w:val="both"/>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 xml:space="preserve">Дата отстоящая от даты заключения договора на </w:t>
            </w:r>
            <w:r>
              <w:rPr>
                <w:rFonts w:ascii="Times New Roman" w:eastAsia="Times New Roman" w:hAnsi="Times New Roman" w:cs="Times New Roman"/>
                <w:sz w:val="20"/>
                <w:szCs w:val="20"/>
              </w:rPr>
              <w:t>2</w:t>
            </w:r>
            <w:r w:rsidRPr="008211A4">
              <w:rPr>
                <w:rFonts w:ascii="Times New Roman" w:eastAsia="Times New Roman" w:hAnsi="Times New Roman" w:cs="Times New Roman"/>
                <w:sz w:val="20"/>
                <w:szCs w:val="20"/>
              </w:rPr>
              <w:t xml:space="preserve"> года</w:t>
            </w:r>
          </w:p>
        </w:tc>
        <w:tc>
          <w:tcPr>
            <w:tcW w:w="5386" w:type="dxa"/>
          </w:tcPr>
          <w:p w:rsidR="000B6816" w:rsidRPr="008211A4" w:rsidRDefault="000B6816" w:rsidP="004437D3">
            <w:pPr>
              <w:spacing w:after="0" w:line="240" w:lineRule="auto"/>
              <w:jc w:val="both"/>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 xml:space="preserve">Сумма рассчитанная за третий год  пользования </w:t>
            </w:r>
            <w:r>
              <w:rPr>
                <w:rFonts w:ascii="Times New Roman" w:eastAsia="Times New Roman" w:hAnsi="Times New Roman" w:cs="Times New Roman"/>
                <w:sz w:val="20"/>
                <w:szCs w:val="20"/>
              </w:rPr>
              <w:t>поручительством</w:t>
            </w:r>
            <w:r w:rsidRPr="008211A4">
              <w:rPr>
                <w:rFonts w:ascii="Times New Roman" w:eastAsia="Times New Roman" w:hAnsi="Times New Roman" w:cs="Times New Roman"/>
                <w:sz w:val="20"/>
                <w:szCs w:val="20"/>
              </w:rPr>
              <w:t>.</w:t>
            </w:r>
          </w:p>
        </w:tc>
      </w:tr>
      <w:tr w:rsidR="000B6816" w:rsidRPr="000A5346" w:rsidTr="004437D3">
        <w:tc>
          <w:tcPr>
            <w:tcW w:w="1526" w:type="dxa"/>
          </w:tcPr>
          <w:p w:rsidR="000B6816" w:rsidRPr="00AD4FA1" w:rsidRDefault="000B6816" w:rsidP="004437D3">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3 платеж</w:t>
            </w:r>
          </w:p>
        </w:tc>
        <w:tc>
          <w:tcPr>
            <w:tcW w:w="2977" w:type="dxa"/>
          </w:tcPr>
          <w:p w:rsidR="000B6816" w:rsidRPr="00AD4FA1" w:rsidRDefault="000B6816" w:rsidP="004437D3">
            <w:pPr>
              <w:spacing w:after="0" w:line="240" w:lineRule="auto"/>
              <w:jc w:val="both"/>
              <w:rPr>
                <w:rFonts w:ascii="Times New Roman" w:eastAsia="Times New Roman" w:hAnsi="Times New Roman" w:cs="Times New Roman"/>
                <w:sz w:val="24"/>
                <w:szCs w:val="24"/>
              </w:rPr>
            </w:pPr>
          </w:p>
        </w:tc>
        <w:tc>
          <w:tcPr>
            <w:tcW w:w="5386" w:type="dxa"/>
          </w:tcPr>
          <w:p w:rsidR="000B6816" w:rsidRPr="00AD4FA1" w:rsidRDefault="000B6816" w:rsidP="004437D3">
            <w:pPr>
              <w:spacing w:after="0" w:line="240" w:lineRule="auto"/>
              <w:jc w:val="both"/>
              <w:rPr>
                <w:rFonts w:ascii="Times New Roman" w:eastAsia="Times New Roman" w:hAnsi="Times New Roman" w:cs="Times New Roman"/>
                <w:sz w:val="24"/>
                <w:szCs w:val="24"/>
              </w:rPr>
            </w:pPr>
          </w:p>
        </w:tc>
      </w:tr>
      <w:tr w:rsidR="000B6816" w:rsidRPr="000A5346" w:rsidTr="004437D3">
        <w:tc>
          <w:tcPr>
            <w:tcW w:w="4503" w:type="dxa"/>
            <w:gridSpan w:val="2"/>
          </w:tcPr>
          <w:p w:rsidR="000B6816" w:rsidRPr="00AD4FA1" w:rsidRDefault="000B6816" w:rsidP="004437D3">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ИТОГО:</w:t>
            </w:r>
          </w:p>
        </w:tc>
        <w:tc>
          <w:tcPr>
            <w:tcW w:w="5386" w:type="dxa"/>
          </w:tcPr>
          <w:p w:rsidR="000B6816" w:rsidRPr="00AD4FA1" w:rsidRDefault="000B6816" w:rsidP="004437D3">
            <w:pPr>
              <w:spacing w:after="0" w:line="240" w:lineRule="auto"/>
              <w:jc w:val="both"/>
              <w:rPr>
                <w:rFonts w:ascii="Times New Roman" w:eastAsia="Times New Roman" w:hAnsi="Times New Roman" w:cs="Times New Roman"/>
                <w:sz w:val="24"/>
                <w:szCs w:val="24"/>
              </w:rPr>
            </w:pPr>
          </w:p>
        </w:tc>
      </w:tr>
    </w:tbl>
    <w:p w:rsidR="000B6816" w:rsidRDefault="000B6816" w:rsidP="000B6816">
      <w:pPr>
        <w:spacing w:after="0" w:line="240" w:lineRule="auto"/>
        <w:jc w:val="right"/>
        <w:rPr>
          <w:rFonts w:ascii="Times New Roman" w:hAnsi="Times New Roman" w:cs="Times New Roman"/>
          <w:b/>
        </w:rPr>
      </w:pPr>
    </w:p>
    <w:p w:rsidR="000B6816" w:rsidRDefault="000B6816" w:rsidP="000B6816">
      <w:pPr>
        <w:spacing w:after="0" w:line="240" w:lineRule="auto"/>
        <w:jc w:val="right"/>
        <w:rPr>
          <w:rFonts w:ascii="Times New Roman" w:hAnsi="Times New Roman" w:cs="Times New Roman"/>
          <w:b/>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Pr="008211A4" w:rsidRDefault="000B6816" w:rsidP="000B6816">
      <w:pPr>
        <w:spacing w:after="0" w:line="240" w:lineRule="auto"/>
        <w:jc w:val="both"/>
        <w:rPr>
          <w:rFonts w:ascii="Times New Roman" w:hAnsi="Times New Roman"/>
          <w:sz w:val="24"/>
          <w:szCs w:val="24"/>
        </w:rPr>
      </w:pPr>
    </w:p>
    <w:p w:rsidR="000B6816" w:rsidRPr="008211A4" w:rsidRDefault="000B6816" w:rsidP="000B6816">
      <w:pPr>
        <w:pStyle w:val="afd"/>
        <w:numPr>
          <w:ilvl w:val="0"/>
          <w:numId w:val="1"/>
        </w:numPr>
        <w:spacing w:after="0" w:line="240" w:lineRule="auto"/>
        <w:jc w:val="both"/>
        <w:rPr>
          <w:rFonts w:ascii="Times New Roman" w:hAnsi="Times New Roman"/>
        </w:rPr>
      </w:pPr>
      <w:r w:rsidRPr="008211A4">
        <w:rPr>
          <w:rFonts w:ascii="Times New Roman" w:hAnsi="Times New Roman"/>
        </w:rPr>
        <w:lastRenderedPageBreak/>
        <w:t xml:space="preserve">2.3 Заемщик уполномочивает Кредитную организацию на списание </w:t>
      </w:r>
      <w:r w:rsidRPr="008211A4">
        <w:rPr>
          <w:rFonts w:ascii="Times New Roman" w:hAnsi="Times New Roman"/>
        </w:rPr>
        <w:b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0B6816" w:rsidRPr="008211A4" w:rsidRDefault="000B6816" w:rsidP="000B6816">
      <w:pPr>
        <w:pStyle w:val="afd"/>
        <w:numPr>
          <w:ilvl w:val="0"/>
          <w:numId w:val="1"/>
        </w:numPr>
        <w:spacing w:after="0" w:line="240" w:lineRule="auto"/>
        <w:jc w:val="both"/>
        <w:rPr>
          <w:rFonts w:ascii="Times New Roman" w:hAnsi="Times New Roman"/>
        </w:rPr>
      </w:pPr>
      <w:r w:rsidRPr="008211A4">
        <w:rPr>
          <w:rFonts w:ascii="Times New Roman" w:hAnsi="Times New Roman"/>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0B6816" w:rsidRPr="008211A4" w:rsidRDefault="000B6816" w:rsidP="000B6816">
      <w:pPr>
        <w:spacing w:after="0" w:line="240" w:lineRule="auto"/>
        <w:jc w:val="both"/>
        <w:rPr>
          <w:rFonts w:ascii="Times New Roman" w:hAnsi="Times New Roman" w:cs="Times New Roman"/>
          <w:b/>
        </w:rPr>
      </w:pPr>
      <w:r w:rsidRPr="008211A4">
        <w:rPr>
          <w:rFonts w:ascii="Times New Roman" w:hAnsi="Times New Roman" w:cs="Times New Roman"/>
        </w:rPr>
        <w:t xml:space="preserve">2.5. В случае неуплаты или неполной уплаты Заемщиком Поручителю вознаграждения, в срок установленный Договором Поручитель имеет право не заключать настоящий Договор, уведомив об этом Кредитную организацию и Заемщика. </w:t>
      </w: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b/>
        </w:rPr>
      </w:pPr>
    </w:p>
    <w:p w:rsidR="000B6816" w:rsidRPr="00676EA9" w:rsidRDefault="000B6816" w:rsidP="000B6816">
      <w:pPr>
        <w:spacing w:after="0" w:line="240" w:lineRule="auto"/>
        <w:jc w:val="center"/>
        <w:outlineLvl w:val="0"/>
        <w:rPr>
          <w:rFonts w:ascii="Times New Roman" w:hAnsi="Times New Roman"/>
          <w:b/>
        </w:rPr>
      </w:pPr>
      <w:r w:rsidRPr="00676EA9">
        <w:rPr>
          <w:rFonts w:ascii="Times New Roman" w:hAnsi="Times New Roman"/>
          <w:b/>
        </w:rPr>
        <w:t>3. ВСТУПЛЕНИЕ В СИЛУ ДОГОВОРА.</w:t>
      </w:r>
    </w:p>
    <w:p w:rsidR="000B6816" w:rsidRPr="00676EA9" w:rsidRDefault="000B6816" w:rsidP="000B6816">
      <w:pPr>
        <w:spacing w:after="0" w:line="240" w:lineRule="auto"/>
        <w:rPr>
          <w:rFonts w:ascii="Times New Roman" w:hAnsi="Times New Roman"/>
        </w:rPr>
      </w:pPr>
      <w:r w:rsidRPr="00676EA9">
        <w:rPr>
          <w:rFonts w:ascii="Times New Roman" w:hAnsi="Times New Roman"/>
        </w:rPr>
        <w:tab/>
        <w:t>3.1. Настоящий Договор вступает в силу с момента подписания Сторонами с учетом пункта</w:t>
      </w:r>
      <w:r>
        <w:rPr>
          <w:rFonts w:ascii="Times New Roman" w:hAnsi="Times New Roman"/>
        </w:rPr>
        <w:t xml:space="preserve"> </w:t>
      </w:r>
      <w:r w:rsidRPr="00676EA9">
        <w:rPr>
          <w:rFonts w:ascii="Times New Roman" w:hAnsi="Times New Roman"/>
        </w:rPr>
        <w:t>3.2 Договора.</w:t>
      </w:r>
    </w:p>
    <w:p w:rsidR="000B6816" w:rsidRDefault="000B6816" w:rsidP="000B6816">
      <w:pPr>
        <w:tabs>
          <w:tab w:val="left" w:pos="567"/>
          <w:tab w:val="left" w:pos="709"/>
        </w:tabs>
        <w:spacing w:after="0" w:line="240" w:lineRule="auto"/>
        <w:ind w:firstLine="567"/>
        <w:rPr>
          <w:rFonts w:ascii="Times New Roman" w:hAnsi="Times New Roman"/>
        </w:rPr>
      </w:pPr>
      <w:r w:rsidRPr="00676EA9">
        <w:rPr>
          <w:rFonts w:ascii="Times New Roman" w:hAnsi="Times New Roman"/>
        </w:rPr>
        <w:tab/>
        <w:t>3.2. Отлагательным условием, обуславливающим вступление в силу настоящего</w:t>
      </w:r>
      <w:r>
        <w:rPr>
          <w:rFonts w:ascii="Times New Roman" w:hAnsi="Times New Roman"/>
        </w:rPr>
        <w:t xml:space="preserve"> </w:t>
      </w:r>
      <w:r w:rsidRPr="00676EA9">
        <w:rPr>
          <w:rFonts w:ascii="Times New Roman" w:hAnsi="Times New Roman"/>
        </w:rPr>
        <w:t xml:space="preserve">Договора является факт осуществления оплаты Заемщиком вознаграждения, в соответствии с пунктом 2.2 настоящего </w:t>
      </w:r>
      <w:r>
        <w:rPr>
          <w:rFonts w:ascii="Times New Roman" w:hAnsi="Times New Roman"/>
        </w:rPr>
        <w:t>договора (оплата в полном объеме</w:t>
      </w:r>
      <w:r w:rsidRPr="00676EA9">
        <w:rPr>
          <w:rFonts w:ascii="Times New Roman" w:hAnsi="Times New Roman"/>
        </w:rPr>
        <w:t>).</w:t>
      </w:r>
    </w:p>
    <w:p w:rsidR="000B6816" w:rsidRDefault="000B6816" w:rsidP="000B6816">
      <w:pPr>
        <w:tabs>
          <w:tab w:val="left" w:pos="567"/>
          <w:tab w:val="left" w:pos="709"/>
        </w:tabs>
        <w:spacing w:after="0" w:line="240" w:lineRule="auto"/>
        <w:ind w:firstLine="567"/>
        <w:jc w:val="center"/>
        <w:rPr>
          <w:rFonts w:ascii="Times New Roman" w:hAnsi="Times New Roman" w:cs="Times New Roman"/>
          <w:b/>
        </w:rPr>
      </w:pP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4</w:t>
      </w:r>
      <w:r w:rsidRPr="0073600F">
        <w:rPr>
          <w:rFonts w:ascii="Times New Roman" w:hAnsi="Times New Roman" w:cs="Times New Roman"/>
          <w:b/>
        </w:rPr>
        <w:t>. ПРАВА И ОБЯЗАННОСТИ СТОРОН.</w:t>
      </w:r>
    </w:p>
    <w:p w:rsidR="000B6816" w:rsidRDefault="000B6816" w:rsidP="000B6816">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Pr="0073600F">
        <w:rPr>
          <w:rFonts w:ascii="Times New Roman" w:hAnsi="Times New Roman" w:cs="Times New Roman"/>
        </w:rPr>
        <w:t xml:space="preserve">.1. </w:t>
      </w:r>
      <w:r w:rsidRPr="0073600F">
        <w:rPr>
          <w:rFonts w:ascii="Times New Roman" w:hAnsi="Times New Roman" w:cs="Times New Roman"/>
          <w:u w:val="single"/>
        </w:rPr>
        <w:t>Поручитель обязан:</w:t>
      </w:r>
    </w:p>
    <w:p w:rsidR="000B6816" w:rsidRPr="008C25E9"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Pr="0073600F">
        <w:rPr>
          <w:rFonts w:ascii="Times New Roman" w:hAnsi="Times New Roman" w:cs="Times New Roman"/>
        </w:rPr>
        <w:t>.1.1. </w:t>
      </w:r>
      <w:r w:rsidRPr="008C25E9">
        <w:rPr>
          <w:rFonts w:ascii="Times New Roman" w:hAnsi="Times New Roman" w:cs="Times New Roman"/>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0B6816" w:rsidRPr="008C25E9" w:rsidRDefault="000B6816" w:rsidP="000B6816">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8C25E9">
        <w:rPr>
          <w:rFonts w:ascii="Times New Roman" w:hAnsi="Times New Roman" w:cs="Times New Roman"/>
          <w:bCs/>
        </w:rPr>
        <w:t>по следующей формуле:</w:t>
      </w:r>
    </w:p>
    <w:p w:rsidR="000B6816" w:rsidRPr="008C25E9" w:rsidRDefault="000B6816" w:rsidP="000B6816">
      <w:pPr>
        <w:tabs>
          <w:tab w:val="left" w:pos="567"/>
          <w:tab w:val="left" w:pos="709"/>
        </w:tabs>
        <w:spacing w:after="0" w:line="240" w:lineRule="auto"/>
        <w:ind w:firstLine="567"/>
        <w:jc w:val="both"/>
        <w:rPr>
          <w:rFonts w:ascii="Times New Roman" w:hAnsi="Times New Roman" w:cs="Times New Roman"/>
          <w:bCs/>
          <w:vertAlign w:val="subscript"/>
        </w:rPr>
      </w:pPr>
      <w:r w:rsidRPr="008C25E9">
        <w:rPr>
          <w:rFonts w:ascii="Times New Roman" w:hAnsi="Times New Roman" w:cs="Times New Roman"/>
          <w:bCs/>
        </w:rPr>
        <w:t>Ʃ</w:t>
      </w:r>
      <w:r w:rsidRPr="008C25E9">
        <w:rPr>
          <w:rFonts w:ascii="Times New Roman" w:hAnsi="Times New Roman" w:cs="Times New Roman"/>
          <w:bCs/>
          <w:vertAlign w:val="subscript"/>
        </w:rPr>
        <w:t xml:space="preserve">отв.пор. = </w:t>
      </w:r>
      <w:r w:rsidRPr="008C25E9">
        <w:rPr>
          <w:rFonts w:ascii="Times New Roman" w:hAnsi="Times New Roman" w:cs="Times New Roman"/>
          <w:bCs/>
        </w:rPr>
        <w:t>А × %, где</w:t>
      </w:r>
    </w:p>
    <w:p w:rsidR="000B6816" w:rsidRPr="008C25E9" w:rsidRDefault="000B6816" w:rsidP="000B6816">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bCs/>
        </w:rPr>
        <w:t>Ʃ</w:t>
      </w:r>
      <w:r w:rsidRPr="008C25E9">
        <w:rPr>
          <w:rFonts w:ascii="Times New Roman" w:hAnsi="Times New Roman" w:cs="Times New Roman"/>
          <w:bCs/>
          <w:vertAlign w:val="subscript"/>
        </w:rPr>
        <w:t xml:space="preserve">отв.пор. </w:t>
      </w:r>
      <w:r w:rsidRPr="008C25E9">
        <w:rPr>
          <w:rFonts w:ascii="Times New Roman" w:hAnsi="Times New Roman" w:cs="Times New Roman"/>
          <w:bCs/>
        </w:rPr>
        <w:t xml:space="preserve">– размер ответственности Поручителя; </w:t>
      </w:r>
    </w:p>
    <w:p w:rsidR="000B6816" w:rsidRPr="008C25E9" w:rsidRDefault="000B6816" w:rsidP="000B6816">
      <w:pPr>
        <w:tabs>
          <w:tab w:val="left" w:pos="567"/>
          <w:tab w:val="left" w:pos="709"/>
        </w:tabs>
        <w:spacing w:after="0" w:line="240" w:lineRule="auto"/>
        <w:ind w:firstLine="567"/>
        <w:jc w:val="both"/>
        <w:rPr>
          <w:rFonts w:ascii="Times New Roman" w:hAnsi="Times New Roman" w:cs="Times New Roman"/>
        </w:rPr>
      </w:pPr>
      <w:r w:rsidRPr="008C25E9">
        <w:rPr>
          <w:rFonts w:ascii="Times New Roman" w:hAnsi="Times New Roman" w:cs="Times New Roman"/>
          <w:bCs/>
        </w:rPr>
        <w:t xml:space="preserve">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(в досудебном порядке) </w:t>
      </w:r>
      <w:r w:rsidRPr="008C25E9">
        <w:rPr>
          <w:rFonts w:ascii="Times New Roman" w:hAnsi="Times New Roman" w:cs="Times New Roman"/>
          <w:bCs/>
        </w:rPr>
        <w:br/>
        <w:t>и принятия иных мер, предусмотренных разделом 5 настоящего Договора);</w:t>
      </w:r>
    </w:p>
    <w:p w:rsidR="000B6816" w:rsidRPr="008C25E9" w:rsidRDefault="000B6816" w:rsidP="000B6816">
      <w:pPr>
        <w:tabs>
          <w:tab w:val="left" w:pos="567"/>
          <w:tab w:val="left" w:pos="709"/>
        </w:tabs>
        <w:spacing w:after="0" w:line="240" w:lineRule="auto"/>
        <w:ind w:firstLine="567"/>
        <w:jc w:val="both"/>
        <w:rPr>
          <w:rFonts w:ascii="Times New Roman" w:hAnsi="Times New Roman" w:cs="Times New Roman"/>
        </w:rPr>
      </w:pPr>
      <w:r w:rsidRPr="008C25E9">
        <w:rPr>
          <w:rFonts w:ascii="Times New Roman" w:hAnsi="Times New Roman" w:cs="Times New Roman"/>
          <w:bCs/>
        </w:rPr>
        <w:t>% - размер ответственности Поручителя в относительном выражении, установленный в пункте</w:t>
      </w:r>
      <w:r>
        <w:rPr>
          <w:rFonts w:ascii="Times New Roman" w:hAnsi="Times New Roman" w:cs="Times New Roman"/>
          <w:bCs/>
        </w:rPr>
        <w:t xml:space="preserve"> </w:t>
      </w:r>
      <w:r w:rsidRPr="008C25E9">
        <w:rPr>
          <w:rFonts w:ascii="Times New Roman" w:hAnsi="Times New Roman" w:cs="Times New Roman"/>
          <w:bCs/>
        </w:rPr>
        <w:t>1.2 настоящего Договора.</w:t>
      </w:r>
    </w:p>
    <w:p w:rsidR="000B6816" w:rsidRPr="008C25E9" w:rsidRDefault="000B6816" w:rsidP="000B6816">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4.1.2.</w:t>
      </w:r>
      <w:r w:rsidRPr="008C25E9">
        <w:rPr>
          <w:rFonts w:ascii="Times New Roman" w:hAnsi="Times New Roman" w:cs="Times New Roman"/>
          <w:b/>
        </w:rPr>
        <w:t xml:space="preserve"> </w:t>
      </w:r>
      <w:r w:rsidRPr="008C25E9">
        <w:rPr>
          <w:rFonts w:ascii="Times New Roman" w:hAnsi="Times New Roman" w:cs="Times New Roman"/>
          <w:bCs/>
        </w:rPr>
        <w:t>В</w:t>
      </w:r>
      <w:r w:rsidRPr="008C25E9">
        <w:rPr>
          <w:rFonts w:ascii="Times New Roman" w:hAnsi="Times New Roman" w:cs="Times New Roman"/>
          <w:b/>
        </w:rPr>
        <w:t xml:space="preserve"> </w:t>
      </w:r>
      <w:r w:rsidRPr="008C25E9">
        <w:rPr>
          <w:rFonts w:ascii="Times New Roman" w:hAnsi="Times New Roman" w:cs="Times New Roman"/>
        </w:rPr>
        <w:t>случае внесения изменений в учредительные/регистрационные документы Поручителя, предоставить Кредитной организации копии соответствующих документов в течение 5 (пяти) рабочих дней с даты государственной регистрации изменений.</w:t>
      </w:r>
    </w:p>
    <w:p w:rsidR="000B6816" w:rsidRPr="0073600F" w:rsidRDefault="000B6816" w:rsidP="000B6816">
      <w:pPr>
        <w:pStyle w:val="31"/>
        <w:tabs>
          <w:tab w:val="left" w:pos="567"/>
          <w:tab w:val="left" w:pos="709"/>
        </w:tabs>
        <w:spacing w:after="0"/>
        <w:ind w:left="0" w:firstLine="567"/>
        <w:jc w:val="both"/>
        <w:rPr>
          <w:bCs/>
          <w:sz w:val="22"/>
          <w:szCs w:val="22"/>
        </w:rPr>
      </w:pPr>
      <w:r>
        <w:rPr>
          <w:bCs/>
          <w:sz w:val="22"/>
          <w:szCs w:val="22"/>
        </w:rPr>
        <w:t>4</w:t>
      </w:r>
      <w:r w:rsidRPr="0073600F">
        <w:rPr>
          <w:bCs/>
          <w:sz w:val="22"/>
          <w:szCs w:val="22"/>
        </w:rPr>
        <w:t>.1.3.</w:t>
      </w:r>
      <w:r w:rsidRPr="0073600F">
        <w:rPr>
          <w:sz w:val="22"/>
          <w:szCs w:val="22"/>
        </w:rPr>
        <w:t xml:space="preserve"> Незамедлительно известить Кредитную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bCs/>
        </w:rPr>
        <w:t>4</w:t>
      </w:r>
      <w:r w:rsidRPr="0073600F">
        <w:rPr>
          <w:rFonts w:ascii="Times New Roman" w:hAnsi="Times New Roman" w:cs="Times New Roman"/>
          <w:bCs/>
        </w:rPr>
        <w:t>.1.4.</w:t>
      </w:r>
      <w:r w:rsidRPr="0073600F">
        <w:rPr>
          <w:rFonts w:ascii="Times New Roman" w:hAnsi="Times New Roman" w:cs="Times New Roman"/>
        </w:rPr>
        <w:t xml:space="preserve"> В течение 5 (пяти) рабочих дней с даты наступления одного из нижеперечисленных событий известить Кредитную организацию о наступлении такого события, произошедшего в течение действия настоящего Договора: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персонального состава исполнительных органов Поручителя;</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w:t>
      </w:r>
      <w:r w:rsidRPr="00676EA9">
        <w:rPr>
          <w:rFonts w:ascii="Times New Roman" w:hAnsi="Times New Roman"/>
        </w:rPr>
        <w:t>инициирования в отношении Поручителя процедур реорганизации, ликвидации, банкротства</w:t>
      </w:r>
      <w:r w:rsidRPr="0073600F">
        <w:rPr>
          <w:rFonts w:ascii="Times New Roman" w:hAnsi="Times New Roman" w:cs="Times New Roman"/>
        </w:rPr>
        <w:t>.</w:t>
      </w:r>
    </w:p>
    <w:p w:rsidR="000B6816" w:rsidRDefault="000B6816" w:rsidP="000B6816">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Pr="0073600F">
        <w:rPr>
          <w:rFonts w:ascii="Times New Roman" w:hAnsi="Times New Roman" w:cs="Times New Roman"/>
        </w:rPr>
        <w:t xml:space="preserve">.2. </w:t>
      </w:r>
      <w:r w:rsidRPr="0073600F">
        <w:rPr>
          <w:rFonts w:ascii="Times New Roman" w:hAnsi="Times New Roman" w:cs="Times New Roman"/>
          <w:u w:val="single"/>
        </w:rPr>
        <w:t>Поручитель имеет право:</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A7E7A">
        <w:rPr>
          <w:rFonts w:ascii="Times New Roman" w:hAnsi="Times New Roman" w:cs="Times New Roman"/>
        </w:rPr>
        <w:t xml:space="preserve">4.2.1. </w:t>
      </w:r>
      <w:r w:rsidRPr="00676EA9">
        <w:rPr>
          <w:rFonts w:ascii="Times New Roman" w:hAnsi="Times New Roman"/>
        </w:rPr>
        <w:t>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Pr="0073600F">
        <w:rPr>
          <w:rFonts w:ascii="Times New Roman" w:hAnsi="Times New Roman" w:cs="Times New Roman"/>
        </w:rPr>
        <w:t>.2.</w:t>
      </w:r>
      <w:r>
        <w:rPr>
          <w:rFonts w:ascii="Times New Roman" w:hAnsi="Times New Roman" w:cs="Times New Roman"/>
        </w:rPr>
        <w:t>2</w:t>
      </w:r>
      <w:r w:rsidRPr="0073600F">
        <w:rPr>
          <w:rFonts w:ascii="Times New Roman" w:hAnsi="Times New Roman" w:cs="Times New Roman"/>
        </w:rPr>
        <w:t>. Требовать от Заемщика и Кредитной организации в срок не позднее 5 (пяти) рабочих дней с даты получения запроса Поручителя предоставления информации об исполнении Заемщиком обязательств по Кредитному договору, в том числе</w:t>
      </w:r>
      <w:r>
        <w:rPr>
          <w:rFonts w:ascii="Times New Roman" w:hAnsi="Times New Roman" w:cs="Times New Roman"/>
        </w:rPr>
        <w:t xml:space="preserve"> </w:t>
      </w:r>
      <w:r w:rsidRPr="00676EA9">
        <w:rPr>
          <w:rFonts w:ascii="Times New Roman" w:hAnsi="Times New Roman"/>
        </w:rPr>
        <w:t>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lastRenderedPageBreak/>
        <w:t>4</w:t>
      </w:r>
      <w:r w:rsidRPr="0073600F">
        <w:rPr>
          <w:rFonts w:ascii="Times New Roman" w:hAnsi="Times New Roman" w:cs="Times New Roman"/>
        </w:rPr>
        <w:t>.2.</w:t>
      </w:r>
      <w:r>
        <w:rPr>
          <w:rFonts w:ascii="Times New Roman" w:hAnsi="Times New Roman" w:cs="Times New Roman"/>
        </w:rPr>
        <w:t>3</w:t>
      </w:r>
      <w:r w:rsidRPr="0073600F">
        <w:rPr>
          <w:rFonts w:ascii="Times New Roman" w:hAnsi="Times New Roman" w:cs="Times New Roman"/>
        </w:rPr>
        <w:t>. Требовать от Кредитной организации в случае исполнения обязательств за Заемщика по Кредитному договору предоставления документов и информации, удостоверяющих права требования Кредитной организации к Заемщику, и передачи права, обеспечивающего эти требования.</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w:t>
      </w:r>
      <w:r w:rsidRPr="00676EA9">
        <w:rPr>
          <w:rFonts w:ascii="Times New Roman" w:hAnsi="Times New Roman"/>
        </w:rPr>
        <w:br/>
        <w:t>а также документов, подтверждающих погашение Поручителем суммы кредита (основного долга) за Заемщика по кредитному договору.</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4.2.4 В случаях, предусмотренных пунктом 1.5 настоящего Договора, отказать в предоставлении Кредитной организации соответствующего согласия.</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4.2.5. При изменении условий Кредитного договора в случаях, предусмотренных пунктами 1.5.5.1 и 1.5.5.2 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4.2.6. Требовать от Заемщика возмещения расходов, связанных </w:t>
      </w:r>
      <w:r w:rsidRPr="00676EA9">
        <w:rPr>
          <w:rFonts w:ascii="Times New Roman" w:hAnsi="Times New Roman"/>
        </w:rPr>
        <w:br/>
        <w:t>с исполнением обязательств за Заемщика по настоящему Договору в части, возврата сумм, фактически выплаченных Кредитной организации во исполнение обязательства Поручителя по настоящему Договору;</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Поручитель вправе также требовать от Заемщика (по решению органа управления Поручителя):</w:t>
      </w:r>
    </w:p>
    <w:p w:rsidR="000B6816"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уплаты процентов за пользование чужими денежными средствами </w:t>
      </w:r>
      <w:r w:rsidRPr="00676EA9">
        <w:rPr>
          <w:rFonts w:ascii="Times New Roman" w:hAnsi="Times New Roman"/>
        </w:rPr>
        <w:br/>
        <w:t>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Заемщика;</w:t>
      </w:r>
    </w:p>
    <w:p w:rsidR="000B6816" w:rsidRPr="00676EA9" w:rsidRDefault="000B6816" w:rsidP="000B6816">
      <w:pPr>
        <w:tabs>
          <w:tab w:val="left" w:pos="567"/>
          <w:tab w:val="left" w:pos="709"/>
        </w:tabs>
        <w:spacing w:after="0" w:line="240" w:lineRule="auto"/>
        <w:ind w:firstLine="567"/>
        <w:jc w:val="both"/>
        <w:outlineLvl w:val="0"/>
        <w:rPr>
          <w:rFonts w:ascii="Times New Roman" w:hAnsi="Times New Roman"/>
        </w:rPr>
      </w:pPr>
      <w:r w:rsidRPr="00676EA9">
        <w:rPr>
          <w:rFonts w:ascii="Times New Roman" w:hAnsi="Times New Roman"/>
        </w:rPr>
        <w:t xml:space="preserve">- возмещение иных расходов, понесенных в связи с ответственностью </w:t>
      </w:r>
      <w:r w:rsidRPr="00676EA9">
        <w:rPr>
          <w:rFonts w:ascii="Times New Roman" w:hAnsi="Times New Roman"/>
        </w:rPr>
        <w:br/>
        <w:t>за Заемщика.</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4.2.7. Требовать от Заемщика беспрепятственного доступа к информации </w:t>
      </w:r>
      <w:r w:rsidRPr="00676EA9">
        <w:rPr>
          <w:rFonts w:ascii="Times New Roman" w:hAnsi="Times New Roman"/>
        </w:rPr>
        <w:br/>
        <w:t xml:space="preserve">о финансово-хозяйственной деятельности Заемщика, а также доступа </w:t>
      </w:r>
      <w:r w:rsidRPr="00676EA9">
        <w:rPr>
          <w:rFonts w:ascii="Times New Roman" w:hAnsi="Times New Roman"/>
        </w:rPr>
        <w:br/>
        <w:t>на объекты административного, производственного и иного назначения Заемщика для оценки его финансового состояния.</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rsidR="000B6816" w:rsidRDefault="000B6816" w:rsidP="000B6816">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Pr="0073600F">
        <w:rPr>
          <w:rFonts w:ascii="Times New Roman" w:hAnsi="Times New Roman" w:cs="Times New Roman"/>
        </w:rPr>
        <w:t xml:space="preserve">.3. </w:t>
      </w:r>
      <w:r w:rsidRPr="0073600F">
        <w:rPr>
          <w:rFonts w:ascii="Times New Roman" w:hAnsi="Times New Roman" w:cs="Times New Roman"/>
          <w:u w:val="single"/>
        </w:rPr>
        <w:t>Заемщик обязан:</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u w:val="single"/>
        </w:rPr>
        <w:t xml:space="preserve">4.3.1. </w:t>
      </w:r>
      <w:r w:rsidRPr="00676EA9">
        <w:rPr>
          <w:rFonts w:ascii="Times New Roman" w:hAnsi="Times New Roman"/>
        </w:rPr>
        <w:t xml:space="preserve">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w:t>
      </w:r>
      <w:r>
        <w:rPr>
          <w:rFonts w:ascii="Times New Roman" w:hAnsi="Times New Roman"/>
        </w:rPr>
        <w:t>платежный документ</w:t>
      </w:r>
      <w:r w:rsidRPr="00676EA9">
        <w:rPr>
          <w:rFonts w:ascii="Times New Roman" w:hAnsi="Times New Roman"/>
        </w:rPr>
        <w:t xml:space="preserve"> в течение 5 (Пяти) рабочих дней после подписания Договора.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Pr="0073600F">
        <w:rPr>
          <w:rFonts w:ascii="Times New Roman" w:hAnsi="Times New Roman" w:cs="Times New Roman"/>
        </w:rPr>
        <w:t>.3.</w:t>
      </w:r>
      <w:r>
        <w:rPr>
          <w:rFonts w:ascii="Times New Roman" w:hAnsi="Times New Roman" w:cs="Times New Roman"/>
        </w:rPr>
        <w:t>2</w:t>
      </w:r>
      <w:r w:rsidRPr="0073600F">
        <w:rPr>
          <w:rFonts w:ascii="Times New Roman" w:hAnsi="Times New Roman" w:cs="Times New Roman"/>
        </w:rPr>
        <w:t>. Незамедлительно, но в любом случае не позднее 3 (трех) рабочих дней, следующих за днем нарушения условий Договора кредитования, письменно извещать Поручителя обо всех допущенных им нарушениях Договора кредитования,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Pr="0073600F">
        <w:rPr>
          <w:rFonts w:ascii="Times New Roman" w:hAnsi="Times New Roman" w:cs="Times New Roman"/>
        </w:rPr>
        <w:t>.3.</w:t>
      </w:r>
      <w:r w:rsidRPr="003C3B8E">
        <w:rPr>
          <w:rFonts w:ascii="Times New Roman" w:hAnsi="Times New Roman" w:cs="Times New Roman"/>
        </w:rPr>
        <w:t>3</w:t>
      </w:r>
      <w:r w:rsidRPr="0073600F">
        <w:rPr>
          <w:rFonts w:ascii="Times New Roman" w:hAnsi="Times New Roman" w:cs="Times New Roman"/>
        </w:rPr>
        <w:t>. В случае предъявления Кредитной организацией требования об исполнении обязательств по договору кредитования принять все разумные и доступные в сложившейся ситуации меры к надлежащему исполнению своих обязательств.</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Pr="0073600F">
        <w:rPr>
          <w:rFonts w:ascii="Times New Roman" w:hAnsi="Times New Roman" w:cs="Times New Roman"/>
        </w:rPr>
        <w:t>.3.</w:t>
      </w:r>
      <w:r w:rsidRPr="003C3B8E">
        <w:rPr>
          <w:rFonts w:ascii="Times New Roman" w:hAnsi="Times New Roman" w:cs="Times New Roman"/>
        </w:rPr>
        <w:t>4</w:t>
      </w:r>
      <w:r w:rsidRPr="0073600F">
        <w:rPr>
          <w:rFonts w:ascii="Times New Roman" w:hAnsi="Times New Roman" w:cs="Times New Roman"/>
        </w:rPr>
        <w:t>. В случае исполнения обязательств Поручителем за Заемщика по Кредитному договору в рамках настоящего Договора оплатить Поручителю:</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Pr="0073600F">
        <w:rPr>
          <w:rFonts w:ascii="Times New Roman" w:hAnsi="Times New Roman" w:cs="Times New Roman"/>
        </w:rPr>
        <w:t>.3.</w:t>
      </w:r>
      <w:r w:rsidRPr="003C3B8E">
        <w:rPr>
          <w:rFonts w:ascii="Times New Roman" w:hAnsi="Times New Roman" w:cs="Times New Roman"/>
        </w:rPr>
        <w:t>4</w:t>
      </w:r>
      <w:r w:rsidRPr="0073600F">
        <w:rPr>
          <w:rFonts w:ascii="Times New Roman" w:hAnsi="Times New Roman" w:cs="Times New Roman"/>
        </w:rPr>
        <w:t>.1. Суммы, фактически выплаченные Кредитной организации, во исполнение обязательства Поручителя по настоящему Договору;</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Pr="0073600F">
        <w:rPr>
          <w:rFonts w:ascii="Times New Roman" w:hAnsi="Times New Roman" w:cs="Times New Roman"/>
        </w:rPr>
        <w:t>.3.</w:t>
      </w:r>
      <w:r w:rsidRPr="00C860A6">
        <w:rPr>
          <w:rFonts w:ascii="Times New Roman" w:hAnsi="Times New Roman" w:cs="Times New Roman"/>
        </w:rPr>
        <w:t>4</w:t>
      </w:r>
      <w:r w:rsidRPr="0073600F">
        <w:rPr>
          <w:rFonts w:ascii="Times New Roman" w:hAnsi="Times New Roman" w:cs="Times New Roman"/>
        </w:rPr>
        <w:t>.2. </w:t>
      </w:r>
      <w:r w:rsidRPr="00676EA9">
        <w:rPr>
          <w:rFonts w:ascii="Times New Roman" w:hAnsi="Times New Roman"/>
        </w:rPr>
        <w:t xml:space="preserve">Проценты за пользование чужими денежными средствами </w:t>
      </w:r>
      <w:r w:rsidRPr="00676EA9">
        <w:rPr>
          <w:rFonts w:ascii="Times New Roman" w:hAnsi="Times New Roman"/>
        </w:rPr>
        <w:br/>
        <w:t>в размере, предусмотренном действующим законодательством Российской Федерации, за каждый день неуплаты с момента предъявления Поручителем</w:t>
      </w:r>
      <w:r w:rsidRPr="00C860A6">
        <w:rPr>
          <w:rFonts w:ascii="Times New Roman" w:hAnsi="Times New Roman"/>
        </w:rPr>
        <w:t xml:space="preserve"> </w:t>
      </w:r>
      <w:r w:rsidRPr="00676EA9">
        <w:rPr>
          <w:rFonts w:ascii="Times New Roman" w:hAnsi="Times New Roman"/>
        </w:rPr>
        <w:t>требования Заемщику (в случае предъявления требования Поручителем);</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Pr="0073600F">
        <w:rPr>
          <w:rFonts w:ascii="Times New Roman" w:hAnsi="Times New Roman" w:cs="Times New Roman"/>
        </w:rPr>
        <w:t>.3.</w:t>
      </w:r>
      <w:r w:rsidRPr="00C860A6">
        <w:rPr>
          <w:rFonts w:ascii="Times New Roman" w:hAnsi="Times New Roman" w:cs="Times New Roman"/>
        </w:rPr>
        <w:t>4</w:t>
      </w:r>
      <w:r w:rsidRPr="0073600F">
        <w:rPr>
          <w:rFonts w:ascii="Times New Roman" w:hAnsi="Times New Roman" w:cs="Times New Roman"/>
        </w:rPr>
        <w:t xml:space="preserve">.3. </w:t>
      </w:r>
      <w:r w:rsidRPr="00676EA9">
        <w:rPr>
          <w:rFonts w:ascii="Times New Roman" w:hAnsi="Times New Roman"/>
        </w:rPr>
        <w:t xml:space="preserve">Расходы, понесенные Поручителем в связи с ответственностью </w:t>
      </w:r>
      <w:r w:rsidRPr="00676EA9">
        <w:rPr>
          <w:rFonts w:ascii="Times New Roman" w:hAnsi="Times New Roman"/>
        </w:rPr>
        <w:br/>
        <w:t>за Заемщика(в случае предъявления требования Поручителем).</w:t>
      </w:r>
    </w:p>
    <w:p w:rsidR="000B6816" w:rsidRPr="00676EA9" w:rsidRDefault="000B6816" w:rsidP="000B6816">
      <w:pPr>
        <w:tabs>
          <w:tab w:val="left" w:pos="567"/>
          <w:tab w:val="left" w:pos="709"/>
        </w:tabs>
        <w:spacing w:after="0" w:line="240" w:lineRule="auto"/>
        <w:ind w:firstLine="567"/>
        <w:jc w:val="both"/>
        <w:rPr>
          <w:rFonts w:ascii="Times New Roman" w:hAnsi="Times New Roman"/>
          <w:bCs/>
        </w:rPr>
      </w:pPr>
      <w:r w:rsidRPr="00C860A6">
        <w:rPr>
          <w:rFonts w:ascii="Times New Roman" w:hAnsi="Times New Roman" w:cs="Times New Roman"/>
        </w:rPr>
        <w:t>4</w:t>
      </w:r>
      <w:r w:rsidRPr="0073600F">
        <w:rPr>
          <w:rFonts w:ascii="Times New Roman" w:hAnsi="Times New Roman" w:cs="Times New Roman"/>
        </w:rPr>
        <w:t>.3.</w:t>
      </w:r>
      <w:r w:rsidRPr="00C860A6">
        <w:rPr>
          <w:rFonts w:ascii="Times New Roman" w:hAnsi="Times New Roman" w:cs="Times New Roman"/>
        </w:rPr>
        <w:t>5</w:t>
      </w:r>
      <w:r w:rsidRPr="0073600F">
        <w:rPr>
          <w:rFonts w:ascii="Times New Roman" w:hAnsi="Times New Roman" w:cs="Times New Roman"/>
        </w:rPr>
        <w:t>.</w:t>
      </w:r>
      <w:r w:rsidRPr="0073600F">
        <w:rPr>
          <w:rFonts w:ascii="Times New Roman" w:hAnsi="Times New Roman" w:cs="Times New Roman"/>
          <w:b/>
        </w:rPr>
        <w:t xml:space="preserve"> </w:t>
      </w:r>
      <w:r w:rsidRPr="00676EA9">
        <w:rPr>
          <w:rFonts w:ascii="Times New Roman" w:hAnsi="Times New Roman"/>
          <w:bCs/>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rsidR="000B6816" w:rsidRDefault="000B6816" w:rsidP="000B6816">
      <w:pPr>
        <w:tabs>
          <w:tab w:val="left" w:pos="567"/>
          <w:tab w:val="left" w:pos="709"/>
        </w:tabs>
        <w:spacing w:after="0" w:line="240" w:lineRule="auto"/>
        <w:ind w:firstLine="567"/>
        <w:jc w:val="both"/>
        <w:rPr>
          <w:rFonts w:ascii="Times New Roman" w:hAnsi="Times New Roman"/>
        </w:rPr>
      </w:pPr>
    </w:p>
    <w:p w:rsidR="000B6816" w:rsidRDefault="000B6816" w:rsidP="000B6816">
      <w:pPr>
        <w:tabs>
          <w:tab w:val="left" w:pos="567"/>
          <w:tab w:val="left" w:pos="709"/>
        </w:tabs>
        <w:spacing w:after="0" w:line="240" w:lineRule="auto"/>
        <w:ind w:firstLine="567"/>
        <w:jc w:val="both"/>
        <w:rPr>
          <w:rFonts w:ascii="Times New Roman" w:hAnsi="Times New Roman"/>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Default="000B6816" w:rsidP="000B6816">
      <w:pPr>
        <w:tabs>
          <w:tab w:val="left" w:pos="567"/>
          <w:tab w:val="left" w:pos="709"/>
        </w:tabs>
        <w:spacing w:after="0" w:line="240" w:lineRule="auto"/>
        <w:ind w:firstLine="567"/>
        <w:jc w:val="both"/>
        <w:rPr>
          <w:rFonts w:ascii="Times New Roman" w:hAnsi="Times New Roman"/>
        </w:rPr>
      </w:pP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lastRenderedPageBreak/>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3.4. </w:t>
      </w:r>
      <w:r w:rsidRPr="0073600F">
        <w:rPr>
          <w:rFonts w:ascii="Times New Roman" w:hAnsi="Times New Roman" w:cs="Times New Roman"/>
          <w:u w:val="single"/>
        </w:rPr>
        <w:t>Заемщик имеет право:</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w:t>
      </w:r>
      <w:r w:rsidRPr="00C860A6">
        <w:rPr>
          <w:rFonts w:ascii="Times New Roman" w:hAnsi="Times New Roman"/>
        </w:rPr>
        <w:t xml:space="preserve"> </w:t>
      </w:r>
      <w:r w:rsidRPr="00676EA9">
        <w:rPr>
          <w:rFonts w:ascii="Times New Roman" w:hAnsi="Times New Roman"/>
        </w:rPr>
        <w:t>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Pr="0073600F">
        <w:rPr>
          <w:rFonts w:ascii="Times New Roman" w:hAnsi="Times New Roman" w:cs="Times New Roman"/>
        </w:rPr>
        <w:t xml:space="preserve">.5. </w:t>
      </w:r>
      <w:r w:rsidRPr="0073600F">
        <w:rPr>
          <w:rFonts w:ascii="Times New Roman" w:hAnsi="Times New Roman" w:cs="Times New Roman"/>
          <w:u w:val="single"/>
        </w:rPr>
        <w:t>Кредитная организация обязана: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Pr="0073600F">
        <w:rPr>
          <w:rFonts w:ascii="Times New Roman" w:hAnsi="Times New Roman" w:cs="Times New Roman"/>
        </w:rPr>
        <w:t>.5.1. Не позднее 5 (пяти) рабочих дней с даты подписания Кредитного договора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Заемщика.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bCs/>
        </w:rPr>
      </w:pPr>
      <w:r w:rsidRPr="003C3B8E">
        <w:rPr>
          <w:rFonts w:ascii="Times New Roman" w:hAnsi="Times New Roman" w:cs="Times New Roman"/>
        </w:rPr>
        <w:t>4</w:t>
      </w:r>
      <w:r w:rsidRPr="0073600F">
        <w:rPr>
          <w:rFonts w:ascii="Times New Roman" w:hAnsi="Times New Roman" w:cs="Times New Roman"/>
        </w:rPr>
        <w:t>.5.2. Не позднее 5 (пяти) рабочих дней с даты выдачи кредита предоставить Поручителю копию документа, подтверждающую фактическое получение Заемщиком суммы кредита.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bCs/>
        </w:rPr>
        <w:t>4</w:t>
      </w:r>
      <w:r w:rsidRPr="0073600F">
        <w:rPr>
          <w:rFonts w:ascii="Times New Roman" w:hAnsi="Times New Roman" w:cs="Times New Roman"/>
          <w:bCs/>
        </w:rPr>
        <w:t xml:space="preserve">.5.3. </w:t>
      </w:r>
      <w:r w:rsidRPr="0073600F">
        <w:rPr>
          <w:rFonts w:ascii="Times New Roman" w:hAnsi="Times New Roman" w:cs="Times New Roman"/>
        </w:rPr>
        <w:t>При изменении условий Кредитного договора не позднее 3 (трех) рабочих дней, следующих за днем внесения изменений в Кредитном договоре, письменно известить об указанных изменениях Поручителя.</w:t>
      </w:r>
    </w:p>
    <w:p w:rsidR="000B6816" w:rsidRDefault="000B6816" w:rsidP="000B6816">
      <w:pPr>
        <w:shd w:val="clear" w:color="auto" w:fill="FFFFFF"/>
        <w:tabs>
          <w:tab w:val="left" w:pos="567"/>
          <w:tab w:val="left" w:pos="709"/>
        </w:tabs>
        <w:spacing w:after="0" w:line="240" w:lineRule="auto"/>
        <w:ind w:firstLine="567"/>
        <w:jc w:val="both"/>
        <w:rPr>
          <w:rFonts w:ascii="Times New Roman" w:hAnsi="Times New Roman"/>
        </w:rPr>
      </w:pPr>
      <w:r w:rsidRPr="003C3B8E">
        <w:rPr>
          <w:rFonts w:ascii="Times New Roman" w:hAnsi="Times New Roman" w:cs="Times New Roman"/>
        </w:rPr>
        <w:t>4</w:t>
      </w:r>
      <w:r w:rsidRPr="0073600F">
        <w:rPr>
          <w:rFonts w:ascii="Times New Roman" w:hAnsi="Times New Roman" w:cs="Times New Roman"/>
        </w:rPr>
        <w:t xml:space="preserve">.5.4.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Кредитный договор без предварительного письменного согласия Поручителя, </w:t>
      </w:r>
      <w:r>
        <w:rPr>
          <w:rFonts w:ascii="Times New Roman" w:hAnsi="Times New Roman" w:cs="Times New Roman"/>
        </w:rPr>
        <w:t xml:space="preserve">он вправе </w:t>
      </w:r>
      <w:r w:rsidRPr="00676EA9">
        <w:rPr>
          <w:rFonts w:ascii="Times New Roman" w:hAnsi="Times New Roman"/>
        </w:rPr>
        <w:t>отвечать перед Кредитной организацией на первоначальных условиях Кредитного договора.</w:t>
      </w:r>
    </w:p>
    <w:p w:rsidR="000B6816" w:rsidRPr="0073600F" w:rsidRDefault="000B6816" w:rsidP="000B6816">
      <w:pPr>
        <w:shd w:val="clear" w:color="auto" w:fill="FFFFFF"/>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Pr="0073600F">
        <w:rPr>
          <w:rFonts w:ascii="Times New Roman" w:hAnsi="Times New Roman" w:cs="Times New Roman"/>
        </w:rPr>
        <w:t>.5.5. Письменно извещать Поручителя обо всех допущенных Заемщиком нарушениях Кредитного договора,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0B6816" w:rsidRPr="003C3B8E" w:rsidRDefault="000B6816" w:rsidP="000B6816">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Pr="0073600F">
        <w:rPr>
          <w:rFonts w:ascii="Times New Roman" w:hAnsi="Times New Roman" w:cs="Times New Roman"/>
        </w:rPr>
        <w:t>.5.6.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4.5.7. Осуществлять контроль за исполнением Заемщиком обязательств </w:t>
      </w:r>
      <w:r w:rsidRPr="00676EA9">
        <w:rPr>
          <w:rFonts w:ascii="Times New Roman" w:hAnsi="Times New Roman"/>
        </w:rPr>
        <w:br/>
        <w:t xml:space="preserve">по кредитным договорам в соответствии с правилами работы Кредитной организации, </w:t>
      </w:r>
      <w:r>
        <w:rPr>
          <w:rFonts w:ascii="Times New Roman" w:hAnsi="Times New Roman"/>
        </w:rPr>
        <w:t>в том числе</w:t>
      </w:r>
      <w:r w:rsidRPr="00676EA9">
        <w:rPr>
          <w:rFonts w:ascii="Times New Roman" w:hAnsi="Times New Roman"/>
        </w:rPr>
        <w:t xml:space="preserve"> осуществлять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0B6816" w:rsidRPr="00CD56B2" w:rsidRDefault="000B6816" w:rsidP="000B6816">
      <w:pPr>
        <w:tabs>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 xml:space="preserve"> Еже</w:t>
      </w:r>
      <w:r>
        <w:rPr>
          <w:rFonts w:ascii="Times New Roman" w:hAnsi="Times New Roman"/>
        </w:rPr>
        <w:t>месячно</w:t>
      </w:r>
      <w:r w:rsidRPr="00676EA9">
        <w:rPr>
          <w:rFonts w:ascii="Times New Roman" w:hAnsi="Times New Roman"/>
        </w:rPr>
        <w:t xml:space="preserve">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Pr="0073600F">
        <w:rPr>
          <w:rFonts w:ascii="Times New Roman" w:hAnsi="Times New Roman" w:cs="Times New Roman"/>
        </w:rPr>
        <w:t xml:space="preserve">.6. </w:t>
      </w:r>
      <w:r w:rsidRPr="0073600F">
        <w:rPr>
          <w:rFonts w:ascii="Times New Roman" w:hAnsi="Times New Roman" w:cs="Times New Roman"/>
          <w:u w:val="single"/>
        </w:rPr>
        <w:t>Кредитная организация имеет право:</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Pr="0073600F">
        <w:rPr>
          <w:rFonts w:ascii="Times New Roman" w:hAnsi="Times New Roman" w:cs="Times New Roman"/>
        </w:rPr>
        <w:t>.6.1.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0B6816" w:rsidRPr="00676EA9" w:rsidRDefault="000B6816" w:rsidP="000B6816">
      <w:pPr>
        <w:tabs>
          <w:tab w:val="left" w:pos="567"/>
          <w:tab w:val="left" w:pos="709"/>
          <w:tab w:val="left" w:pos="1440"/>
        </w:tabs>
        <w:spacing w:after="0" w:line="240" w:lineRule="auto"/>
        <w:ind w:firstLine="567"/>
        <w:jc w:val="both"/>
        <w:rPr>
          <w:rFonts w:ascii="Times New Roman" w:hAnsi="Times New Roman"/>
        </w:rPr>
      </w:pPr>
      <w:r w:rsidRPr="00676EA9">
        <w:rPr>
          <w:rFonts w:ascii="Times New Roman" w:hAnsi="Times New Roman"/>
          <w:bCs/>
        </w:rPr>
        <w:t>4.7.</w:t>
      </w:r>
      <w:r w:rsidRPr="00676EA9">
        <w:rPr>
          <w:rFonts w:ascii="Times New Roman" w:hAnsi="Times New Roman"/>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b/>
        </w:rPr>
      </w:pP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5</w:t>
      </w:r>
      <w:r w:rsidRPr="0073600F">
        <w:rPr>
          <w:rFonts w:ascii="Times New Roman" w:hAnsi="Times New Roman" w:cs="Times New Roman"/>
          <w:b/>
        </w:rPr>
        <w:t>. ПОРЯДОК ИСПОЛНЕНИЯ ДОГОВОРА.</w:t>
      </w:r>
    </w:p>
    <w:p w:rsidR="000B6816" w:rsidRPr="00676EA9" w:rsidRDefault="000B6816" w:rsidP="000B6816">
      <w:pPr>
        <w:spacing w:after="0" w:line="240" w:lineRule="auto"/>
        <w:ind w:firstLine="708"/>
        <w:jc w:val="both"/>
        <w:rPr>
          <w:rFonts w:ascii="Times New Roman" w:hAnsi="Times New Roman"/>
        </w:rPr>
      </w:pPr>
      <w:r>
        <w:rPr>
          <w:rFonts w:ascii="Times New Roman" w:hAnsi="Times New Roman" w:cs="Times New Roman"/>
        </w:rPr>
        <w:t>5</w:t>
      </w:r>
      <w:r w:rsidRPr="0073600F">
        <w:rPr>
          <w:rFonts w:ascii="Times New Roman" w:hAnsi="Times New Roman" w:cs="Times New Roman"/>
        </w:rPr>
        <w:t xml:space="preserve">.1.  </w:t>
      </w:r>
      <w:r w:rsidRPr="00676EA9">
        <w:rPr>
          <w:rFonts w:ascii="Times New Roman" w:hAnsi="Times New Roman"/>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rsidR="000B6816" w:rsidRDefault="000B6816" w:rsidP="000B6816">
      <w:pPr>
        <w:spacing w:after="0" w:line="240" w:lineRule="auto"/>
        <w:ind w:firstLine="708"/>
        <w:jc w:val="both"/>
        <w:rPr>
          <w:rFonts w:ascii="Times New Roman" w:hAnsi="Times New Roman"/>
        </w:rPr>
      </w:pPr>
      <w:r w:rsidRPr="00676EA9">
        <w:rPr>
          <w:rFonts w:ascii="Times New Roman" w:hAnsi="Times New Roman"/>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0B6816" w:rsidRDefault="000B6816" w:rsidP="000B6816">
      <w:pPr>
        <w:spacing w:after="0" w:line="240" w:lineRule="auto"/>
        <w:ind w:firstLine="708"/>
        <w:jc w:val="both"/>
        <w:rPr>
          <w:rFonts w:ascii="Times New Roman" w:hAnsi="Times New Roman"/>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Default="000B6816" w:rsidP="000B6816">
      <w:pPr>
        <w:spacing w:after="0" w:line="240" w:lineRule="auto"/>
        <w:ind w:firstLine="708"/>
        <w:jc w:val="both"/>
        <w:rPr>
          <w:rFonts w:ascii="Times New Roman" w:hAnsi="Times New Roman"/>
        </w:rPr>
      </w:pPr>
    </w:p>
    <w:p w:rsidR="000B6816" w:rsidRPr="00676EA9" w:rsidRDefault="000B6816" w:rsidP="000B6816">
      <w:pPr>
        <w:spacing w:after="0" w:line="240" w:lineRule="auto"/>
        <w:ind w:firstLine="708"/>
        <w:jc w:val="both"/>
        <w:rPr>
          <w:rFonts w:ascii="Times New Roman" w:hAnsi="Times New Roman"/>
        </w:rPr>
      </w:pPr>
      <w:r w:rsidRPr="00A37CA7">
        <w:rPr>
          <w:rFonts w:ascii="Times New Roman" w:hAnsi="Times New Roman"/>
        </w:rPr>
        <w:lastRenderedPageBreak/>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w:t>
      </w:r>
      <w:r>
        <w:rPr>
          <w:rFonts w:ascii="Times New Roman" w:hAnsi="Times New Roman"/>
        </w:rPr>
        <w:t>,</w:t>
      </w:r>
      <w:r w:rsidRPr="00A37CA7">
        <w:rPr>
          <w:rFonts w:ascii="Times New Roman" w:hAnsi="Times New Roman"/>
        </w:rPr>
        <w:t xml:space="preserve">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rsidR="000B6816" w:rsidRPr="0073600F" w:rsidRDefault="000B6816" w:rsidP="000B6816">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t xml:space="preserve">5.2. </w:t>
      </w:r>
      <w:r w:rsidRPr="0073600F">
        <w:rPr>
          <w:rFonts w:ascii="Times New Roman" w:hAnsi="Times New Roman" w:cs="Times New Roman"/>
          <w:sz w:val="22"/>
          <w:szCs w:val="22"/>
        </w:rPr>
        <w:t>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Указанное выше требование (претензия) в тот же срок в копии направляется Кредитной организацией в Фонд.</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Pr="0073600F">
        <w:rPr>
          <w:rFonts w:ascii="Times New Roman" w:hAnsi="Times New Roman" w:cs="Times New Roman"/>
        </w:rPr>
        <w:t>.</w:t>
      </w:r>
      <w:r>
        <w:rPr>
          <w:rFonts w:ascii="Times New Roman" w:hAnsi="Times New Roman" w:cs="Times New Roman"/>
        </w:rPr>
        <w:t>3</w:t>
      </w:r>
      <w:r w:rsidRPr="0073600F">
        <w:rPr>
          <w:rFonts w:ascii="Times New Roman" w:hAnsi="Times New Roman" w:cs="Times New Roman"/>
        </w:rPr>
        <w:t>.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0B6816" w:rsidRPr="0073600F" w:rsidRDefault="000B6816" w:rsidP="000B6816">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t>5</w:t>
      </w:r>
      <w:r w:rsidRPr="0073600F">
        <w:rPr>
          <w:rFonts w:ascii="Times New Roman" w:hAnsi="Times New Roman" w:cs="Times New Roman"/>
          <w:sz w:val="22"/>
          <w:szCs w:val="22"/>
        </w:rPr>
        <w:t>.</w:t>
      </w:r>
      <w:r>
        <w:rPr>
          <w:rFonts w:ascii="Times New Roman" w:hAnsi="Times New Roman" w:cs="Times New Roman"/>
          <w:sz w:val="22"/>
          <w:szCs w:val="22"/>
        </w:rPr>
        <w:t>4</w:t>
      </w:r>
      <w:r w:rsidRPr="0073600F">
        <w:rPr>
          <w:rFonts w:ascii="Times New Roman" w:hAnsi="Times New Roman" w:cs="Times New Roman"/>
          <w:sz w:val="22"/>
          <w:szCs w:val="22"/>
        </w:rPr>
        <w:t>.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5</w:t>
      </w:r>
      <w:r w:rsidRPr="0073600F">
        <w:rPr>
          <w:rFonts w:ascii="Times New Roman" w:hAnsi="Times New Roman" w:cs="Times New Roman"/>
        </w:rPr>
        <w:t>.</w:t>
      </w:r>
      <w:r>
        <w:rPr>
          <w:rFonts w:ascii="Times New Roman" w:hAnsi="Times New Roman" w:cs="Times New Roman"/>
        </w:rPr>
        <w:t>5</w:t>
      </w:r>
      <w:r w:rsidRPr="0073600F">
        <w:rPr>
          <w:rFonts w:ascii="Times New Roman" w:hAnsi="Times New Roman" w:cs="Times New Roman"/>
        </w:rPr>
        <w:t>.</w:t>
      </w:r>
      <w:r w:rsidRPr="0073600F">
        <w:rPr>
          <w:rFonts w:ascii="Times New Roman" w:hAnsi="Times New Roman" w:cs="Times New Roman"/>
          <w:color w:val="00B050"/>
        </w:rPr>
        <w:t xml:space="preserve"> </w:t>
      </w:r>
      <w:r w:rsidRPr="00F9347A">
        <w:rPr>
          <w:rFonts w:ascii="Times New Roman" w:hAnsi="Times New Roman" w:cs="Times New Roman"/>
        </w:rPr>
        <w:t xml:space="preserve">В течение не менее 90 (девяноста) календарных дней с даты наступления срока исполнения Заемщиком обязательств по Кредитному договору (пункт 5.1 настоящего Договора), Кредитная организация применяет к Заемщику все доступные в сложившейся ситуации меры в целях получения </w:t>
      </w:r>
      <w:r w:rsidRPr="00F9347A">
        <w:rPr>
          <w:rFonts w:ascii="Times New Roman" w:hAnsi="Times New Roman" w:cs="Times New Roman"/>
        </w:rPr>
        <w:br/>
        <w:t>от Заемщика невозвращенной суммы кредита (основного долга), в том числе:</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урегулирования задолженности путем реструктуризации долга, рефинансирования задолженности, заключения мирового соглашения</w:t>
      </w:r>
      <w:r>
        <w:rPr>
          <w:rFonts w:ascii="Times New Roman" w:hAnsi="Times New Roman" w:cs="Times New Roman"/>
        </w:rPr>
        <w:t xml:space="preserve"> </w:t>
      </w:r>
      <w:r w:rsidRPr="00F9347A">
        <w:rPr>
          <w:rFonts w:ascii="Times New Roman" w:hAnsi="Times New Roman" w:cs="Times New Roman"/>
        </w:rPr>
        <w:t>(в досудебном/судебном порядке/на стадии исполнения решения суда) и иных мер, направленных на добросовестное исполнение обязательств Заемщиком;</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списание денежных средств на условиях заранее данного акцепта </w:t>
      </w:r>
      <w:r w:rsidRPr="00F9347A">
        <w:rPr>
          <w:rFonts w:ascii="Times New Roman" w:hAnsi="Times New Roman" w:cs="Times New Roman"/>
        </w:rPr>
        <w:br/>
        <w:t xml:space="preserve">со счетов Заемщика и его поручителей (за исключением Поручителя), открытых </w:t>
      </w:r>
      <w:r w:rsidRPr="00F9347A">
        <w:rPr>
          <w:rFonts w:ascii="Times New Roman" w:hAnsi="Times New Roman" w:cs="Times New Roman"/>
        </w:rPr>
        <w:br/>
        <w:t xml:space="preserve">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w:t>
      </w:r>
      <w:r w:rsidRPr="00F9347A">
        <w:rPr>
          <w:rFonts w:ascii="Times New Roman" w:hAnsi="Times New Roman" w:cs="Times New Roman"/>
        </w:rPr>
        <w:br/>
        <w:t>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(если применимо);</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удовлетворение требований путем зачета против требования Заемщика</w:t>
      </w:r>
      <w:r w:rsidRPr="00F9347A">
        <w:rPr>
          <w:rFonts w:ascii="Times New Roman" w:hAnsi="Times New Roman" w:cs="Times New Roman"/>
        </w:rPr>
        <w:br/>
        <w:t>и или поручителей третьих лиц (за исключением Фонда), если требование Кредитной организации может быть удовлетворено путем зачета.</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обращение в суд с исками о взыскании суммы задолженности по кредиту с Заемщика, поручителей (третьих лиц) по кредиту (за исключением Фонда), </w:t>
      </w:r>
      <w:r w:rsidRPr="00F9347A">
        <w:rPr>
          <w:rFonts w:ascii="Times New Roman" w:hAnsi="Times New Roman" w:cs="Times New Roman"/>
        </w:rPr>
        <w:br/>
        <w:t>об обращении взыскания на предмет залога;</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0B6816" w:rsidRPr="00F9347A" w:rsidRDefault="000B6816" w:rsidP="000B6816">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0B6816" w:rsidRPr="0073600F" w:rsidRDefault="000B6816" w:rsidP="000B6816">
      <w:pPr>
        <w:widowControl w:val="0"/>
        <w:autoSpaceDE w:val="0"/>
        <w:spacing w:after="0" w:line="240" w:lineRule="auto"/>
        <w:ind w:firstLine="567"/>
        <w:jc w:val="both"/>
        <w:rPr>
          <w:rFonts w:ascii="Times New Roman" w:hAnsi="Times New Roman" w:cs="Times New Roman"/>
        </w:rPr>
      </w:pPr>
      <w:r>
        <w:rPr>
          <w:rFonts w:ascii="Times New Roman" w:hAnsi="Times New Roman" w:cs="Times New Roman"/>
        </w:rPr>
        <w:t>5</w:t>
      </w:r>
      <w:r w:rsidRPr="0073600F">
        <w:rPr>
          <w:rFonts w:ascii="Times New Roman" w:hAnsi="Times New Roman" w:cs="Times New Roman"/>
        </w:rPr>
        <w:t>.</w:t>
      </w:r>
      <w:r>
        <w:rPr>
          <w:rFonts w:ascii="Times New Roman" w:hAnsi="Times New Roman" w:cs="Times New Roman"/>
        </w:rPr>
        <w:t>6</w:t>
      </w:r>
      <w:r w:rsidRPr="0073600F">
        <w:rPr>
          <w:rFonts w:ascii="Times New Roman" w:hAnsi="Times New Roman" w:cs="Times New Roman"/>
        </w:rPr>
        <w:t xml:space="preserve">. По истечении  сроков и выполнении процедур, указанных </w:t>
      </w:r>
      <w:r w:rsidRPr="0073600F">
        <w:rPr>
          <w:rFonts w:ascii="Times New Roman" w:hAnsi="Times New Roman" w:cs="Times New Roman"/>
        </w:rPr>
        <w:br/>
        <w:t xml:space="preserve">в пункте </w:t>
      </w:r>
      <w:r>
        <w:rPr>
          <w:rFonts w:ascii="Times New Roman" w:hAnsi="Times New Roman" w:cs="Times New Roman"/>
        </w:rPr>
        <w:t>5</w:t>
      </w:r>
      <w:r w:rsidRPr="0073600F">
        <w:rPr>
          <w:rFonts w:ascii="Times New Roman" w:hAnsi="Times New Roman" w:cs="Times New Roman"/>
        </w:rPr>
        <w:t>.</w:t>
      </w:r>
      <w:r>
        <w:rPr>
          <w:rFonts w:ascii="Times New Roman" w:hAnsi="Times New Roman" w:cs="Times New Roman"/>
        </w:rPr>
        <w:t>5</w:t>
      </w:r>
      <w:r w:rsidRPr="0073600F">
        <w:rPr>
          <w:rFonts w:ascii="Times New Roman" w:hAnsi="Times New Roman" w:cs="Times New Roman"/>
        </w:rPr>
        <w:t>.  настоящего договора, в случае, если в порядке, установленном Кредитному договору, сумма основного долга не была возвращена Кредитной организации, Кредитная организация  предъявляет требование (претензию) к Фонду, в котором указывается:</w:t>
      </w:r>
    </w:p>
    <w:p w:rsidR="000B6816" w:rsidRPr="0073600F" w:rsidRDefault="000B6816" w:rsidP="000B6816">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реквизиты договора поручительства (дата заключения, номер договора, наименование Кредитной организации и лица за которое поручился Фонд);</w:t>
      </w:r>
    </w:p>
    <w:p w:rsidR="000B6816" w:rsidRPr="0073600F" w:rsidRDefault="000B6816" w:rsidP="000B6816">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реквизиты основного (обеспечиваемого поручительством) Кредитного договора (дата заключения, номер договора, наименования Кредитной организации и лица, за которое поручился Фонд);</w:t>
      </w:r>
    </w:p>
    <w:p w:rsidR="000B6816" w:rsidRDefault="000B6816" w:rsidP="000B6816">
      <w:pPr>
        <w:widowControl w:val="0"/>
        <w:autoSpaceDE w:val="0"/>
        <w:autoSpaceDN w:val="0"/>
        <w:adjustRightInd w:val="0"/>
        <w:spacing w:after="0" w:line="240" w:lineRule="auto"/>
        <w:ind w:firstLine="567"/>
        <w:jc w:val="both"/>
        <w:rPr>
          <w:rFonts w:ascii="Times New Roman" w:hAnsi="Times New Roman"/>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Default="000B6816" w:rsidP="000B6816">
      <w:pPr>
        <w:widowControl w:val="0"/>
        <w:autoSpaceDE w:val="0"/>
        <w:autoSpaceDN w:val="0"/>
        <w:adjustRightInd w:val="0"/>
        <w:spacing w:after="0" w:line="240" w:lineRule="auto"/>
        <w:ind w:firstLine="567"/>
        <w:jc w:val="both"/>
        <w:rPr>
          <w:rFonts w:ascii="Times New Roman" w:hAnsi="Times New Roman"/>
        </w:rPr>
      </w:pPr>
    </w:p>
    <w:p w:rsidR="000B6816" w:rsidRDefault="000B6816" w:rsidP="000B6816">
      <w:pPr>
        <w:widowControl w:val="0"/>
        <w:autoSpaceDE w:val="0"/>
        <w:autoSpaceDN w:val="0"/>
        <w:adjustRightInd w:val="0"/>
        <w:spacing w:after="0" w:line="240" w:lineRule="auto"/>
        <w:ind w:firstLine="567"/>
        <w:jc w:val="both"/>
        <w:rPr>
          <w:rFonts w:ascii="Times New Roman" w:hAnsi="Times New Roman"/>
        </w:rPr>
      </w:pPr>
    </w:p>
    <w:p w:rsidR="000B6816" w:rsidRDefault="000B6816" w:rsidP="000B6816">
      <w:pPr>
        <w:widowControl w:val="0"/>
        <w:autoSpaceDE w:val="0"/>
        <w:autoSpaceDN w:val="0"/>
        <w:adjustRightInd w:val="0"/>
        <w:spacing w:after="0" w:line="240" w:lineRule="auto"/>
        <w:ind w:firstLine="567"/>
        <w:jc w:val="both"/>
        <w:rPr>
          <w:rFonts w:ascii="Times New Roman" w:hAnsi="Times New Roman"/>
        </w:rPr>
      </w:pP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lastRenderedPageBreak/>
        <w:t xml:space="preserve">- </w:t>
      </w:r>
      <w:r w:rsidRPr="00676EA9">
        <w:rPr>
          <w:rFonts w:ascii="Times New Roman" w:hAnsi="Times New Roman"/>
        </w:rPr>
        <w:t xml:space="preserve">указание на просрочку исполнения Заемщиком его обязательства </w:t>
      </w:r>
      <w:r w:rsidRPr="00676EA9">
        <w:rPr>
          <w:rFonts w:ascii="Times New Roman" w:hAnsi="Times New Roman"/>
        </w:rPr>
        <w:br/>
        <w:t>по возврату суммы кредита (основного долга) Кредитной организации согласно Кредитному договору не менее чем на 90 дней;</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срок удовлетворения требования Кредитной организации (не более</w:t>
      </w:r>
      <w:r w:rsidRPr="00676EA9">
        <w:rPr>
          <w:rFonts w:ascii="Times New Roman" w:hAnsi="Times New Roman"/>
        </w:rPr>
        <w:br/>
        <w:t>30 календарных дней).</w:t>
      </w:r>
    </w:p>
    <w:p w:rsidR="000B6816" w:rsidRPr="0073600F" w:rsidRDefault="000B6816" w:rsidP="000B6816">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 кредитования (не возвращенной в установленных Кредитным договором порядке и сроки);</w:t>
      </w:r>
    </w:p>
    <w:p w:rsidR="000B6816" w:rsidRPr="0073600F" w:rsidRDefault="000B6816" w:rsidP="000B6816">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номера счетов Кредитной организации, на которые подлежат зачислению денежные средства, с указанием платежных реквизитов и назначения платежа(ей) по каждой истребуемой сумме.</w:t>
      </w:r>
    </w:p>
    <w:p w:rsidR="000B6816" w:rsidRPr="0073600F" w:rsidRDefault="000B6816" w:rsidP="000B6816">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печатью Кредитной организации.</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Pr="0073600F">
        <w:rPr>
          <w:rFonts w:ascii="Times New Roman" w:hAnsi="Times New Roman" w:cs="Times New Roman"/>
        </w:rPr>
        <w:t>.</w:t>
      </w:r>
      <w:r>
        <w:rPr>
          <w:rFonts w:ascii="Times New Roman" w:hAnsi="Times New Roman" w:cs="Times New Roman"/>
        </w:rPr>
        <w:t>7</w:t>
      </w:r>
      <w:r w:rsidRPr="0073600F">
        <w:rPr>
          <w:rFonts w:ascii="Times New Roman" w:hAnsi="Times New Roman" w:cs="Times New Roman"/>
        </w:rPr>
        <w:t>.  К т</w:t>
      </w:r>
      <w:r>
        <w:rPr>
          <w:rFonts w:ascii="Times New Roman" w:hAnsi="Times New Roman" w:cs="Times New Roman"/>
        </w:rPr>
        <w:t>ребованию, указанному в пункте 5</w:t>
      </w:r>
      <w:r w:rsidRPr="0073600F">
        <w:rPr>
          <w:rFonts w:ascii="Times New Roman" w:hAnsi="Times New Roman" w:cs="Times New Roman"/>
        </w:rPr>
        <w:t>.</w:t>
      </w:r>
      <w:r>
        <w:rPr>
          <w:rFonts w:ascii="Times New Roman" w:hAnsi="Times New Roman" w:cs="Times New Roman"/>
        </w:rPr>
        <w:t>6</w:t>
      </w:r>
      <w:r w:rsidRPr="0073600F">
        <w:rPr>
          <w:rFonts w:ascii="Times New Roman" w:hAnsi="Times New Roman" w:cs="Times New Roman"/>
        </w:rPr>
        <w:t>. настоящего договора прикладываются:</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копия Договора и обеспечительных договоров (со всеми изменениями </w:t>
      </w:r>
      <w:r w:rsidRPr="00676EA9">
        <w:rPr>
          <w:rFonts w:ascii="Times New Roman" w:hAnsi="Times New Roman"/>
        </w:rPr>
        <w:br/>
        <w:t>и дополнениями);</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расчет текущей суммы основного долга, подтверждающий</w:t>
      </w:r>
      <w:r>
        <w:rPr>
          <w:rFonts w:ascii="Times New Roman" w:hAnsi="Times New Roman"/>
        </w:rPr>
        <w:t xml:space="preserve"> </w:t>
      </w:r>
      <w:r w:rsidRPr="00676EA9">
        <w:rPr>
          <w:rFonts w:ascii="Times New Roman" w:hAnsi="Times New Roman"/>
        </w:rPr>
        <w:t>не превышение размера предъявляемых требований Кредитной организации</w:t>
      </w:r>
      <w:r>
        <w:rPr>
          <w:rFonts w:ascii="Times New Roman" w:hAnsi="Times New Roman"/>
        </w:rPr>
        <w:t xml:space="preserve"> </w:t>
      </w:r>
      <w:r w:rsidRPr="00676EA9">
        <w:rPr>
          <w:rFonts w:ascii="Times New Roman" w:hAnsi="Times New Roman"/>
        </w:rPr>
        <w:t>к задолженности Заемщика</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информация о реквизитах</w:t>
      </w:r>
      <w:r>
        <w:rPr>
          <w:rFonts w:ascii="Times New Roman" w:hAnsi="Times New Roman"/>
        </w:rPr>
        <w:t xml:space="preserve"> </w:t>
      </w:r>
      <w:r w:rsidRPr="00676EA9">
        <w:rPr>
          <w:rFonts w:ascii="Times New Roman" w:hAnsi="Times New Roman"/>
        </w:rPr>
        <w:t>банковского счета Кредитной организации для перечисления денежных средств Поручителем;</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информация в произвольной форме (в виде отдельного документа)</w:t>
      </w:r>
      <w:r w:rsidRPr="00676EA9">
        <w:rPr>
          <w:rFonts w:ascii="Times New Roman" w:hAnsi="Times New Roman"/>
        </w:rPr>
        <w:br/>
        <w:t>о предпринятых Кредитной организацией действиях по взысканию просроченной задолженности Заемщика по возврату суммы кредита</w:t>
      </w:r>
      <w:r>
        <w:rPr>
          <w:rFonts w:ascii="Times New Roman" w:hAnsi="Times New Roman"/>
        </w:rPr>
        <w:t xml:space="preserve"> </w:t>
      </w:r>
      <w:r w:rsidRPr="00676EA9">
        <w:rPr>
          <w:rFonts w:ascii="Times New Roman" w:hAnsi="Times New Roman"/>
        </w:rPr>
        <w:t xml:space="preserve">с подробным описанием предпринятых мер и достигнутых результатов </w:t>
      </w:r>
      <w:r w:rsidRPr="00676EA9">
        <w:rPr>
          <w:rFonts w:ascii="Times New Roman" w:hAnsi="Times New Roman"/>
        </w:rPr>
        <w:br/>
        <w:t>и приложением подтверждающих документов;</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копия требования (претензии) Кредитной организации к Заемщику </w:t>
      </w:r>
      <w:r w:rsidRPr="00676EA9">
        <w:rPr>
          <w:rFonts w:ascii="Times New Roman" w:hAnsi="Times New Roman"/>
        </w:rPr>
        <w:br/>
        <w:t>об исполнении Заемщиком нарушенных обязательств (с подтверждением его направления Заемщику), а также, при наличии, копия ответа Заемщика</w:t>
      </w:r>
      <w:r>
        <w:rPr>
          <w:rFonts w:ascii="Times New Roman" w:hAnsi="Times New Roman"/>
        </w:rPr>
        <w:t xml:space="preserve"> </w:t>
      </w:r>
      <w:r w:rsidRPr="00676EA9">
        <w:rPr>
          <w:rFonts w:ascii="Times New Roman" w:hAnsi="Times New Roman"/>
        </w:rPr>
        <w:t>на указанное требование Кредитной организации;</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0B6816" w:rsidRPr="00676EA9" w:rsidRDefault="000B6816" w:rsidP="000B6816">
      <w:pPr>
        <w:pStyle w:val="aff1"/>
        <w:ind w:firstLine="567"/>
        <w:rPr>
          <w:rFonts w:ascii="Times New Roman" w:hAnsi="Times New Roman"/>
        </w:rPr>
      </w:pPr>
      <w:r w:rsidRPr="00676EA9">
        <w:rPr>
          <w:rFonts w:ascii="Times New Roman" w:hAnsi="Times New Roman"/>
        </w:rPr>
        <w:t xml:space="preserve">-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w:t>
      </w:r>
      <w:r w:rsidRPr="00676EA9">
        <w:rPr>
          <w:rFonts w:ascii="Times New Roman" w:hAnsi="Times New Roman"/>
        </w:rPr>
        <w:br/>
        <w:t xml:space="preserve">о залоге уведомления о начале обращения взыскания на предмет залога </w:t>
      </w:r>
      <w:r w:rsidRPr="00676EA9">
        <w:rPr>
          <w:rFonts w:ascii="Times New Roman" w:hAnsi="Times New Roman"/>
        </w:rPr>
        <w:b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Pr>
          <w:rFonts w:ascii="Times New Roman" w:hAnsi="Times New Roman"/>
        </w:rPr>
        <w:t xml:space="preserve"> </w:t>
      </w:r>
      <w:r w:rsidRPr="00676EA9">
        <w:rPr>
          <w:rFonts w:ascii="Times New Roman" w:hAnsi="Times New Roman"/>
        </w:rPr>
        <w:t>а также при наличии -  сведения о размере требований Кредитной организации, удовлетворенных за счет реализации заложенного имущества;</w:t>
      </w:r>
    </w:p>
    <w:p w:rsidR="000B6816" w:rsidRPr="00676EA9" w:rsidRDefault="000B6816" w:rsidP="000B6816">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(банковской) гарантии (поручительств третьих лиц); </w:t>
      </w:r>
    </w:p>
    <w:p w:rsidR="000B6816" w:rsidRDefault="000B6816" w:rsidP="000B6816">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исковых заявлений о взыскании суммы задолженности </w:t>
      </w:r>
      <w:r w:rsidRPr="00676EA9">
        <w:rPr>
          <w:rFonts w:ascii="Times New Roman" w:hAnsi="Times New Roman"/>
        </w:rPr>
        <w:br/>
        <w:t>с Заемщика, поручителей (третьих лиц) (если в качестве обеспечения исполнения обязательств Заемщика выданы поручительства третьих лиц),</w:t>
      </w:r>
      <w:r>
        <w:rPr>
          <w:rFonts w:ascii="Times New Roman" w:hAnsi="Times New Roman"/>
        </w:rPr>
        <w:t xml:space="preserve"> </w:t>
      </w:r>
      <w:r w:rsidRPr="00676EA9">
        <w:rPr>
          <w:rFonts w:ascii="Times New Roman" w:hAnsi="Times New Roman"/>
        </w:rPr>
        <w:t>об обращении взыскания на предмет залога;</w:t>
      </w:r>
    </w:p>
    <w:p w:rsidR="000B6816" w:rsidRDefault="000B6816" w:rsidP="000B6816">
      <w:pPr>
        <w:widowControl w:val="0"/>
        <w:tabs>
          <w:tab w:val="num" w:pos="567"/>
        </w:tabs>
        <w:autoSpaceDE w:val="0"/>
        <w:autoSpaceDN w:val="0"/>
        <w:adjustRightInd w:val="0"/>
        <w:spacing w:after="0" w:line="240" w:lineRule="auto"/>
        <w:ind w:firstLine="709"/>
        <w:jc w:val="both"/>
        <w:rPr>
          <w:rFonts w:ascii="Times New Roman" w:hAnsi="Times New Roman"/>
        </w:rPr>
      </w:pPr>
    </w:p>
    <w:p w:rsidR="000B6816" w:rsidRDefault="000B6816" w:rsidP="000B6816">
      <w:pPr>
        <w:widowControl w:val="0"/>
        <w:tabs>
          <w:tab w:val="num" w:pos="567"/>
        </w:tabs>
        <w:autoSpaceDE w:val="0"/>
        <w:autoSpaceDN w:val="0"/>
        <w:adjustRightInd w:val="0"/>
        <w:spacing w:after="0" w:line="240" w:lineRule="auto"/>
        <w:ind w:firstLine="709"/>
        <w:jc w:val="both"/>
        <w:rPr>
          <w:rFonts w:ascii="Times New Roman" w:hAnsi="Times New Roman"/>
        </w:rPr>
      </w:pPr>
    </w:p>
    <w:p w:rsidR="000B6816" w:rsidRPr="00676EA9" w:rsidRDefault="000B6816" w:rsidP="000B6816">
      <w:pPr>
        <w:widowControl w:val="0"/>
        <w:tabs>
          <w:tab w:val="num" w:pos="567"/>
        </w:tabs>
        <w:autoSpaceDE w:val="0"/>
        <w:autoSpaceDN w:val="0"/>
        <w:adjustRightInd w:val="0"/>
        <w:spacing w:after="0" w:line="240" w:lineRule="auto"/>
        <w:ind w:firstLine="709"/>
        <w:jc w:val="both"/>
        <w:rPr>
          <w:rFonts w:ascii="Times New Roman" w:hAnsi="Times New Roman"/>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Pr="00676EA9" w:rsidRDefault="000B6816" w:rsidP="000B6816">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lastRenderedPageBreak/>
        <w:t>- копии судебных актов о взыскании суммы задолженности с Заемщика, поручителей (третьих лиц) по кредиту (при наличии);</w:t>
      </w:r>
    </w:p>
    <w:p w:rsidR="000B6816" w:rsidRPr="00676EA9" w:rsidRDefault="000B6816" w:rsidP="000B6816">
      <w:pPr>
        <w:widowControl w:val="0"/>
        <w:tabs>
          <w:tab w:val="num" w:pos="567"/>
        </w:tabs>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следующие документы, подтверждающие осуществление Кредитной организацией контроля за целевым использованием средств Заемщиком</w:t>
      </w:r>
      <w:r>
        <w:rPr>
          <w:rFonts w:ascii="Times New Roman" w:hAnsi="Times New Roman"/>
        </w:rPr>
        <w:t xml:space="preserve"> </w:t>
      </w:r>
      <w:r w:rsidRPr="00676EA9">
        <w:rPr>
          <w:rFonts w:ascii="Times New Roman" w:hAnsi="Times New Roman"/>
        </w:rPr>
        <w:t>(по кредитам, предоставленным в целях пополнения оборотных средств или иных текущих расходов, вслучае наличия):</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1) выписка по </w:t>
      </w:r>
      <w:r>
        <w:rPr>
          <w:rFonts w:ascii="Times New Roman" w:hAnsi="Times New Roman"/>
        </w:rPr>
        <w:t xml:space="preserve">расчетному или </w:t>
      </w:r>
      <w:r w:rsidRPr="00676EA9">
        <w:rPr>
          <w:rFonts w:ascii="Times New Roman" w:hAnsi="Times New Roman"/>
        </w:rPr>
        <w:t>ссудному счету Заемщика, подтверждающую факт выдачи денежных средств (части денежных средств);</w:t>
      </w:r>
    </w:p>
    <w:p w:rsidR="000B6816"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2)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sidRPr="00676EA9">
        <w:rPr>
          <w:rFonts w:ascii="Times New Roman" w:hAnsi="Times New Roman"/>
        </w:rPr>
        <w:br/>
        <w:t xml:space="preserve">за счет денежных средств (договоры по приобретению основных средств </w:t>
      </w:r>
      <w:r w:rsidRPr="00676EA9">
        <w:rPr>
          <w:rFonts w:ascii="Times New Roman" w:hAnsi="Times New Roman"/>
        </w:rPr>
        <w:br/>
        <w:t>в собственность или долгосрочную аренду, договоры на осуществление строительных и ремонтных работ и т.д. (в зависимости от цели кредитования)</w:t>
      </w:r>
      <w:r>
        <w:rPr>
          <w:rFonts w:ascii="Times New Roman" w:hAnsi="Times New Roman"/>
        </w:rPr>
        <w:t xml:space="preserve"> </w:t>
      </w:r>
      <w:r w:rsidRPr="00676EA9">
        <w:rPr>
          <w:rFonts w:ascii="Times New Roman" w:hAnsi="Times New Roman"/>
        </w:rPr>
        <w:t>с приложением (в случае их наличия) актов выполненных работ, актов передачи основных средств (в зависимости от цели кредитования);</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4) счета на оплату, по которым осуществлялись платежи за счет кредитных средств - если договоры не заключаются.</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выписка по счетам по учету обеспечения исполнения обязательств Заемщика, полученного по предоставленному кредиту; </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iCs/>
          <w:lang w:eastAsia="zh-CN"/>
        </w:rPr>
      </w:pPr>
      <w:r w:rsidRPr="00676EA9">
        <w:rPr>
          <w:rFonts w:ascii="Times New Roman" w:hAnsi="Times New Roman"/>
        </w:rPr>
        <w:tab/>
        <w:t>- копии документов, подтверждающих</w:t>
      </w:r>
      <w:r w:rsidRPr="00676EA9">
        <w:rPr>
          <w:rFonts w:ascii="Times New Roman" w:hAnsi="Times New Roman"/>
          <w:iCs/>
          <w:lang w:eastAsia="zh-CN"/>
        </w:rPr>
        <w:t xml:space="preserve"> нарушение Заемщиком условий Кредитного договора.</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Дополнительно Кредитная организация вправе предъявить иные документы и подтверждение проведенной Кредитной организацией работы </w:t>
      </w:r>
      <w:r>
        <w:rPr>
          <w:rFonts w:ascii="Times New Roman" w:hAnsi="Times New Roman"/>
        </w:rPr>
        <w:t xml:space="preserve"> </w:t>
      </w:r>
      <w:r w:rsidRPr="00676EA9">
        <w:rPr>
          <w:rFonts w:ascii="Times New Roman" w:hAnsi="Times New Roman"/>
        </w:rPr>
        <w:t>по взысканию задолженности по Кредитному договору.</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при направлении Требования Кредитной организацией и приложенных </w:t>
      </w:r>
      <w:r w:rsidRPr="00676EA9">
        <w:rPr>
          <w:rFonts w:ascii="Times New Roman" w:hAnsi="Times New Roman"/>
        </w:rPr>
        <w:br/>
        <w:t>к нему документов по почте – дата расписки Поручителя в почтовом уведомлении о вручении;</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0B6816" w:rsidRDefault="000B6816" w:rsidP="000B6816">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w:t>
      </w:r>
      <w:r w:rsidRPr="00B80220">
        <w:rPr>
          <w:rFonts w:ascii="Times New Roman" w:hAnsi="Times New Roman"/>
        </w:rPr>
        <w:t>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rsidR="000B6816" w:rsidRPr="00676EA9" w:rsidRDefault="000B6816" w:rsidP="000B6816">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5.11. В случае если Требование Кредитной организации не соответствует указанным выше требованиям, Поручитель не осуществляет выплату</w:t>
      </w:r>
      <w:r>
        <w:rPr>
          <w:rFonts w:ascii="Times New Roman" w:hAnsi="Times New Roman"/>
        </w:rPr>
        <w:t xml:space="preserve"> </w:t>
      </w:r>
      <w:r w:rsidRPr="00676EA9">
        <w:rPr>
          <w:rFonts w:ascii="Times New Roman" w:hAnsi="Times New Roman"/>
        </w:rPr>
        <w:t>по Договору.</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5.12. В случае предъявления Кредитной организацией требования</w:t>
      </w:r>
      <w:r>
        <w:rPr>
          <w:rFonts w:ascii="Times New Roman" w:hAnsi="Times New Roman"/>
        </w:rPr>
        <w:t xml:space="preserve"> </w:t>
      </w:r>
      <w:r w:rsidRPr="00676EA9">
        <w:rPr>
          <w:rFonts w:ascii="Times New Roman" w:hAnsi="Times New Roman"/>
        </w:rPr>
        <w:t>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w:t>
      </w:r>
      <w:r>
        <w:rPr>
          <w:rFonts w:ascii="Times New Roman" w:hAnsi="Times New Roman"/>
        </w:rPr>
        <w:t xml:space="preserve"> </w:t>
      </w:r>
      <w:r w:rsidRPr="00676EA9">
        <w:rPr>
          <w:rFonts w:ascii="Times New Roman" w:hAnsi="Times New Roman"/>
        </w:rPr>
        <w:t xml:space="preserve">и представленные документы на предмет их соответствия условиям Договора </w:t>
      </w:r>
      <w:r>
        <w:rPr>
          <w:rFonts w:ascii="Times New Roman" w:hAnsi="Times New Roman"/>
        </w:rPr>
        <w:t xml:space="preserve"> </w:t>
      </w:r>
      <w:r w:rsidRPr="00676EA9">
        <w:rPr>
          <w:rFonts w:ascii="Times New Roman" w:hAnsi="Times New Roman"/>
        </w:rP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rsidR="000B6816"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0B6816" w:rsidRDefault="000B6816" w:rsidP="000B6816">
      <w:pPr>
        <w:widowControl w:val="0"/>
        <w:autoSpaceDE w:val="0"/>
        <w:autoSpaceDN w:val="0"/>
        <w:adjustRightInd w:val="0"/>
        <w:spacing w:after="0" w:line="240" w:lineRule="auto"/>
        <w:ind w:firstLine="567"/>
        <w:jc w:val="both"/>
        <w:rPr>
          <w:rFonts w:ascii="Times New Roman" w:hAnsi="Times New Roman"/>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5.13. Обязательства Поручителя по Договору в отношении Требования Кредитной организации считаются исполненными надлежащим образом</w:t>
      </w:r>
      <w:r>
        <w:rPr>
          <w:rFonts w:ascii="Times New Roman" w:hAnsi="Times New Roman"/>
        </w:rPr>
        <w:t xml:space="preserve"> </w:t>
      </w:r>
      <w:r w:rsidRPr="00676EA9">
        <w:rPr>
          <w:rFonts w:ascii="Times New Roman" w:hAnsi="Times New Roman"/>
        </w:rPr>
        <w:t>с момента зачисления денежных средств на счет Кредитной организации.</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5.14. Поручитель вправе отказать Кредитной организации в рассмотрении</w:t>
      </w:r>
      <w:r>
        <w:rPr>
          <w:rFonts w:ascii="Times New Roman" w:hAnsi="Times New Roman"/>
        </w:rPr>
        <w:t xml:space="preserve"> </w:t>
      </w:r>
      <w:r w:rsidRPr="00676EA9">
        <w:rPr>
          <w:rFonts w:ascii="Times New Roman" w:hAnsi="Times New Roman"/>
        </w:rPr>
        <w:t>Требования Кредитной организации в одном из следующих случаев:</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Кредитной организации или приложенные к нему документы не соответствуют условиям настоящего Договора;</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предъявлено Поручителю по окончании срока действия настоящего Договора.</w:t>
      </w:r>
    </w:p>
    <w:p w:rsidR="000B6816"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0B6816" w:rsidRPr="00676EA9"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5.16. Ответственность Поручителя перед Кредитной организацией </w:t>
      </w:r>
      <w:r w:rsidRPr="00676EA9">
        <w:rPr>
          <w:rFonts w:ascii="Times New Roman" w:hAnsi="Times New Roman"/>
        </w:rPr>
        <w:br/>
        <w:t>за невыполнение или ненадлежащее выполнение Поручителем своих обязательств по Договору ограничивается суммой требования, рассчитанной</w:t>
      </w:r>
      <w:r>
        <w:rPr>
          <w:rFonts w:ascii="Times New Roman" w:hAnsi="Times New Roman"/>
        </w:rPr>
        <w:t xml:space="preserve"> </w:t>
      </w:r>
      <w:r w:rsidRPr="00676EA9">
        <w:rPr>
          <w:rFonts w:ascii="Times New Roman" w:hAnsi="Times New Roman"/>
        </w:rPr>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пункте5.7 настоящего Договора.</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5.17.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w:t>
      </w:r>
      <w:r w:rsidRPr="00676EA9">
        <w:rPr>
          <w:rFonts w:ascii="Times New Roman" w:hAnsi="Times New Roman"/>
        </w:rPr>
        <w:b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5.20.  Кредитная организация в срок не позднее 5 (пяти) рабочих дней </w:t>
      </w:r>
      <w:r w:rsidRPr="00676EA9">
        <w:rPr>
          <w:rFonts w:ascii="Times New Roman" w:hAnsi="Times New Roman"/>
        </w:rPr>
        <w:b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0B6816" w:rsidRPr="00676EA9" w:rsidRDefault="000B6816" w:rsidP="000B6816">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5.21. Поручитель реализует</w:t>
      </w:r>
      <w:r>
        <w:rPr>
          <w:rFonts w:ascii="Times New Roman" w:hAnsi="Times New Roman"/>
        </w:rPr>
        <w:t xml:space="preserve"> </w:t>
      </w:r>
      <w:r w:rsidRPr="00676EA9">
        <w:rPr>
          <w:rFonts w:ascii="Times New Roman" w:hAnsi="Times New Roman"/>
        </w:rPr>
        <w:t>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0B6816" w:rsidRDefault="000B6816" w:rsidP="000B6816">
      <w:pPr>
        <w:tabs>
          <w:tab w:val="left" w:pos="567"/>
          <w:tab w:val="left" w:pos="709"/>
        </w:tabs>
        <w:spacing w:after="0" w:line="240" w:lineRule="auto"/>
        <w:ind w:firstLine="709"/>
        <w:jc w:val="both"/>
        <w:rPr>
          <w:rFonts w:ascii="Times New Roman" w:hAnsi="Times New Roman" w:cs="Times New Roman"/>
        </w:rPr>
      </w:pPr>
      <w:r w:rsidRPr="00676EA9">
        <w:rPr>
          <w:rFonts w:ascii="Times New Roman" w:hAnsi="Times New Roman" w:cs="Times New Roman"/>
        </w:rPr>
        <w:t>5.22.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0B6816" w:rsidRPr="0073600F" w:rsidRDefault="000B6816" w:rsidP="000B6816">
      <w:pPr>
        <w:tabs>
          <w:tab w:val="left" w:pos="567"/>
          <w:tab w:val="left" w:pos="709"/>
        </w:tabs>
        <w:spacing w:after="0" w:line="240" w:lineRule="auto"/>
        <w:jc w:val="both"/>
        <w:rPr>
          <w:rFonts w:ascii="Times New Roman" w:hAnsi="Times New Roman" w:cs="Times New Roman"/>
          <w:b/>
        </w:rPr>
      </w:pP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b/>
        </w:rPr>
      </w:pPr>
      <w:r>
        <w:rPr>
          <w:rFonts w:ascii="Times New Roman" w:hAnsi="Times New Roman" w:cs="Times New Roman"/>
          <w:b/>
        </w:rPr>
        <w:t>6</w:t>
      </w:r>
      <w:r w:rsidRPr="0073600F">
        <w:rPr>
          <w:rFonts w:ascii="Times New Roman" w:hAnsi="Times New Roman" w:cs="Times New Roman"/>
          <w:b/>
        </w:rPr>
        <w:t>. СРОКИ ДЕЙСТВИЯ ПОРУЧИТЕЛЬСТВА.</w:t>
      </w:r>
    </w:p>
    <w:p w:rsidR="000B6816" w:rsidRDefault="000B6816" w:rsidP="000B6816">
      <w:pPr>
        <w:tabs>
          <w:tab w:val="left" w:pos="567"/>
          <w:tab w:val="left" w:pos="709"/>
        </w:tabs>
        <w:spacing w:after="0" w:line="240" w:lineRule="auto"/>
        <w:ind w:firstLine="567"/>
        <w:jc w:val="both"/>
        <w:rPr>
          <w:rFonts w:ascii="Times New Roman" w:hAnsi="Times New Roman"/>
        </w:rPr>
      </w:pPr>
      <w:r>
        <w:rPr>
          <w:rFonts w:ascii="Times New Roman" w:hAnsi="Times New Roman" w:cs="Times New Roman"/>
        </w:rPr>
        <w:t>6</w:t>
      </w:r>
      <w:r w:rsidRPr="0073600F">
        <w:rPr>
          <w:rFonts w:ascii="Times New Roman" w:hAnsi="Times New Roman" w:cs="Times New Roman"/>
        </w:rPr>
        <w:t>.1. Настоящий Договор поручительства вступает в силу с м</w:t>
      </w:r>
      <w:r>
        <w:rPr>
          <w:rFonts w:ascii="Times New Roman" w:hAnsi="Times New Roman" w:cs="Times New Roman"/>
        </w:rPr>
        <w:t xml:space="preserve">омента его подписания Сторонами и </w:t>
      </w:r>
      <w:r w:rsidRPr="00676EA9">
        <w:rPr>
          <w:rFonts w:ascii="Times New Roman" w:hAnsi="Times New Roman"/>
        </w:rPr>
        <w:t xml:space="preserve"> прекращает свое действие «___» _________ 20__ г.</w:t>
      </w:r>
    </w:p>
    <w:p w:rsidR="000B6816" w:rsidRPr="00E92DC1" w:rsidRDefault="000B6816" w:rsidP="000B6816">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6.2. В случае если Заемщик не выполнил своих обязательств на дату окончания срока действия поручительства, указанную в п. 6.1 настоящего Договора по Кредитному договору, о чем Поручитель был уведомлен Банком надлежащим образом в соответствии с п. 4</w:t>
      </w:r>
      <w:r>
        <w:rPr>
          <w:rFonts w:ascii="Times New Roman" w:hAnsi="Times New Roman" w:cs="Times New Roman"/>
        </w:rPr>
        <w:t>.5</w:t>
      </w:r>
      <w:r w:rsidRPr="00E92DC1">
        <w:rPr>
          <w:rFonts w:ascii="Times New Roman" w:hAnsi="Times New Roman" w:cs="Times New Roman"/>
        </w:rPr>
        <w:t xml:space="preserve"> настоящего Договора, поручительство считается продленным на </w:t>
      </w:r>
      <w:r>
        <w:rPr>
          <w:rFonts w:ascii="Times New Roman" w:hAnsi="Times New Roman" w:cs="Times New Roman"/>
        </w:rPr>
        <w:t>12</w:t>
      </w:r>
      <w:r w:rsidRPr="00E92DC1">
        <w:rPr>
          <w:rFonts w:ascii="Times New Roman" w:hAnsi="Times New Roman" w:cs="Times New Roman"/>
        </w:rPr>
        <w:t>0 (</w:t>
      </w:r>
      <w:r>
        <w:rPr>
          <w:rFonts w:ascii="Times New Roman" w:hAnsi="Times New Roman" w:cs="Times New Roman"/>
        </w:rPr>
        <w:t>сто двадцать</w:t>
      </w:r>
      <w:r w:rsidRPr="00E92DC1">
        <w:rPr>
          <w:rFonts w:ascii="Times New Roman" w:hAnsi="Times New Roman" w:cs="Times New Roman"/>
        </w:rPr>
        <w:t>) дней, т.е. до «___» ____ 20____ г. (включительно).</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 Поручительство прекращается независимо от дат, указанных в п. 6.1, п. 6.2 настоящего Договора, в следующих случаях:</w:t>
      </w:r>
    </w:p>
    <w:p w:rsidR="000B6816" w:rsidRPr="00E92DC1" w:rsidRDefault="000B6816" w:rsidP="000B6816">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6.3.1. С прекращением обеспеченного поручительством обязательства Заемщика по Кредитному договору (в случае надлежащего исполнения Заемщиком своих обяза</w:t>
      </w:r>
      <w:r>
        <w:rPr>
          <w:rFonts w:ascii="Times New Roman" w:hAnsi="Times New Roman" w:cs="Times New Roman"/>
        </w:rPr>
        <w:t>тельств по Кредитному договору)</w:t>
      </w:r>
      <w:r w:rsidRPr="00E92DC1">
        <w:rPr>
          <w:rFonts w:ascii="Times New Roman" w:hAnsi="Times New Roman" w:cs="Times New Roman"/>
        </w:rPr>
        <w:t>.</w:t>
      </w:r>
    </w:p>
    <w:p w:rsidR="000B6816" w:rsidRPr="00E92DC1" w:rsidRDefault="000B6816" w:rsidP="000B6816">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6.3.2. В случае отказа Банка от надлежащего исполнения, предложенного Заемщиком или Поручителем.</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6.3.3.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должника.</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p>
    <w:p w:rsidR="000B6816" w:rsidRPr="0073600F" w:rsidRDefault="000B6816" w:rsidP="000B6816">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0B6816" w:rsidRPr="00E92DC1" w:rsidRDefault="000B6816" w:rsidP="000B6816">
      <w:pPr>
        <w:tabs>
          <w:tab w:val="left" w:pos="567"/>
          <w:tab w:val="left" w:pos="709"/>
        </w:tabs>
        <w:spacing w:after="0" w:line="240" w:lineRule="auto"/>
        <w:ind w:firstLine="567"/>
        <w:jc w:val="both"/>
        <w:rPr>
          <w:rFonts w:ascii="Times New Roman" w:hAnsi="Times New Roman" w:cs="Times New Roman"/>
        </w:rPr>
      </w:pPr>
    </w:p>
    <w:p w:rsidR="000B6816" w:rsidRPr="00E92DC1" w:rsidRDefault="000B6816" w:rsidP="000B6816">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6.3.4. В случае переуступки Банком прав требования по кредитному договору, обеспеченному данным договором поручительства, другому лицу, если Поручитель не дал Банку на это письменного согласия.</w:t>
      </w: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b/>
        </w:rPr>
      </w:pP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7</w:t>
      </w:r>
      <w:r w:rsidRPr="0073600F">
        <w:rPr>
          <w:rFonts w:ascii="Times New Roman" w:hAnsi="Times New Roman" w:cs="Times New Roman"/>
          <w:b/>
        </w:rPr>
        <w:t>. ЗАКЛЮЧИТЕЛЬНЫЕ ПОЛОЖЕНИЯ.</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Pr="0073600F">
        <w:rPr>
          <w:rFonts w:ascii="Times New Roman" w:hAnsi="Times New Roman" w:cs="Times New Roman"/>
        </w:rPr>
        <w:t>.1.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0B6816" w:rsidRPr="0073600F" w:rsidRDefault="000B6816" w:rsidP="000B6816">
      <w:pPr>
        <w:pStyle w:val="21"/>
        <w:tabs>
          <w:tab w:val="left" w:pos="567"/>
          <w:tab w:val="left" w:pos="709"/>
        </w:tabs>
        <w:spacing w:after="0" w:line="240" w:lineRule="auto"/>
        <w:ind w:firstLine="567"/>
        <w:jc w:val="both"/>
        <w:rPr>
          <w:sz w:val="22"/>
          <w:szCs w:val="22"/>
        </w:rPr>
      </w:pPr>
      <w:r>
        <w:rPr>
          <w:sz w:val="22"/>
          <w:szCs w:val="22"/>
        </w:rPr>
        <w:t>7</w:t>
      </w:r>
      <w:r w:rsidRPr="0073600F">
        <w:rPr>
          <w:sz w:val="22"/>
          <w:szCs w:val="22"/>
        </w:rPr>
        <w:t>.2.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Pr="0073600F">
        <w:rPr>
          <w:rFonts w:ascii="Times New Roman" w:hAnsi="Times New Roman" w:cs="Times New Roman"/>
        </w:rPr>
        <w:t>.</w:t>
      </w:r>
      <w:r>
        <w:rPr>
          <w:rFonts w:ascii="Times New Roman" w:hAnsi="Times New Roman" w:cs="Times New Roman"/>
        </w:rPr>
        <w:t>4</w:t>
      </w:r>
      <w:r w:rsidRPr="0073600F">
        <w:rPr>
          <w:rFonts w:ascii="Times New Roman" w:hAnsi="Times New Roman" w:cs="Times New Roman"/>
        </w:rPr>
        <w:t>.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Pr="0073600F">
        <w:rPr>
          <w:rFonts w:ascii="Times New Roman" w:hAnsi="Times New Roman" w:cs="Times New Roman"/>
        </w:rPr>
        <w:t>.</w:t>
      </w:r>
      <w:r>
        <w:rPr>
          <w:rFonts w:ascii="Times New Roman" w:hAnsi="Times New Roman" w:cs="Times New Roman"/>
        </w:rPr>
        <w:t>5</w:t>
      </w:r>
      <w:r w:rsidRPr="0073600F">
        <w:rPr>
          <w:rFonts w:ascii="Times New Roman" w:hAnsi="Times New Roman" w:cs="Times New Roman"/>
        </w:rPr>
        <w:t>.</w:t>
      </w:r>
      <w:r w:rsidRPr="0073600F">
        <w:rPr>
          <w:rFonts w:ascii="Times New Roman" w:hAnsi="Times New Roman" w:cs="Times New Roman"/>
          <w:b/>
        </w:rPr>
        <w:t xml:space="preserve"> </w:t>
      </w:r>
      <w:r w:rsidRPr="0073600F">
        <w:rPr>
          <w:rFonts w:ascii="Times New Roman" w:hAnsi="Times New Roman" w:cs="Times New Roman"/>
        </w:rPr>
        <w:t>Договор составлен в 3 (трех) экземплярах, имеющих равную юридическую силу: один - для Кредитной организации, один - для Поручителя, один - для Заемщика.</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Pr="0073600F">
        <w:rPr>
          <w:rFonts w:ascii="Times New Roman" w:hAnsi="Times New Roman" w:cs="Times New Roman"/>
        </w:rPr>
        <w:t>.</w:t>
      </w:r>
      <w:r>
        <w:rPr>
          <w:rFonts w:ascii="Times New Roman" w:hAnsi="Times New Roman" w:cs="Times New Roman"/>
        </w:rPr>
        <w:t>6</w:t>
      </w:r>
      <w:r w:rsidRPr="0073600F">
        <w:rPr>
          <w:rFonts w:ascii="Times New Roman" w:hAnsi="Times New Roman" w:cs="Times New Roman"/>
        </w:rPr>
        <w:t>.</w:t>
      </w:r>
      <w:r w:rsidRPr="0073600F">
        <w:rPr>
          <w:rFonts w:ascii="Times New Roman" w:hAnsi="Times New Roman" w:cs="Times New Roman"/>
          <w:b/>
        </w:rPr>
        <w:t xml:space="preserve"> </w:t>
      </w:r>
      <w:r w:rsidRPr="0073600F">
        <w:rPr>
          <w:rFonts w:ascii="Times New Roman" w:hAnsi="Times New Roman" w:cs="Times New Roman"/>
        </w:rPr>
        <w:t>Во всем остальном, что не урегулировано настоящим Договором, Стороны руководствуются законодательством Российской Федерации.</w:t>
      </w:r>
    </w:p>
    <w:p w:rsidR="000B6816" w:rsidRDefault="000B6816" w:rsidP="000B681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Pr="0073600F">
        <w:rPr>
          <w:rFonts w:ascii="Times New Roman" w:hAnsi="Times New Roman" w:cs="Times New Roman"/>
        </w:rPr>
        <w:t>.</w:t>
      </w:r>
      <w:r>
        <w:rPr>
          <w:rFonts w:ascii="Times New Roman" w:hAnsi="Times New Roman" w:cs="Times New Roman"/>
        </w:rPr>
        <w:t>7</w:t>
      </w:r>
      <w:r w:rsidRPr="0073600F">
        <w:rPr>
          <w:rFonts w:ascii="Times New Roman" w:hAnsi="Times New Roman" w:cs="Times New Roman"/>
        </w:rPr>
        <w:t>. Копия Кредитного договора, заверенная Кредитной организацией, является Приложением № 1 к Договору.</w:t>
      </w:r>
    </w:p>
    <w:p w:rsidR="000B6816" w:rsidRDefault="000B6816" w:rsidP="000B681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7.</w:t>
      </w:r>
      <w:r>
        <w:rPr>
          <w:rFonts w:ascii="Times New Roman" w:hAnsi="Times New Roman"/>
        </w:rPr>
        <w:t>8</w:t>
      </w:r>
      <w:r w:rsidRPr="00676EA9">
        <w:rPr>
          <w:rFonts w:ascii="Times New Roman" w:hAnsi="Times New Roman"/>
        </w:rPr>
        <w:t>.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r>
        <w:rPr>
          <w:rFonts w:ascii="Times New Roman" w:hAnsi="Times New Roman"/>
        </w:rPr>
        <w:t>.</w:t>
      </w:r>
    </w:p>
    <w:p w:rsidR="000B6816" w:rsidRPr="0073600F" w:rsidRDefault="000B6816" w:rsidP="000B6816">
      <w:pPr>
        <w:tabs>
          <w:tab w:val="left" w:pos="567"/>
          <w:tab w:val="left" w:pos="709"/>
        </w:tabs>
        <w:spacing w:after="0" w:line="240" w:lineRule="auto"/>
        <w:ind w:firstLine="567"/>
        <w:jc w:val="both"/>
        <w:rPr>
          <w:rFonts w:ascii="Times New Roman" w:hAnsi="Times New Roman" w:cs="Times New Roman"/>
        </w:rPr>
      </w:pPr>
    </w:p>
    <w:p w:rsidR="000B6816" w:rsidRPr="0073600F" w:rsidRDefault="000B6816" w:rsidP="000B6816">
      <w:pPr>
        <w:spacing w:after="0" w:line="240" w:lineRule="auto"/>
        <w:jc w:val="right"/>
        <w:rPr>
          <w:rFonts w:ascii="Times New Roman" w:hAnsi="Times New Roman" w:cs="Times New Roman"/>
          <w:b/>
        </w:rPr>
      </w:pP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b/>
          <w:bCs/>
        </w:rPr>
      </w:pPr>
      <w:r w:rsidRPr="0073600F">
        <w:rPr>
          <w:rFonts w:ascii="Times New Roman" w:hAnsi="Times New Roman" w:cs="Times New Roman"/>
          <w:b/>
        </w:rPr>
        <w:t xml:space="preserve">7. </w:t>
      </w:r>
      <w:r w:rsidRPr="0073600F">
        <w:rPr>
          <w:rFonts w:ascii="Times New Roman" w:hAnsi="Times New Roman" w:cs="Times New Roman"/>
          <w:b/>
          <w:bCs/>
        </w:rPr>
        <w:t>АДРЕСА, РЕКВИЗИТЫ И ПОДПИСИ СТОРОН.</w:t>
      </w:r>
    </w:p>
    <w:p w:rsidR="000B6816" w:rsidRPr="0073600F" w:rsidRDefault="000B6816" w:rsidP="000B6816">
      <w:pPr>
        <w:tabs>
          <w:tab w:val="left" w:pos="567"/>
          <w:tab w:val="left" w:pos="709"/>
        </w:tabs>
        <w:spacing w:after="0" w:line="240" w:lineRule="auto"/>
        <w:ind w:firstLine="567"/>
        <w:jc w:val="center"/>
        <w:rPr>
          <w:rFonts w:ascii="Times New Roman" w:hAnsi="Times New Roman" w:cs="Times New Roman"/>
          <w:b/>
        </w:rPr>
      </w:pPr>
    </w:p>
    <w:tbl>
      <w:tblPr>
        <w:tblW w:w="0" w:type="auto"/>
        <w:tblInd w:w="-526" w:type="dxa"/>
        <w:tblLayout w:type="fixed"/>
        <w:tblLook w:val="0000" w:firstRow="0" w:lastRow="0" w:firstColumn="0" w:lastColumn="0" w:noHBand="0" w:noVBand="0"/>
      </w:tblPr>
      <w:tblGrid>
        <w:gridCol w:w="3514"/>
        <w:gridCol w:w="3420"/>
        <w:gridCol w:w="3080"/>
      </w:tblGrid>
      <w:tr w:rsidR="000B6816" w:rsidRPr="0073600F" w:rsidTr="004437D3">
        <w:trPr>
          <w:trHeight w:val="548"/>
        </w:trPr>
        <w:tc>
          <w:tcPr>
            <w:tcW w:w="3514" w:type="dxa"/>
            <w:shd w:val="clear" w:color="auto" w:fill="auto"/>
          </w:tcPr>
          <w:p w:rsidR="000B6816" w:rsidRPr="0073600F" w:rsidRDefault="000B6816" w:rsidP="004437D3">
            <w:pPr>
              <w:spacing w:after="0" w:line="240" w:lineRule="auto"/>
              <w:jc w:val="both"/>
              <w:rPr>
                <w:rFonts w:ascii="Times New Roman" w:hAnsi="Times New Roman" w:cs="Times New Roman"/>
                <w:b/>
              </w:rPr>
            </w:pPr>
            <w:r w:rsidRPr="0073600F">
              <w:rPr>
                <w:rFonts w:ascii="Times New Roman" w:hAnsi="Times New Roman" w:cs="Times New Roman"/>
                <w:b/>
              </w:rPr>
              <w:t>ЗАЕМЩИК:</w:t>
            </w:r>
          </w:p>
        </w:tc>
        <w:tc>
          <w:tcPr>
            <w:tcW w:w="3420" w:type="dxa"/>
            <w:shd w:val="clear" w:color="auto" w:fill="auto"/>
          </w:tcPr>
          <w:p w:rsidR="000B6816" w:rsidRPr="0073600F" w:rsidRDefault="000B6816" w:rsidP="004437D3">
            <w:pPr>
              <w:spacing w:after="0" w:line="240" w:lineRule="auto"/>
              <w:jc w:val="both"/>
              <w:rPr>
                <w:rFonts w:ascii="Times New Roman" w:hAnsi="Times New Roman" w:cs="Times New Roman"/>
                <w:b/>
              </w:rPr>
            </w:pPr>
            <w:r w:rsidRPr="0073600F">
              <w:rPr>
                <w:rFonts w:ascii="Times New Roman" w:hAnsi="Times New Roman" w:cs="Times New Roman"/>
                <w:b/>
              </w:rPr>
              <w:t>КРЕДИТНАЯ ОРГАНИЗАЦИЯ:</w:t>
            </w:r>
          </w:p>
        </w:tc>
        <w:tc>
          <w:tcPr>
            <w:tcW w:w="3080" w:type="dxa"/>
            <w:shd w:val="clear" w:color="auto" w:fill="auto"/>
          </w:tcPr>
          <w:p w:rsidR="000B6816" w:rsidRPr="0073600F" w:rsidRDefault="000B6816" w:rsidP="004437D3">
            <w:pPr>
              <w:spacing w:after="0" w:line="240" w:lineRule="auto"/>
              <w:jc w:val="both"/>
              <w:rPr>
                <w:rFonts w:ascii="Times New Roman" w:hAnsi="Times New Roman" w:cs="Times New Roman"/>
              </w:rPr>
            </w:pPr>
            <w:r w:rsidRPr="0073600F">
              <w:rPr>
                <w:rFonts w:ascii="Times New Roman" w:hAnsi="Times New Roman" w:cs="Times New Roman"/>
                <w:b/>
              </w:rPr>
              <w:t xml:space="preserve">ПОРУЧИТЕЛЬ: </w:t>
            </w:r>
          </w:p>
          <w:p w:rsidR="000B6816" w:rsidRPr="0073600F" w:rsidRDefault="000B6816" w:rsidP="004437D3">
            <w:pPr>
              <w:spacing w:after="0" w:line="240" w:lineRule="auto"/>
              <w:jc w:val="both"/>
              <w:rPr>
                <w:rFonts w:ascii="Times New Roman" w:hAnsi="Times New Roman" w:cs="Times New Roman"/>
              </w:rPr>
            </w:pPr>
          </w:p>
        </w:tc>
      </w:tr>
      <w:tr w:rsidR="000B6816" w:rsidRPr="0073600F" w:rsidTr="004437D3">
        <w:trPr>
          <w:trHeight w:val="125"/>
        </w:trPr>
        <w:tc>
          <w:tcPr>
            <w:tcW w:w="3514" w:type="dxa"/>
            <w:shd w:val="clear" w:color="auto" w:fill="auto"/>
          </w:tcPr>
          <w:p w:rsidR="000B6816" w:rsidRPr="0073600F" w:rsidRDefault="000B6816" w:rsidP="004437D3">
            <w:pPr>
              <w:snapToGrid w:val="0"/>
              <w:spacing w:after="0" w:line="240" w:lineRule="auto"/>
              <w:rPr>
                <w:rFonts w:ascii="Times New Roman" w:hAnsi="Times New Roman" w:cs="Times New Roman"/>
              </w:rPr>
            </w:pP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ОГРН ______________</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ИНН/КПП ______________________</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___________________</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___________________</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к/с ________________</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БИК ______________</w:t>
            </w:r>
          </w:p>
          <w:p w:rsidR="000B6816" w:rsidRPr="0073600F" w:rsidRDefault="000B6816" w:rsidP="004437D3">
            <w:pPr>
              <w:spacing w:after="0" w:line="240" w:lineRule="auto"/>
              <w:jc w:val="both"/>
              <w:rPr>
                <w:rFonts w:ascii="Times New Roman" w:hAnsi="Times New Roman" w:cs="Times New Roman"/>
              </w:rPr>
            </w:pPr>
            <w:r w:rsidRPr="0073600F">
              <w:rPr>
                <w:rFonts w:ascii="Times New Roman" w:hAnsi="Times New Roman" w:cs="Times New Roman"/>
              </w:rPr>
              <w:t>__________________  (_____________)</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М.П.</w:t>
            </w:r>
          </w:p>
        </w:tc>
        <w:tc>
          <w:tcPr>
            <w:tcW w:w="3420" w:type="dxa"/>
            <w:shd w:val="clear" w:color="auto" w:fill="auto"/>
          </w:tcPr>
          <w:p w:rsidR="000B6816" w:rsidRPr="0073600F" w:rsidRDefault="000B6816" w:rsidP="004437D3">
            <w:pPr>
              <w:snapToGrid w:val="0"/>
              <w:spacing w:after="0" w:line="240" w:lineRule="auto"/>
              <w:rPr>
                <w:rFonts w:ascii="Times New Roman" w:hAnsi="Times New Roman" w:cs="Times New Roman"/>
              </w:rPr>
            </w:pP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ОГРН ______________</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ИНН/КПП _____________________</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___________________</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___________________</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к/с ________________</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БИК ______________</w:t>
            </w:r>
          </w:p>
          <w:p w:rsidR="000B6816" w:rsidRPr="0073600F" w:rsidRDefault="000B6816" w:rsidP="004437D3">
            <w:pPr>
              <w:spacing w:after="0" w:line="240" w:lineRule="auto"/>
              <w:jc w:val="both"/>
              <w:rPr>
                <w:rFonts w:ascii="Times New Roman" w:hAnsi="Times New Roman" w:cs="Times New Roman"/>
              </w:rPr>
            </w:pPr>
            <w:r w:rsidRPr="0073600F">
              <w:rPr>
                <w:rFonts w:ascii="Times New Roman" w:hAnsi="Times New Roman" w:cs="Times New Roman"/>
              </w:rPr>
              <w:t>________________ (______________)</w:t>
            </w:r>
          </w:p>
          <w:p w:rsidR="000B6816" w:rsidRPr="0073600F" w:rsidRDefault="000B6816" w:rsidP="004437D3">
            <w:pPr>
              <w:spacing w:after="0" w:line="240" w:lineRule="auto"/>
              <w:rPr>
                <w:rFonts w:ascii="Times New Roman" w:hAnsi="Times New Roman" w:cs="Times New Roman"/>
                <w:b/>
              </w:rPr>
            </w:pPr>
            <w:r w:rsidRPr="0073600F">
              <w:rPr>
                <w:rFonts w:ascii="Times New Roman" w:hAnsi="Times New Roman" w:cs="Times New Roman"/>
              </w:rPr>
              <w:t>М.П.</w:t>
            </w:r>
            <w:r w:rsidRPr="0073600F">
              <w:rPr>
                <w:rFonts w:ascii="Times New Roman" w:hAnsi="Times New Roman" w:cs="Times New Roman"/>
              </w:rPr>
              <w:tab/>
            </w:r>
          </w:p>
        </w:tc>
        <w:tc>
          <w:tcPr>
            <w:tcW w:w="3080" w:type="dxa"/>
            <w:shd w:val="clear" w:color="auto" w:fill="auto"/>
          </w:tcPr>
          <w:p w:rsidR="000B6816" w:rsidRPr="0073600F" w:rsidRDefault="000B6816" w:rsidP="004437D3">
            <w:pPr>
              <w:autoSpaceDE w:val="0"/>
              <w:spacing w:after="0" w:line="240" w:lineRule="auto"/>
              <w:rPr>
                <w:rFonts w:ascii="Times New Roman" w:hAnsi="Times New Roman" w:cs="Times New Roman"/>
                <w:b/>
              </w:rPr>
            </w:pPr>
            <w:r w:rsidRPr="0073600F">
              <w:rPr>
                <w:rFonts w:ascii="Times New Roman" w:hAnsi="Times New Roman" w:cs="Times New Roman"/>
                <w:b/>
              </w:rPr>
              <w:t xml:space="preserve">Ассоциация </w:t>
            </w:r>
            <w:r>
              <w:rPr>
                <w:rFonts w:ascii="Times New Roman" w:hAnsi="Times New Roman" w:cs="Times New Roman"/>
                <w:b/>
              </w:rPr>
              <w:t>МКК</w:t>
            </w:r>
            <w:r w:rsidRPr="006946DD">
              <w:rPr>
                <w:rFonts w:ascii="Times New Roman" w:hAnsi="Times New Roman" w:cs="Times New Roman"/>
                <w:b/>
              </w:rPr>
              <w:t xml:space="preserve"> </w:t>
            </w:r>
            <w:r w:rsidRPr="0073600F">
              <w:rPr>
                <w:rFonts w:ascii="Times New Roman" w:hAnsi="Times New Roman" w:cs="Times New Roman"/>
                <w:b/>
              </w:rPr>
              <w:t xml:space="preserve">«ЦПП Курской области» </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b/>
              </w:rPr>
              <w:t>Адрес:</w:t>
            </w:r>
            <w:r w:rsidRPr="0073600F">
              <w:rPr>
                <w:rFonts w:ascii="Times New Roman" w:hAnsi="Times New Roman" w:cs="Times New Roman"/>
              </w:rPr>
              <w:t xml:space="preserve"> 305000, г. Курск, ул. Горького, д.65</w:t>
            </w:r>
          </w:p>
          <w:p w:rsidR="000B6816" w:rsidRPr="0073600F" w:rsidRDefault="000B6816" w:rsidP="004437D3">
            <w:pPr>
              <w:spacing w:after="0" w:line="240" w:lineRule="auto"/>
              <w:rPr>
                <w:rFonts w:ascii="Times New Roman" w:hAnsi="Times New Roman" w:cs="Times New Roman"/>
                <w:b/>
              </w:rPr>
            </w:pPr>
            <w:r w:rsidRPr="0073600F">
              <w:rPr>
                <w:rFonts w:ascii="Times New Roman" w:hAnsi="Times New Roman" w:cs="Times New Roman"/>
                <w:b/>
              </w:rPr>
              <w:t>ИНН</w:t>
            </w:r>
            <w:r w:rsidRPr="0073600F">
              <w:rPr>
                <w:rFonts w:ascii="Times New Roman" w:hAnsi="Times New Roman" w:cs="Times New Roman"/>
              </w:rPr>
              <w:t xml:space="preserve"> 4632066518</w:t>
            </w:r>
            <w:r>
              <w:rPr>
                <w:rFonts w:ascii="Times New Roman" w:hAnsi="Times New Roman" w:cs="Times New Roman"/>
                <w:b/>
              </w:rPr>
              <w:t xml:space="preserve"> </w:t>
            </w:r>
            <w:r w:rsidRPr="0073600F">
              <w:rPr>
                <w:rFonts w:ascii="Times New Roman" w:hAnsi="Times New Roman" w:cs="Times New Roman"/>
                <w:b/>
              </w:rPr>
              <w:t>КПП</w:t>
            </w:r>
            <w:r w:rsidRPr="0073600F">
              <w:rPr>
                <w:rFonts w:ascii="Times New Roman" w:hAnsi="Times New Roman" w:cs="Times New Roman"/>
              </w:rPr>
              <w:t>463201001</w:t>
            </w:r>
          </w:p>
          <w:p w:rsidR="000B6816" w:rsidRPr="0073600F" w:rsidRDefault="000B6816" w:rsidP="004437D3">
            <w:pPr>
              <w:spacing w:after="0" w:line="240" w:lineRule="auto"/>
              <w:rPr>
                <w:rFonts w:ascii="Times New Roman" w:hAnsi="Times New Roman" w:cs="Times New Roman"/>
                <w:b/>
              </w:rPr>
            </w:pPr>
            <w:r w:rsidRPr="0073600F">
              <w:rPr>
                <w:rFonts w:ascii="Times New Roman" w:hAnsi="Times New Roman" w:cs="Times New Roman"/>
                <w:b/>
              </w:rPr>
              <w:t>ОГРН</w:t>
            </w:r>
            <w:r w:rsidRPr="0073600F">
              <w:rPr>
                <w:rFonts w:ascii="Times New Roman" w:hAnsi="Times New Roman" w:cs="Times New Roman"/>
              </w:rPr>
              <w:t xml:space="preserve"> 1064600009583</w:t>
            </w:r>
          </w:p>
          <w:p w:rsidR="000B6816" w:rsidRPr="0076172B" w:rsidRDefault="000B6816" w:rsidP="004437D3">
            <w:pPr>
              <w:spacing w:after="0" w:line="240" w:lineRule="auto"/>
              <w:rPr>
                <w:rFonts w:ascii="Times New Roman" w:hAnsi="Times New Roman" w:cs="Times New Roman"/>
                <w:bCs/>
                <w:spacing w:val="5"/>
              </w:rPr>
            </w:pPr>
            <w:r w:rsidRPr="0073600F">
              <w:rPr>
                <w:rFonts w:ascii="Times New Roman" w:hAnsi="Times New Roman" w:cs="Times New Roman"/>
                <w:bCs/>
                <w:spacing w:val="5"/>
              </w:rPr>
              <w:t>р/сч. 40701</w:t>
            </w:r>
            <w:r w:rsidRPr="0076172B">
              <w:rPr>
                <w:rFonts w:ascii="Times New Roman" w:hAnsi="Times New Roman" w:cs="Times New Roman"/>
                <w:bCs/>
                <w:spacing w:val="5"/>
              </w:rPr>
              <w:t>810900520090037</w:t>
            </w:r>
          </w:p>
          <w:p w:rsidR="000B6816" w:rsidRPr="0073600F" w:rsidRDefault="000B6816" w:rsidP="004437D3">
            <w:pPr>
              <w:spacing w:after="0" w:line="240" w:lineRule="auto"/>
              <w:rPr>
                <w:rFonts w:ascii="Times New Roman" w:hAnsi="Times New Roman" w:cs="Times New Roman"/>
                <w:b/>
              </w:rPr>
            </w:pPr>
            <w:r w:rsidRPr="0073600F">
              <w:rPr>
                <w:rFonts w:ascii="Times New Roman" w:hAnsi="Times New Roman" w:cs="Times New Roman"/>
                <w:bCs/>
                <w:spacing w:val="5"/>
              </w:rPr>
              <w:t>в</w:t>
            </w:r>
            <w:r w:rsidRPr="0073600F">
              <w:rPr>
                <w:rFonts w:ascii="Times New Roman" w:hAnsi="Times New Roman" w:cs="Times New Roman"/>
              </w:rPr>
              <w:t xml:space="preserve"> </w:t>
            </w:r>
            <w:r w:rsidRPr="0073600F">
              <w:rPr>
                <w:rFonts w:ascii="Times New Roman" w:hAnsi="Times New Roman" w:cs="Times New Roman"/>
                <w:color w:val="000000"/>
              </w:rPr>
              <w:t xml:space="preserve"> Филиал «Центральный» Банка ВТБ (ПАО) в г. Москве</w:t>
            </w:r>
            <w:r w:rsidRPr="0073600F">
              <w:rPr>
                <w:rFonts w:ascii="Times New Roman" w:hAnsi="Times New Roman" w:cs="Times New Roman"/>
                <w:b/>
              </w:rPr>
              <w:t xml:space="preserve"> </w:t>
            </w:r>
          </w:p>
          <w:p w:rsidR="000B6816" w:rsidRPr="0073600F" w:rsidRDefault="000B6816" w:rsidP="004437D3">
            <w:pPr>
              <w:spacing w:after="0" w:line="240" w:lineRule="auto"/>
              <w:rPr>
                <w:rFonts w:ascii="Times New Roman" w:hAnsi="Times New Roman" w:cs="Times New Roman"/>
                <w:bCs/>
                <w:spacing w:val="5"/>
              </w:rPr>
            </w:pPr>
            <w:r w:rsidRPr="0073600F">
              <w:rPr>
                <w:rFonts w:ascii="Times New Roman" w:hAnsi="Times New Roman" w:cs="Times New Roman"/>
                <w:bCs/>
                <w:spacing w:val="5"/>
              </w:rPr>
              <w:t>к/сч 30101810145250000411</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bCs/>
                <w:spacing w:val="5"/>
              </w:rPr>
              <w:t>БИК 044525411</w:t>
            </w:r>
          </w:p>
          <w:p w:rsidR="000B6816" w:rsidRPr="0073600F" w:rsidRDefault="000B6816" w:rsidP="004437D3">
            <w:pPr>
              <w:spacing w:after="0" w:line="240" w:lineRule="auto"/>
              <w:rPr>
                <w:rFonts w:ascii="Times New Roman" w:hAnsi="Times New Roman" w:cs="Times New Roman"/>
              </w:rPr>
            </w:pPr>
            <w:r w:rsidRPr="0073600F">
              <w:rPr>
                <w:rFonts w:ascii="Times New Roman" w:hAnsi="Times New Roman" w:cs="Times New Roman"/>
              </w:rPr>
              <w:t>Тел. 70-33-77, 70-33-48</w:t>
            </w:r>
          </w:p>
          <w:p w:rsidR="000B6816" w:rsidRPr="0073600F" w:rsidRDefault="000B6816" w:rsidP="004437D3">
            <w:pPr>
              <w:spacing w:after="0" w:line="240" w:lineRule="auto"/>
              <w:jc w:val="both"/>
              <w:rPr>
                <w:rFonts w:ascii="Times New Roman" w:hAnsi="Times New Roman" w:cs="Times New Roman"/>
              </w:rPr>
            </w:pPr>
            <w:r w:rsidRPr="0073600F">
              <w:rPr>
                <w:rFonts w:ascii="Times New Roman" w:hAnsi="Times New Roman" w:cs="Times New Roman"/>
              </w:rPr>
              <w:t>Директор  ____________ Ильинова О.В.</w:t>
            </w:r>
          </w:p>
        </w:tc>
      </w:tr>
    </w:tbl>
    <w:p w:rsidR="000B6816" w:rsidRPr="0073600F" w:rsidRDefault="000B6816" w:rsidP="000B6816">
      <w:pPr>
        <w:spacing w:after="0" w:line="240" w:lineRule="auto"/>
        <w:jc w:val="right"/>
        <w:rPr>
          <w:rFonts w:ascii="Times New Roman" w:hAnsi="Times New Roman" w:cs="Times New Roman"/>
        </w:rPr>
      </w:pPr>
    </w:p>
    <w:p w:rsidR="000B6816" w:rsidRDefault="000B6816" w:rsidP="000B6816">
      <w:pPr>
        <w:spacing w:after="0" w:line="240" w:lineRule="auto"/>
        <w:jc w:val="right"/>
        <w:rPr>
          <w:rFonts w:ascii="Times New Roman" w:hAnsi="Times New Roman" w:cs="Times New Roman"/>
          <w:b/>
        </w:rPr>
      </w:pPr>
    </w:p>
    <w:p w:rsidR="000B6816" w:rsidRDefault="000B6816" w:rsidP="000B6816">
      <w:pPr>
        <w:spacing w:after="0" w:line="240" w:lineRule="auto"/>
        <w:jc w:val="right"/>
        <w:rPr>
          <w:rFonts w:ascii="Times New Roman" w:hAnsi="Times New Roman" w:cs="Times New Roman"/>
          <w:b/>
        </w:rPr>
      </w:pPr>
    </w:p>
    <w:p w:rsidR="000B6816" w:rsidRPr="0073600F" w:rsidRDefault="000B6816" w:rsidP="000B6816">
      <w:pPr>
        <w:spacing w:after="0" w:line="240" w:lineRule="auto"/>
        <w:jc w:val="right"/>
        <w:rPr>
          <w:rFonts w:ascii="Times New Roman" w:hAnsi="Times New Roman" w:cs="Times New Roman"/>
          <w:b/>
        </w:rPr>
      </w:pPr>
    </w:p>
    <w:p w:rsidR="000B6816" w:rsidRDefault="000B6816" w:rsidP="000B6816">
      <w:pPr>
        <w:spacing w:after="0" w:line="240" w:lineRule="auto"/>
        <w:jc w:val="right"/>
        <w:rPr>
          <w:rFonts w:ascii="Times New Roman" w:hAnsi="Times New Roman" w:cs="Times New Roman"/>
          <w:b/>
        </w:rPr>
      </w:pPr>
    </w:p>
    <w:p w:rsidR="000B6816" w:rsidRPr="0073600F" w:rsidRDefault="000B6816" w:rsidP="000B6816">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2 </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0B6816" w:rsidRPr="0073600F" w:rsidRDefault="000B6816" w:rsidP="000B6816">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Pr>
          <w:rFonts w:ascii="Times New Roman" w:hAnsi="Times New Roman" w:cs="Times New Roman"/>
          <w:b/>
        </w:rPr>
        <w:t>МКК</w:t>
      </w:r>
      <w:r w:rsidRPr="00F6395A">
        <w:rPr>
          <w:rFonts w:ascii="Times New Roman" w:hAnsi="Times New Roman" w:cs="Times New Roman"/>
          <w:b/>
        </w:rPr>
        <w:t xml:space="preserve"> </w:t>
      </w:r>
      <w:r w:rsidRPr="0073600F">
        <w:rPr>
          <w:rFonts w:ascii="Times New Roman" w:hAnsi="Times New Roman" w:cs="Times New Roman"/>
          <w:b/>
        </w:rPr>
        <w:t>«</w:t>
      </w:r>
      <w:r>
        <w:rPr>
          <w:rFonts w:ascii="Times New Roman" w:hAnsi="Times New Roman" w:cs="Times New Roman"/>
          <w:b/>
        </w:rPr>
        <w:t>ЦПП Курской области</w:t>
      </w:r>
      <w:r w:rsidRPr="0073600F">
        <w:rPr>
          <w:rFonts w:ascii="Times New Roman" w:hAnsi="Times New Roman" w:cs="Times New Roman"/>
          <w:b/>
        </w:rPr>
        <w:t xml:space="preserve">» при кредитовании субъектов малого и </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0B6816" w:rsidRPr="0073600F" w:rsidRDefault="000B6816" w:rsidP="000B6816">
      <w:pPr>
        <w:spacing w:after="0" w:line="240" w:lineRule="auto"/>
        <w:jc w:val="right"/>
        <w:rPr>
          <w:rFonts w:ascii="Times New Roman" w:hAnsi="Times New Roman" w:cs="Times New Roman"/>
          <w:b/>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pStyle w:val="ConsNormal"/>
        <w:widowControl/>
        <w:ind w:right="0"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Директору Ассоциации </w:t>
      </w:r>
      <w:r>
        <w:rPr>
          <w:rFonts w:ascii="Times New Roman" w:hAnsi="Times New Roman" w:cs="Times New Roman"/>
          <w:sz w:val="22"/>
          <w:szCs w:val="22"/>
        </w:rPr>
        <w:t xml:space="preserve">МКК </w:t>
      </w:r>
      <w:r w:rsidRPr="0073600F">
        <w:rPr>
          <w:rFonts w:ascii="Times New Roman" w:hAnsi="Times New Roman" w:cs="Times New Roman"/>
          <w:sz w:val="22"/>
          <w:szCs w:val="22"/>
        </w:rPr>
        <w:t xml:space="preserve">«ЦПП Курской области» </w:t>
      </w:r>
    </w:p>
    <w:p w:rsidR="000B6816" w:rsidRPr="004962F9" w:rsidRDefault="000B6816" w:rsidP="000B6816">
      <w:pPr>
        <w:pStyle w:val="ConsNormal"/>
        <w:widowControl/>
        <w:ind w:right="0" w:firstLine="0"/>
        <w:jc w:val="right"/>
        <w:rPr>
          <w:rFonts w:ascii="Times New Roman" w:hAnsi="Times New Roman" w:cs="Times New Roman"/>
          <w:bCs/>
          <w:sz w:val="22"/>
          <w:szCs w:val="22"/>
        </w:rPr>
      </w:pPr>
      <w:r w:rsidRPr="0073600F">
        <w:rPr>
          <w:rFonts w:ascii="Times New Roman" w:hAnsi="Times New Roman" w:cs="Times New Roman"/>
          <w:bCs/>
          <w:sz w:val="22"/>
          <w:szCs w:val="22"/>
        </w:rPr>
        <w:t>Ильиновой Ольге Владимировне</w:t>
      </w:r>
      <w:r w:rsidRPr="0073600F">
        <w:rPr>
          <w:rFonts w:ascii="Times New Roman" w:hAnsi="Times New Roman" w:cs="Times New Roman"/>
          <w:sz w:val="22"/>
          <w:szCs w:val="22"/>
        </w:rPr>
        <w:t xml:space="preserve"> </w:t>
      </w: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nformat"/>
        <w:widowControl/>
        <w:ind w:right="0"/>
        <w:rPr>
          <w:rFonts w:ascii="Times New Roman" w:hAnsi="Times New Roman" w:cs="Times New Roman"/>
          <w:sz w:val="22"/>
          <w:szCs w:val="22"/>
        </w:rPr>
      </w:pPr>
    </w:p>
    <w:p w:rsidR="000B6816" w:rsidRPr="0073600F" w:rsidRDefault="000B6816" w:rsidP="000B6816">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rsidR="000B6816" w:rsidRPr="0073600F" w:rsidRDefault="000B6816" w:rsidP="000B6816">
      <w:pPr>
        <w:pStyle w:val="ConsNonformat"/>
        <w:widowControl/>
        <w:ind w:right="0"/>
        <w:rPr>
          <w:rFonts w:ascii="Times New Roman" w:hAnsi="Times New Roman" w:cs="Times New Roman"/>
          <w:sz w:val="22"/>
          <w:szCs w:val="22"/>
        </w:rPr>
      </w:pP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Кредитной организации)</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(кредита)</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rsidR="000B6816"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(наименование  Заемщика)</w:t>
      </w: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Ассоциации </w:t>
      </w:r>
      <w:r>
        <w:rPr>
          <w:rFonts w:ascii="Times New Roman" w:hAnsi="Times New Roman" w:cs="Times New Roman"/>
          <w:sz w:val="22"/>
          <w:szCs w:val="22"/>
        </w:rPr>
        <w:t xml:space="preserve">МКК </w:t>
      </w:r>
      <w:r w:rsidRPr="0073600F">
        <w:rPr>
          <w:rFonts w:ascii="Times New Roman" w:hAnsi="Times New Roman" w:cs="Times New Roman"/>
          <w:sz w:val="22"/>
          <w:szCs w:val="22"/>
        </w:rPr>
        <w:t>«ЦПП</w:t>
      </w:r>
      <w:r>
        <w:rPr>
          <w:rFonts w:ascii="Times New Roman" w:hAnsi="Times New Roman" w:cs="Times New Roman"/>
          <w:sz w:val="22"/>
          <w:szCs w:val="22"/>
        </w:rPr>
        <w:t xml:space="preserve"> </w:t>
      </w:r>
      <w:r w:rsidRPr="0073600F">
        <w:rPr>
          <w:rFonts w:ascii="Times New Roman" w:hAnsi="Times New Roman" w:cs="Times New Roman"/>
          <w:sz w:val="22"/>
          <w:szCs w:val="22"/>
        </w:rPr>
        <w:t xml:space="preserve"> Курской области». </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(наименование  Заемщика)</w:t>
      </w:r>
    </w:p>
    <w:p w:rsidR="000B6816" w:rsidRPr="0073600F" w:rsidRDefault="000B6816" w:rsidP="000B6816">
      <w:pPr>
        <w:pStyle w:val="ConsNormal"/>
        <w:widowControl/>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rsidR="000B6816" w:rsidRPr="0073600F" w:rsidRDefault="000B6816" w:rsidP="000B6816">
      <w:pPr>
        <w:pStyle w:val="ConsNormal"/>
        <w:widowControl/>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(наименование Кредитной организации)</w:t>
      </w: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rsidR="000B6816" w:rsidRPr="0073600F" w:rsidRDefault="000B6816" w:rsidP="000B6816">
      <w:pPr>
        <w:pStyle w:val="ConsNormal"/>
        <w:widowControl/>
        <w:ind w:right="0" w:firstLine="851"/>
        <w:jc w:val="both"/>
        <w:rPr>
          <w:rFonts w:ascii="Times New Roman" w:hAnsi="Times New Roman" w:cs="Times New Roman"/>
          <w:sz w:val="22"/>
          <w:szCs w:val="22"/>
        </w:rPr>
      </w:pP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rsidR="000B6816" w:rsidRPr="0073600F" w:rsidRDefault="000B6816" w:rsidP="000B6816">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Телефон/факс/</w:t>
            </w:r>
            <w:r w:rsidRPr="0073600F">
              <w:rPr>
                <w:rFonts w:ascii="Times New Roman" w:hAnsi="Times New Roman" w:cs="Times New Roman"/>
                <w:sz w:val="22"/>
                <w:szCs w:val="22"/>
                <w:lang w:val="en-US"/>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Средняя численность работников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9B74D2" w:rsidTr="004437D3">
        <w:trPr>
          <w:trHeight w:val="351"/>
        </w:trPr>
        <w:tc>
          <w:tcPr>
            <w:tcW w:w="6487" w:type="dxa"/>
            <w:tcBorders>
              <w:top w:val="single" w:sz="4" w:space="0" w:color="000000"/>
              <w:left w:val="single" w:sz="4" w:space="0" w:color="000000"/>
              <w:bottom w:val="single" w:sz="4" w:space="0" w:color="000000"/>
            </w:tcBorders>
            <w:shd w:val="clear" w:color="auto" w:fill="auto"/>
          </w:tcPr>
          <w:p w:rsidR="000B6816" w:rsidRPr="009B74D2" w:rsidRDefault="000B6816" w:rsidP="004437D3">
            <w:pPr>
              <w:pStyle w:val="ConsNormal"/>
              <w:widowControl/>
              <w:ind w:right="0" w:firstLine="0"/>
              <w:jc w:val="both"/>
              <w:rPr>
                <w:rFonts w:ascii="Times New Roman" w:hAnsi="Times New Roman" w:cs="Times New Roman"/>
                <w:sz w:val="22"/>
                <w:szCs w:val="22"/>
              </w:rPr>
            </w:pPr>
            <w:r w:rsidRPr="009B74D2">
              <w:rPr>
                <w:rFonts w:ascii="Times New Roman" w:hAnsi="Times New Roman" w:cs="Times New Roman"/>
                <w:sz w:val="20"/>
                <w:szCs w:val="20"/>
              </w:rPr>
              <w:t xml:space="preserve"> Планируемое создание рабочих мест</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9B74D2"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rPr>
          <w:trHeight w:val="983"/>
        </w:trPr>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tbl>
      <w:tblPr>
        <w:tblpPr w:leftFromText="180" w:rightFromText="180" w:vertAnchor="text" w:horzAnchor="margin" w:tblpY="10"/>
        <w:tblW w:w="0" w:type="auto"/>
        <w:tblLayout w:type="fixed"/>
        <w:tblLook w:val="0000" w:firstRow="0" w:lastRow="0" w:firstColumn="0" w:lastColumn="0" w:noHBand="0" w:noVBand="0"/>
      </w:tblPr>
      <w:tblGrid>
        <w:gridCol w:w="6487"/>
        <w:gridCol w:w="3001"/>
      </w:tblGrid>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по ранее предоставленным средствам на возвратной основе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в бюджет и внебюджетные фонды</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w:t>
      </w: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Информация о предоставляемом кредите:</w:t>
      </w:r>
    </w:p>
    <w:p w:rsidR="000B6816" w:rsidRPr="0073600F" w:rsidRDefault="000B6816" w:rsidP="000B6816">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Сумма предоставляемого кредита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Срок финансирования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Условия предоставления кредита:</w:t>
            </w:r>
          </w:p>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lastRenderedPageBreak/>
              <w:t>- размер вознаграждения за пользование кредитом (в том числе установленная процентная ставка),</w:t>
            </w:r>
          </w:p>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порядок и сроки уплаты суммы основного долга (суммы кредита), процентов за пользование кредитом.</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необходимого обеспечения по требованию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обеспечения Заемщика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эксперта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подтверждаем что ______________________ </w:t>
      </w:r>
      <w:r w:rsidRPr="0073600F">
        <w:rPr>
          <w:rFonts w:ascii="Times New Roman" w:hAnsi="Times New Roman" w:cs="Times New Roman"/>
          <w:i/>
          <w:sz w:val="22"/>
          <w:szCs w:val="22"/>
        </w:rPr>
        <w:t>(наименование Заемщика)</w:t>
      </w:r>
      <w:r w:rsidRPr="0073600F">
        <w:rPr>
          <w:rFonts w:ascii="Times New Roman" w:hAnsi="Times New Roman" w:cs="Times New Roman"/>
          <w:sz w:val="22"/>
          <w:szCs w:val="22"/>
        </w:rPr>
        <w:t>:</w:t>
      </w:r>
    </w:p>
    <w:p w:rsidR="000B6816" w:rsidRPr="0073600F" w:rsidRDefault="000B6816" w:rsidP="000B6816">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соответствует условиям Порядка предоставления поручительств Фондом  и требованиям программы развития субъектом малого и среднего предпринимательства в Курской  области;</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rsidR="000B6816" w:rsidRPr="0073600F" w:rsidRDefault="000B6816" w:rsidP="000B6816">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имеет просроченных платежей в бюджеты  и государственные внебюджетные фонды.</w:t>
      </w: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Кредитной организации)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размещение сведений о заемщике в реестр субъектов малого и среднего предпринимательства - получателей поддержки, на официальном сайте Ассоциация </w:t>
      </w:r>
      <w:r>
        <w:rPr>
          <w:rFonts w:ascii="Times New Roman" w:hAnsi="Times New Roman" w:cs="Times New Roman"/>
          <w:sz w:val="22"/>
          <w:szCs w:val="22"/>
        </w:rPr>
        <w:t>МКК</w:t>
      </w:r>
      <w:r w:rsidRPr="00F6395A">
        <w:rPr>
          <w:rFonts w:ascii="Times New Roman" w:hAnsi="Times New Roman" w:cs="Times New Roman"/>
          <w:sz w:val="22"/>
          <w:szCs w:val="22"/>
        </w:rPr>
        <w:t xml:space="preserve"> </w:t>
      </w:r>
      <w:r w:rsidRPr="0073600F">
        <w:rPr>
          <w:rFonts w:ascii="Times New Roman" w:hAnsi="Times New Roman" w:cs="Times New Roman"/>
          <w:sz w:val="22"/>
          <w:szCs w:val="22"/>
        </w:rPr>
        <w:t xml:space="preserve">«ЦПП Курской области» – </w:t>
      </w:r>
      <w:hyperlink r:id="rId16" w:history="1">
        <w:r w:rsidRPr="0073600F">
          <w:rPr>
            <w:rStyle w:val="afc"/>
            <w:rFonts w:ascii="Times New Roman" w:hAnsi="Times New Roman" w:cs="Times New Roman"/>
            <w:sz w:val="22"/>
            <w:szCs w:val="22"/>
          </w:rPr>
          <w:t>www</w:t>
        </w:r>
      </w:hyperlink>
      <w:r w:rsidRPr="0073600F">
        <w:rPr>
          <w:rStyle w:val="afc"/>
          <w:rFonts w:ascii="Times New Roman" w:hAnsi="Times New Roman" w:cs="Times New Roman"/>
          <w:sz w:val="22"/>
          <w:szCs w:val="22"/>
        </w:rPr>
        <w:t>cpp46</w:t>
      </w:r>
      <w:hyperlink r:id="rId17" w:history="1">
        <w:r w:rsidRPr="0073600F">
          <w:rPr>
            <w:rStyle w:val="afc"/>
            <w:rFonts w:ascii="Times New Roman" w:hAnsi="Times New Roman" w:cs="Times New Roman"/>
            <w:sz w:val="22"/>
            <w:szCs w:val="22"/>
          </w:rPr>
          <w:t>.</w:t>
        </w:r>
      </w:hyperlink>
      <w:hyperlink r:id="rId18" w:history="1">
        <w:r w:rsidRPr="0073600F">
          <w:rPr>
            <w:rStyle w:val="afc"/>
            <w:rFonts w:ascii="Times New Roman" w:hAnsi="Times New Roman" w:cs="Times New Roman"/>
            <w:sz w:val="22"/>
            <w:szCs w:val="22"/>
          </w:rPr>
          <w:t>ru</w:t>
        </w:r>
      </w:hyperlink>
      <w:r w:rsidRPr="0073600F">
        <w:rPr>
          <w:rFonts w:ascii="Times New Roman" w:hAnsi="Times New Roman" w:cs="Times New Roman"/>
          <w:sz w:val="22"/>
          <w:szCs w:val="22"/>
        </w:rPr>
        <w:t xml:space="preserve">  и на портале малого и среднего предпринимательства Курской области </w:t>
      </w:r>
      <w:hyperlink r:id="rId19" w:history="1">
        <w:r w:rsidRPr="0073600F">
          <w:rPr>
            <w:rStyle w:val="afc"/>
            <w:rFonts w:ascii="Times New Roman" w:hAnsi="Times New Roman" w:cs="Times New Roman"/>
            <w:sz w:val="22"/>
            <w:szCs w:val="22"/>
          </w:rPr>
          <w:t>www.</w:t>
        </w:r>
      </w:hyperlink>
      <w:hyperlink r:id="rId20" w:history="1">
        <w:r w:rsidRPr="0073600F">
          <w:rPr>
            <w:rStyle w:val="afc"/>
            <w:rFonts w:ascii="Times New Roman" w:hAnsi="Times New Roman" w:cs="Times New Roman"/>
            <w:sz w:val="22"/>
            <w:szCs w:val="22"/>
          </w:rPr>
          <w:t>pmp.rkursk.ru</w:t>
        </w:r>
      </w:hyperlink>
      <w:r w:rsidRPr="0073600F">
        <w:rPr>
          <w:rFonts w:ascii="Times New Roman" w:hAnsi="Times New Roman" w:cs="Times New Roman"/>
          <w:sz w:val="22"/>
          <w:szCs w:val="22"/>
          <w:u w:val="single"/>
        </w:rPr>
        <w:t xml:space="preserve"> .</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К заявке прилагаются документы согласно Приложения 1.</w:t>
      </w:r>
    </w:p>
    <w:p w:rsidR="000B6816" w:rsidRPr="0073600F" w:rsidRDefault="000B6816" w:rsidP="000B6816">
      <w:pPr>
        <w:pStyle w:val="ConsNormal"/>
        <w:widowControl/>
        <w:ind w:right="0" w:firstLine="851"/>
        <w:jc w:val="both"/>
        <w:rPr>
          <w:rFonts w:ascii="Times New Roman" w:hAnsi="Times New Roman" w:cs="Times New Roman"/>
          <w:sz w:val="22"/>
          <w:szCs w:val="22"/>
        </w:rPr>
      </w:pP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Кредитной организации:</w:t>
      </w: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0B6816" w:rsidRPr="0073600F" w:rsidRDefault="000B6816" w:rsidP="000B6816">
      <w:pPr>
        <w:pStyle w:val="ConsNormal"/>
        <w:widowControl/>
        <w:ind w:right="0" w:firstLine="851"/>
        <w:jc w:val="both"/>
        <w:rPr>
          <w:rFonts w:ascii="Times New Roman" w:hAnsi="Times New Roman" w:cs="Times New Roman"/>
          <w:i/>
          <w:sz w:val="22"/>
          <w:szCs w:val="22"/>
        </w:rPr>
      </w:pP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sectPr w:rsidR="000B6816" w:rsidRPr="0073600F" w:rsidSect="0073600F">
          <w:pgSz w:w="11906" w:h="16838"/>
          <w:pgMar w:top="567" w:right="567" w:bottom="567" w:left="1134" w:header="720" w:footer="720" w:gutter="0"/>
          <w:cols w:space="720"/>
        </w:sect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Приложение № 3</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0B6816" w:rsidRPr="0073600F" w:rsidRDefault="000B6816" w:rsidP="000B6816">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Pr>
          <w:rFonts w:ascii="Times New Roman" w:hAnsi="Times New Roman" w:cs="Times New Roman"/>
          <w:b/>
        </w:rPr>
        <w:t xml:space="preserve">МКК </w:t>
      </w:r>
      <w:r w:rsidRPr="0073600F">
        <w:rPr>
          <w:rFonts w:ascii="Times New Roman" w:hAnsi="Times New Roman" w:cs="Times New Roman"/>
          <w:b/>
        </w:rPr>
        <w:t>«</w:t>
      </w:r>
      <w:r>
        <w:rPr>
          <w:rFonts w:ascii="Times New Roman" w:hAnsi="Times New Roman" w:cs="Times New Roman"/>
          <w:b/>
        </w:rPr>
        <w:t>ЦПП  Курской области</w:t>
      </w:r>
      <w:r w:rsidRPr="0073600F">
        <w:rPr>
          <w:rFonts w:ascii="Times New Roman" w:hAnsi="Times New Roman" w:cs="Times New Roman"/>
          <w:b/>
        </w:rPr>
        <w:t xml:space="preserve">» при кредитовании субъектов малого и </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0B6816" w:rsidRPr="0073600F" w:rsidRDefault="000B6816" w:rsidP="000B6816">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w:t>
      </w:r>
    </w:p>
    <w:tbl>
      <w:tblPr>
        <w:tblW w:w="0" w:type="auto"/>
        <w:tblCellSpacing w:w="0" w:type="dxa"/>
        <w:tblCellMar>
          <w:top w:w="15" w:type="dxa"/>
          <w:left w:w="15" w:type="dxa"/>
          <w:bottom w:w="15" w:type="dxa"/>
          <w:right w:w="15" w:type="dxa"/>
        </w:tblCellMar>
        <w:tblLook w:val="00A0" w:firstRow="1" w:lastRow="0" w:firstColumn="1" w:lastColumn="0" w:noHBand="0" w:noVBand="0"/>
      </w:tblPr>
      <w:tblGrid>
        <w:gridCol w:w="361"/>
        <w:gridCol w:w="4445"/>
        <w:gridCol w:w="655"/>
        <w:gridCol w:w="655"/>
        <w:gridCol w:w="549"/>
        <w:gridCol w:w="655"/>
        <w:gridCol w:w="655"/>
        <w:gridCol w:w="549"/>
        <w:gridCol w:w="860"/>
      </w:tblGrid>
      <w:tr w:rsidR="000B6816" w:rsidRPr="0073600F" w:rsidTr="004437D3">
        <w:trPr>
          <w:trHeight w:val="330"/>
          <w:tblCellSpacing w:w="0" w:type="dxa"/>
        </w:trPr>
        <w:tc>
          <w:tcPr>
            <w:tcW w:w="9384" w:type="dxa"/>
            <w:gridSpan w:val="9"/>
            <w:vAlign w:val="center"/>
          </w:tcPr>
          <w:p w:rsidR="000B6816" w:rsidRPr="0073600F" w:rsidRDefault="000B6816" w:rsidP="004437D3">
            <w:pPr>
              <w:spacing w:after="0" w:line="240" w:lineRule="auto"/>
              <w:jc w:val="center"/>
              <w:rPr>
                <w:rFonts w:ascii="Times New Roman" w:hAnsi="Times New Roman" w:cs="Times New Roman"/>
                <w:color w:val="000000"/>
                <w:u w:val="single"/>
              </w:rPr>
            </w:pPr>
            <w:r w:rsidRPr="0073600F">
              <w:rPr>
                <w:rFonts w:ascii="Times New Roman" w:hAnsi="Times New Roman" w:cs="Times New Roman"/>
                <w:b/>
                <w:bCs/>
                <w:color w:val="000000"/>
                <w:u w:val="single"/>
              </w:rPr>
              <w:t>Технико-экономическое обоснование</w:t>
            </w:r>
          </w:p>
        </w:tc>
      </w:tr>
      <w:tr w:rsidR="000B6816" w:rsidRPr="0073600F" w:rsidTr="004437D3">
        <w:trPr>
          <w:trHeight w:val="30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1.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Наименование субъекта МСП: </w:t>
            </w:r>
          </w:p>
        </w:tc>
        <w:tc>
          <w:tcPr>
            <w:tcW w:w="0" w:type="auto"/>
            <w:gridSpan w:val="7"/>
            <w:tcBorders>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3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2.</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Сумма кредита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45"/>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3.</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кредита</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4.</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Сумма поручительства</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5.</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поручительства</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6.</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Цель проекта:</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270"/>
          <w:tblCellSpacing w:w="0" w:type="dxa"/>
        </w:trPr>
        <w:tc>
          <w:tcPr>
            <w:tcW w:w="0" w:type="auto"/>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6.1.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Субъект МСП планирует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30"/>
          <w:tblCellSpacing w:w="0" w:type="dxa"/>
        </w:trPr>
        <w:tc>
          <w:tcPr>
            <w:tcW w:w="0" w:type="auto"/>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6.2.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Данное сотрудничество позволит</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45"/>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7.</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История создания бизнеса:</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8.</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Структура бизнеса: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8.1.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Основной вид деятельности: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30"/>
          <w:tblCellSpacing w:w="0" w:type="dxa"/>
        </w:trPr>
        <w:tc>
          <w:tcPr>
            <w:tcW w:w="0" w:type="auto"/>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8.2.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Поставщики: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8.3.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Покупатели: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90"/>
          <w:tblCellSpacing w:w="0" w:type="dxa"/>
        </w:trPr>
        <w:tc>
          <w:tcPr>
            <w:tcW w:w="0" w:type="auto"/>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9.</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Финансово-экономические показатели: </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тыс.руб.</w:t>
            </w:r>
          </w:p>
        </w:tc>
      </w:tr>
      <w:tr w:rsidR="000B6816" w:rsidRPr="0073600F" w:rsidTr="004437D3">
        <w:trPr>
          <w:tblCellSpacing w:w="0" w:type="dxa"/>
        </w:trPr>
        <w:tc>
          <w:tcPr>
            <w:tcW w:w="0" w:type="auto"/>
            <w:gridSpan w:val="2"/>
            <w:vMerge w:val="restart"/>
            <w:tcBorders>
              <w:top w:val="single" w:sz="18"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Факт</w:t>
            </w:r>
          </w:p>
        </w:tc>
        <w:tc>
          <w:tcPr>
            <w:tcW w:w="0" w:type="auto"/>
            <w:gridSpan w:val="6"/>
            <w:tcBorders>
              <w:top w:val="single" w:sz="18" w:space="0" w:color="000000"/>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 xml:space="preserve">План реализации проекта по годам </w:t>
            </w:r>
          </w:p>
        </w:tc>
      </w:tr>
      <w:tr w:rsidR="000B6816" w:rsidRPr="0073600F" w:rsidTr="004437D3">
        <w:trPr>
          <w:tblCellSpacing w:w="0" w:type="dxa"/>
        </w:trPr>
        <w:tc>
          <w:tcPr>
            <w:tcW w:w="0" w:type="auto"/>
            <w:gridSpan w:val="2"/>
            <w:vMerge/>
            <w:tcBorders>
              <w:top w:val="single" w:sz="18"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Pr>
                <w:rFonts w:ascii="Times New Roman" w:hAnsi="Times New Roman" w:cs="Times New Roman"/>
                <w:b/>
                <w:bCs/>
                <w:color w:val="000000"/>
              </w:rPr>
              <w:t>2016</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7</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8</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9</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Pr>
                <w:rFonts w:ascii="Times New Roman" w:hAnsi="Times New Roman" w:cs="Times New Roman"/>
                <w:b/>
                <w:bCs/>
                <w:color w:val="000000"/>
              </w:rPr>
              <w:t>20</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Pr>
                <w:rFonts w:ascii="Times New Roman" w:hAnsi="Times New Roman" w:cs="Times New Roman"/>
                <w:b/>
                <w:bCs/>
                <w:color w:val="000000"/>
              </w:rPr>
              <w:t>21</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202</w:t>
            </w:r>
            <w:r>
              <w:rPr>
                <w:rFonts w:ascii="Times New Roman" w:hAnsi="Times New Roman" w:cs="Times New Roman"/>
                <w:b/>
                <w:bCs/>
                <w:color w:val="000000"/>
              </w:rPr>
              <w:t>2</w:t>
            </w:r>
            <w:r w:rsidRPr="0073600F">
              <w:rPr>
                <w:rFonts w:ascii="Times New Roman" w:hAnsi="Times New Roman" w:cs="Times New Roman"/>
                <w:b/>
                <w:bCs/>
                <w:color w:val="000000"/>
              </w:rPr>
              <w:t xml:space="preserve"> г.</w:t>
            </w:r>
          </w:p>
        </w:tc>
      </w:tr>
      <w:tr w:rsidR="000B6816" w:rsidRPr="0073600F" w:rsidTr="004437D3">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ВЫРУЧКА (без НДС),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4437D3">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Привлечение кредитных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ОБЩИЕ РАСХОДЫ,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4437D3">
        <w:trPr>
          <w:trHeight w:val="360"/>
          <w:tblCellSpacing w:w="0" w:type="dxa"/>
        </w:trPr>
        <w:tc>
          <w:tcPr>
            <w:tcW w:w="0" w:type="auto"/>
            <w:tcBorders>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сторонних организаций</w:t>
            </w: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материальные затраты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аренда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коммунальные платежи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в т.ч. НДФЛ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отчисления с з/п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shd w:val="clear" w:color="auto" w:fill="F2F2F2"/>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налоги, в т.ч (перечислить налоги):</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прочие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за пользование кредитом</w:t>
            </w: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Погашение основного долга по кредитным </w:t>
            </w:r>
            <w:r w:rsidRPr="0073600F">
              <w:rPr>
                <w:rFonts w:ascii="Times New Roman" w:hAnsi="Times New Roman" w:cs="Times New Roman"/>
                <w:b/>
                <w:bCs/>
                <w:color w:val="000000"/>
              </w:rPr>
              <w:lastRenderedPageBreak/>
              <w:t>обязательствам</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ФИНАСОВЫЙ РЕЗУЛЬТАТ (движение денежных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4437D3">
        <w:trPr>
          <w:trHeight w:val="345"/>
          <w:tblCellSpacing w:w="0" w:type="dxa"/>
        </w:trPr>
        <w:tc>
          <w:tcPr>
            <w:tcW w:w="0" w:type="auto"/>
            <w:gridSpan w:val="2"/>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Численность сотрудников, чел.</w:t>
            </w: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r>
      <w:tr w:rsidR="000B6816" w:rsidRPr="0073600F" w:rsidTr="004437D3">
        <w:trPr>
          <w:trHeight w:val="435"/>
          <w:tblCellSpacing w:w="0" w:type="dxa"/>
        </w:trPr>
        <w:tc>
          <w:tcPr>
            <w:tcW w:w="0" w:type="auto"/>
            <w:gridSpan w:val="2"/>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Среднемесячная з/п (на 1 сотрудника), тыс. руб.</w:t>
            </w: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270"/>
          <w:tblCellSpacing w:w="0" w:type="dxa"/>
        </w:trPr>
        <w:tc>
          <w:tcPr>
            <w:tcW w:w="0" w:type="auto"/>
            <w:gridSpan w:val="5"/>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225"/>
          <w:tblCellSpacing w:w="0" w:type="dxa"/>
        </w:trPr>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Заемщик ___________________________________ (Ф.И.О.)</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225"/>
          <w:tblCellSpacing w:w="0" w:type="dxa"/>
        </w:trPr>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225"/>
          <w:tblCellSpacing w:w="0" w:type="dxa"/>
        </w:trPr>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Выписка верна ______________________________ (заверяет банк)</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75"/>
          <w:tblCellSpacing w:w="0" w:type="dxa"/>
        </w:trPr>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r>
    </w:tbl>
    <w:p w:rsidR="0037114E" w:rsidRPr="0073600F" w:rsidRDefault="0037114E" w:rsidP="0073600F">
      <w:pPr>
        <w:pStyle w:val="ConsPlusNonformat"/>
        <w:rPr>
          <w:rFonts w:ascii="Times New Roman" w:hAnsi="Times New Roman" w:cs="Times New Roman"/>
          <w:b/>
          <w:sz w:val="22"/>
          <w:szCs w:val="22"/>
        </w:rPr>
      </w:pPr>
    </w:p>
    <w:p w:rsidR="0037114E" w:rsidRPr="0073600F" w:rsidRDefault="0037114E" w:rsidP="000B6816">
      <w:pPr>
        <w:pageBreakBefore/>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4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37114E" w:rsidRPr="0073600F">
        <w:rPr>
          <w:rFonts w:ascii="Times New Roman" w:hAnsi="Times New Roman" w:cs="Times New Roman"/>
          <w:b/>
        </w:rPr>
        <w:t xml:space="preserve"> </w:t>
      </w:r>
      <w:r w:rsidR="00F6395A">
        <w:rPr>
          <w:rFonts w:ascii="Times New Roman" w:hAnsi="Times New Roman" w:cs="Times New Roman"/>
          <w:b/>
        </w:rPr>
        <w:t xml:space="preserve">МКК </w:t>
      </w:r>
      <w:r w:rsidR="0037114E" w:rsidRPr="0073600F">
        <w:rPr>
          <w:rFonts w:ascii="Times New Roman" w:hAnsi="Times New Roman" w:cs="Times New Roman"/>
          <w:b/>
        </w:rPr>
        <w:t>«</w:t>
      </w:r>
      <w:r>
        <w:rPr>
          <w:rFonts w:ascii="Times New Roman" w:hAnsi="Times New Roman" w:cs="Times New Roman"/>
          <w:b/>
        </w:rPr>
        <w:t>ЦПП Курской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pStyle w:val="ConsPlusNonformat"/>
        <w:rPr>
          <w:rFonts w:ascii="Times New Roman" w:hAnsi="Times New Roman" w:cs="Times New Roman"/>
          <w:b/>
          <w:sz w:val="22"/>
          <w:szCs w:val="22"/>
        </w:rPr>
      </w:pPr>
    </w:p>
    <w:tbl>
      <w:tblPr>
        <w:tblW w:w="10600" w:type="dxa"/>
        <w:tblInd w:w="-1051" w:type="dxa"/>
        <w:tblLook w:val="04A0" w:firstRow="1" w:lastRow="0" w:firstColumn="1" w:lastColumn="0" w:noHBand="0" w:noVBand="1"/>
      </w:tblPr>
      <w:tblGrid>
        <w:gridCol w:w="10600"/>
      </w:tblGrid>
      <w:tr w:rsidR="001E3B16" w:rsidRPr="001E3B16" w:rsidTr="001E3B16">
        <w:trPr>
          <w:trHeight w:val="345"/>
        </w:trPr>
        <w:tc>
          <w:tcPr>
            <w:tcW w:w="10600" w:type="dxa"/>
            <w:tcBorders>
              <w:bottom w:val="single" w:sz="12" w:space="0" w:color="000000"/>
            </w:tcBorders>
            <w:shd w:val="clear" w:color="auto" w:fill="FFFFFF"/>
            <w:hideMark/>
          </w:tcPr>
          <w:p w:rsidR="001E3B16" w:rsidRPr="001E3B16" w:rsidRDefault="001E3B16" w:rsidP="001E3B16">
            <w:pPr>
              <w:pStyle w:val="ConsPlusNonformat"/>
              <w:jc w:val="right"/>
              <w:rPr>
                <w:rFonts w:ascii="Times New Roman" w:hAnsi="Times New Roman" w:cs="Times New Roman"/>
                <w:b/>
                <w:bCs/>
              </w:rPr>
            </w:pPr>
            <w:r w:rsidRPr="001E3B16">
              <w:rPr>
                <w:rFonts w:ascii="Times New Roman" w:hAnsi="Times New Roman" w:cs="Times New Roman"/>
                <w:b/>
              </w:rPr>
              <w:t>Форма для юридического лица</w:t>
            </w:r>
          </w:p>
        </w:tc>
      </w:tr>
      <w:tr w:rsidR="001E3B16" w:rsidRPr="001E3B16" w:rsidTr="001E3B16">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center"/>
              <w:rPr>
                <w:rFonts w:ascii="Times New Roman" w:hAnsi="Times New Roman" w:cs="Times New Roman"/>
                <w:b/>
                <w:bCs/>
              </w:rPr>
            </w:pPr>
            <w:r w:rsidRPr="001E3B16">
              <w:rPr>
                <w:rFonts w:ascii="Times New Roman" w:hAnsi="Times New Roman" w:cs="Times New Roman"/>
                <w:b/>
                <w:bCs/>
              </w:rPr>
              <w:t xml:space="preserve">СОГЛАСИЕ НА </w:t>
            </w:r>
            <w:r w:rsidRPr="001E3B16">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1E3B16" w:rsidRPr="001E3B16" w:rsidTr="001E3B16">
        <w:trPr>
          <w:trHeight w:val="1803"/>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sz w:val="22"/>
                <w:szCs w:val="22"/>
              </w:rPr>
            </w:pPr>
          </w:p>
          <w:p w:rsidR="001E3B16" w:rsidRPr="001E3B16" w:rsidRDefault="001E3B16" w:rsidP="001E3B16">
            <w:pPr>
              <w:pStyle w:val="ConsPlusNonformat"/>
              <w:rPr>
                <w:rFonts w:ascii="Times New Roman" w:hAnsi="Times New Roman" w:cs="Times New Roman"/>
                <w:b/>
                <w:sz w:val="22"/>
                <w:szCs w:val="22"/>
              </w:rPr>
            </w:pPr>
            <w:r w:rsidRPr="001E3B16">
              <w:rPr>
                <w:rFonts w:ascii="Times New Roman" w:hAnsi="Times New Roman" w:cs="Times New Roman"/>
                <w:b/>
                <w:sz w:val="22"/>
                <w:szCs w:val="22"/>
              </w:rPr>
              <w:t xml:space="preserve">Настоящим  ___________________________________________________________________________ </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(наименование ЮЛ с указанием организационно-правовой формы)</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i/>
                <w:sz w:val="22"/>
                <w:szCs w:val="22"/>
              </w:rPr>
              <w:t xml:space="preserve"> </w:t>
            </w:r>
            <w:r w:rsidRPr="001E3B16">
              <w:rPr>
                <w:rFonts w:ascii="Times New Roman" w:hAnsi="Times New Roman" w:cs="Times New Roman"/>
                <w:sz w:val="22"/>
                <w:szCs w:val="22"/>
              </w:rPr>
              <w:t>ОГРН: _____</w:t>
            </w:r>
            <w:r w:rsidRPr="001E3B16">
              <w:rPr>
                <w:rFonts w:ascii="Times New Roman" w:hAnsi="Times New Roman" w:cs="Times New Roman"/>
                <w:sz w:val="22"/>
                <w:szCs w:val="22"/>
              </w:rPr>
              <w:softHyphen/>
            </w:r>
            <w:r w:rsidRPr="001E3B16">
              <w:rPr>
                <w:rFonts w:ascii="Times New Roman" w:hAnsi="Times New Roman" w:cs="Times New Roman"/>
                <w:sz w:val="22"/>
                <w:szCs w:val="22"/>
              </w:rPr>
              <w:softHyphen/>
              <w:t>____________, ИНН: ___________________, адрес местонахождения постоянно действующего исполнительного органа ЮЛ:_______________________________________________, (далее - Субъект кредитной истории), действующее в лице ________________________________________________, действующего на основании ________________________________________________, заявляет Ассоциации МКК  «ЦПП Курской области» (ОГРН 1064600009583) о согласии с нижеследующим.</w:t>
            </w:r>
          </w:p>
        </w:tc>
      </w:tr>
      <w:tr w:rsidR="001E3B16" w:rsidRPr="001E3B16" w:rsidTr="001E3B16">
        <w:trPr>
          <w:trHeight w:val="323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xml:space="preserve">1.  Настоящим Субъект кредитной истории в соответствии с Федеральным законом от 30.12.2004 № 218-ФЗ «О кредитных историях» предоставляет Ассоциации микрокредитной компании «Центр поддержки предпринимательства Курской области» (далее – «Ассоциация»), а также его правопреемникам, </w:t>
            </w:r>
            <w:r w:rsidRPr="001E3B16">
              <w:rPr>
                <w:rFonts w:ascii="Times New Roman" w:hAnsi="Times New Roman" w:cs="Times New Roman"/>
                <w:i/>
                <w:sz w:val="22"/>
                <w:szCs w:val="22"/>
              </w:rPr>
              <w:t xml:space="preserve">согласие </w:t>
            </w:r>
            <w:r w:rsidRPr="001E3B16">
              <w:rPr>
                <w:rFonts w:ascii="Times New Roman" w:hAnsi="Times New Roman" w:cs="Times New Roman"/>
                <w:sz w:val="22"/>
                <w:szCs w:val="22"/>
              </w:rPr>
              <w:t>на запрос данных (получение кредитного отчета) Ассоциацией в отношении Субъекта кредитной истории в бюро кредитных историй в любых целях, включая, но, не ограничиваясь, следующими целями: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принятие решения о возможности заключения/изменения любых договоров между Субъектом кредитной истории и Ассоциацией и/или между Ассоциацией и лицами, являющимися материнскими, дочерними, зависимыми юридическими лицами по отношению к Субъекту кредитной истории, а также являющимися  физическими лицами, входящими в состав участников/акционеров/органов управления/фактических бенефициаров Субъекта кредитной истории;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проверка  благонадёжности Субъекта кредитной истории.</w:t>
            </w:r>
          </w:p>
          <w:p w:rsidR="001E3B16" w:rsidRPr="001E3B16" w:rsidRDefault="001E3B16" w:rsidP="001E3B16">
            <w:pPr>
              <w:pStyle w:val="ConsPlusNonformat"/>
              <w:jc w:val="both"/>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w:t>
            </w:r>
            <w:r w:rsidRPr="001E3B16">
              <w:rPr>
                <w:rFonts w:ascii="Times New Roman" w:hAnsi="Times New Roman" w:cs="Times New Roman"/>
                <w:bCs/>
                <w:sz w:val="22"/>
                <w:szCs w:val="22"/>
              </w:rPr>
              <w:t>201__г.</w:t>
            </w:r>
            <w:r w:rsidRPr="001E3B16">
              <w:rPr>
                <w:rFonts w:ascii="Times New Roman" w:hAnsi="Times New Roman" w:cs="Times New Roman"/>
                <w:b/>
                <w:bCs/>
                <w:sz w:val="22"/>
                <w:szCs w:val="22"/>
              </w:rPr>
              <w:t xml:space="preserve">   ________________________________________________________</w:t>
            </w:r>
          </w:p>
          <w:p w:rsidR="001E3B16" w:rsidRPr="001E3B16" w:rsidRDefault="001E3B16" w:rsidP="001E3B16">
            <w:pPr>
              <w:pStyle w:val="ConsPlusNonformat"/>
              <w:jc w:val="both"/>
              <w:rPr>
                <w:rFonts w:ascii="Times New Roman" w:hAnsi="Times New Roman" w:cs="Times New Roman"/>
                <w:i/>
                <w:sz w:val="16"/>
                <w:szCs w:val="16"/>
              </w:rPr>
            </w:pPr>
            <w:r w:rsidRPr="001E3B16">
              <w:rPr>
                <w:rFonts w:ascii="Times New Roman" w:hAnsi="Times New Roman" w:cs="Times New Roman"/>
                <w:i/>
                <w:sz w:val="16"/>
                <w:szCs w:val="16"/>
              </w:rPr>
              <w:t xml:space="preserve">                                                                                        (Должность ЕИО, наименование ЮЛ)</w:t>
            </w:r>
          </w:p>
          <w:p w:rsidR="001E3B16" w:rsidRPr="001E3B16" w:rsidRDefault="001E3B16" w:rsidP="001E3B16">
            <w:pPr>
              <w:pStyle w:val="ConsPlusNonformat"/>
              <w:rPr>
                <w:rFonts w:ascii="Times New Roman" w:hAnsi="Times New Roman" w:cs="Times New Roman"/>
                <w:bCs/>
                <w:i/>
                <w:sz w:val="22"/>
                <w:szCs w:val="22"/>
              </w:rPr>
            </w:pPr>
            <w:r w:rsidRPr="00021210">
              <w:rPr>
                <w:rFonts w:ascii="Times New Roman" w:hAnsi="Times New Roman" w:cs="Times New Roman"/>
                <w:bCs/>
                <w:i/>
                <w:sz w:val="22"/>
                <w:szCs w:val="22"/>
                <w:highlight w:val="lightGray"/>
              </w:rPr>
              <w:t>_____________</w:t>
            </w:r>
            <w:r w:rsidRPr="001E3B16">
              <w:rPr>
                <w:rFonts w:ascii="Times New Roman" w:hAnsi="Times New Roman" w:cs="Times New Roman"/>
                <w:bCs/>
                <w:i/>
                <w:sz w:val="22"/>
                <w:szCs w:val="22"/>
              </w:rPr>
              <w:t xml:space="preserve">       </w:t>
            </w:r>
            <w:r w:rsidRPr="00021210">
              <w:rPr>
                <w:rFonts w:ascii="Times New Roman" w:hAnsi="Times New Roman" w:cs="Times New Roman"/>
                <w:bCs/>
                <w:i/>
                <w:sz w:val="22"/>
                <w:szCs w:val="22"/>
                <w:highlight w:val="lightGray"/>
              </w:rPr>
              <w:t>__________________</w:t>
            </w:r>
          </w:p>
          <w:p w:rsidR="001E3B16" w:rsidRPr="001E3B16" w:rsidRDefault="001E3B16" w:rsidP="001E3B16">
            <w:pPr>
              <w:pStyle w:val="ConsPlusNonformat"/>
              <w:rPr>
                <w:rFonts w:ascii="Times New Roman" w:hAnsi="Times New Roman" w:cs="Times New Roman"/>
                <w:b/>
                <w:i/>
                <w:iCs/>
                <w:sz w:val="22"/>
                <w:szCs w:val="22"/>
              </w:rPr>
            </w:pPr>
            <w:r w:rsidRPr="001E3B16">
              <w:rPr>
                <w:rFonts w:ascii="Times New Roman" w:hAnsi="Times New Roman" w:cs="Times New Roman"/>
                <w:i/>
                <w:iCs/>
                <w:sz w:val="22"/>
                <w:szCs w:val="22"/>
              </w:rPr>
              <w:t xml:space="preserve"> (</w:t>
            </w:r>
            <w:r w:rsidRPr="001E3B16">
              <w:rPr>
                <w:rFonts w:ascii="Times New Roman" w:hAnsi="Times New Roman" w:cs="Times New Roman"/>
                <w:i/>
                <w:iCs/>
                <w:sz w:val="16"/>
                <w:szCs w:val="16"/>
              </w:rPr>
              <w:t>личная подпись)                     (Ф.И.О.)</w:t>
            </w:r>
          </w:p>
        </w:tc>
      </w:tr>
      <w:tr w:rsidR="001E3B16" w:rsidRPr="001E3B16"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2"/>
                <w:szCs w:val="22"/>
              </w:rPr>
            </w:pPr>
            <w:r w:rsidRPr="001E3B16">
              <w:rPr>
                <w:rFonts w:ascii="Times New Roman" w:hAnsi="Times New Roman" w:cs="Times New Roman"/>
                <w:bCs/>
                <w:sz w:val="22"/>
                <w:szCs w:val="22"/>
              </w:rPr>
              <w:t>2.  В соответствии с Федеральным законом от 27.07.06 № 152-ФЗ «О персональных данных»  принимаю решение о предоставлении своих персональных данных  Ассоциации в составе:</w:t>
            </w:r>
          </w:p>
        </w:tc>
      </w:tr>
      <w:tr w:rsidR="001E3B16" w:rsidRPr="001E3B16" w:rsidTr="001E3B16">
        <w:trPr>
          <w:trHeight w:val="1074"/>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1E3B16" w:rsidRPr="001E3B16" w:rsidTr="001E3B16">
        <w:trPr>
          <w:trHeight w:val="300"/>
        </w:trPr>
        <w:tc>
          <w:tcPr>
            <w:tcW w:w="10600" w:type="dxa"/>
            <w:tcBorders>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1E3B16" w:rsidRPr="001E3B16" w:rsidTr="001E3B16">
        <w:trPr>
          <w:trHeight w:val="60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1E3B16" w:rsidRPr="001E3B16" w:rsidTr="001E3B16">
        <w:trPr>
          <w:trHeight w:val="351"/>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rPr>
            </w:pPr>
            <w:r w:rsidRPr="001E3B16">
              <w:rPr>
                <w:rFonts w:ascii="Times New Roman" w:hAnsi="Times New Roman" w:cs="Times New Roman"/>
              </w:rPr>
              <w:t> </w:t>
            </w:r>
            <w:r w:rsidRPr="001E3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1E3B16" w:rsidRPr="001E3B16" w:rsidTr="001E3B16">
        <w:trPr>
          <w:trHeight w:val="33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и даю согласие на их обработку включающую:</w:t>
            </w:r>
          </w:p>
        </w:tc>
      </w:tr>
      <w:tr w:rsidR="001E3B16" w:rsidRPr="001E3B16" w:rsidTr="001E3B16">
        <w:trPr>
          <w:trHeight w:val="922"/>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tc>
      </w:tr>
      <w:tr w:rsidR="001E3B16" w:rsidRPr="001E3B16" w:rsidTr="001E3B16">
        <w:trPr>
          <w:trHeight w:val="315"/>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 использованием средств автоматизации или без использования таких средств</w:t>
            </w:r>
          </w:p>
        </w:tc>
      </w:tr>
      <w:tr w:rsidR="001E3B16" w:rsidRPr="001E3B16" w:rsidTr="001E3B16">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 xml:space="preserve">своей волей и в своем интересе </w:t>
            </w:r>
            <w:r w:rsidRPr="001E3B16">
              <w:rPr>
                <w:rFonts w:ascii="Times New Roman" w:hAnsi="Times New Roman" w:cs="Times New Roman"/>
                <w:sz w:val="24"/>
                <w:szCs w:val="24"/>
              </w:rPr>
              <w:t xml:space="preserve">Ассоциации, </w:t>
            </w:r>
            <w:r w:rsidRPr="001E3B16">
              <w:rPr>
                <w:rFonts w:ascii="Times New Roman" w:hAnsi="Times New Roman" w:cs="Times New Roman"/>
                <w:bCs/>
                <w:sz w:val="24"/>
                <w:szCs w:val="24"/>
              </w:rPr>
              <w:t xml:space="preserve">в лице сотрудников </w:t>
            </w:r>
            <w:r w:rsidRPr="001E3B16">
              <w:rPr>
                <w:rFonts w:ascii="Times New Roman" w:hAnsi="Times New Roman" w:cs="Times New Roman"/>
                <w:sz w:val="24"/>
                <w:szCs w:val="24"/>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1E3B16" w:rsidRPr="001E3B16" w:rsidTr="001E3B16">
        <w:trPr>
          <w:trHeight w:val="265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lastRenderedPageBreak/>
              <w:t>с целью:</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предоставление микрозаймов СМСП;</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участие в реализации федеральных, областных, городских, территориальных и отраслевых программ развития и поддержки СМСП;</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оказание СМСП, их объединениям. союзам, ассоциациям информационной, консультационной и учебно-методической поддержки;</w:t>
            </w:r>
          </w:p>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sz w:val="24"/>
                <w:szCs w:val="24"/>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1E3B16" w:rsidRPr="001E3B16" w:rsidTr="001E3B16">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bCs/>
                <w:sz w:val="24"/>
                <w:szCs w:val="24"/>
              </w:rPr>
              <w:t xml:space="preserve">на срок: </w:t>
            </w:r>
            <w:r w:rsidRPr="001E3B16">
              <w:rPr>
                <w:rFonts w:ascii="Times New Roman" w:hAnsi="Times New Roman" w:cs="Times New Roman"/>
                <w:sz w:val="24"/>
                <w:szCs w:val="24"/>
              </w:rPr>
              <w:t>до момента прекращения действия договора и исполнения наложенных договором взаимных обязательств</w:t>
            </w:r>
          </w:p>
        </w:tc>
      </w:tr>
      <w:tr w:rsidR="001E3B16" w:rsidRPr="001E3B16" w:rsidTr="001E3B16">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Порядок отзыва согласия:</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номер основного документа, удостоверяющего личность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сведения о дате выдачи указанного документа и выдавшем его органе;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собственноручную подпись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сведения о согласии на обработку персональных данных (дата и адрес, по которому давалось согласие).</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При подаче лицом, осуществляющим прием такого отзыва, производится удостоверение личности подающего такой отзыв.</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27503D">
            <w:pPr>
              <w:pStyle w:val="ConsPlusNonformat"/>
              <w:rPr>
                <w:rFonts w:ascii="Times New Roman" w:hAnsi="Times New Roman" w:cs="Times New Roman"/>
                <w:sz w:val="24"/>
                <w:szCs w:val="24"/>
              </w:rPr>
            </w:pPr>
            <w:r w:rsidRPr="001E3B16">
              <w:rPr>
                <w:rFonts w:ascii="Times New Roman" w:hAnsi="Times New Roman" w:cs="Times New Roman"/>
                <w:sz w:val="24"/>
                <w:szCs w:val="24"/>
              </w:rPr>
              <w:t>Отзыв согласия осуществляется по адресу: 305000, г. Курск, ул. М. Горького, д.</w:t>
            </w:r>
            <w:r w:rsidR="0027503D">
              <w:rPr>
                <w:rFonts w:ascii="Times New Roman" w:hAnsi="Times New Roman" w:cs="Times New Roman"/>
                <w:sz w:val="24"/>
                <w:szCs w:val="24"/>
              </w:rPr>
              <w:t>6</w:t>
            </w:r>
            <w:r w:rsidRPr="001E3B16">
              <w:rPr>
                <w:rFonts w:ascii="Times New Roman" w:hAnsi="Times New Roman" w:cs="Times New Roman"/>
                <w:sz w:val="24"/>
                <w:szCs w:val="24"/>
              </w:rPr>
              <w:t>5</w:t>
            </w:r>
          </w:p>
        </w:tc>
      </w:tr>
      <w:tr w:rsidR="001E3B16" w:rsidRPr="001E3B16" w:rsidTr="001E3B16">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течении которого поступил отзыв</w:t>
            </w:r>
          </w:p>
        </w:tc>
      </w:tr>
      <w:tr w:rsidR="001E3B16" w:rsidRPr="001E3B16" w:rsidTr="001E3B16">
        <w:trPr>
          <w:trHeight w:val="54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Порядок защиты субъектом персональных данных своих прав и законных интересов:</w:t>
            </w:r>
          </w:p>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sz w:val="24"/>
                <w:szCs w:val="24"/>
              </w:rPr>
              <w:t>В соответствии с требованиями ФЗ №152 от 27 июля 2006 г. «О персональных данных»</w:t>
            </w:r>
          </w:p>
        </w:tc>
      </w:tr>
      <w:tr w:rsidR="001E3B16" w:rsidRPr="001E3B16" w:rsidTr="001E3B16">
        <w:trPr>
          <w:trHeight w:val="315"/>
        </w:trPr>
        <w:tc>
          <w:tcPr>
            <w:tcW w:w="10600" w:type="dxa"/>
            <w:tcBorders>
              <w:top w:val="single" w:sz="8"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Юридические последствия отказа предоставить свои персональные данные:</w:t>
            </w:r>
          </w:p>
        </w:tc>
      </w:tr>
      <w:tr w:rsidR="001E3B16" w:rsidRPr="001E3B16" w:rsidTr="001E3B16">
        <w:trPr>
          <w:trHeight w:val="630"/>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1E3B16" w:rsidRPr="001E3B16" w:rsidTr="001E3B16">
        <w:trPr>
          <w:trHeight w:val="345"/>
        </w:trPr>
        <w:tc>
          <w:tcPr>
            <w:tcW w:w="10600" w:type="dxa"/>
            <w:tcBorders>
              <w:top w:val="single" w:sz="12" w:space="0" w:color="000000"/>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(в случае передачи персональных данных третьим лицам)</w:t>
            </w:r>
          </w:p>
        </w:tc>
      </w:tr>
      <w:tr w:rsidR="001E3B16" w:rsidRPr="001E3B16" w:rsidTr="001E3B16">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Наименование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Адрес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Цель передачи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Перечень персональных данных, на передачу которых дается согласие субъекта персональных данных</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соответствует составу персональных данных, предоставляемому субъектом персональных данных  Ассоциации МКК «ЦПП Курской области»   в соответствии с настоящим согласием</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Срок, в течение которого действует согласие на передачу:</w:t>
            </w:r>
          </w:p>
        </w:tc>
      </w:tr>
      <w:tr w:rsidR="001E3B16" w:rsidRPr="001E3B16"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до момента прекращения действия договора и исполнения наложенных договором взаимных обязательств</w:t>
            </w:r>
          </w:p>
        </w:tc>
      </w:tr>
      <w:tr w:rsidR="001E3B16" w:rsidRPr="001E3B16" w:rsidTr="001E3B16">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1E3B16" w:rsidRPr="001E3B16" w:rsidTr="001E3B16">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Я подтверждаю, что предоставленные мною персональные данные являются полными, актуальными и достоверными.</w:t>
            </w:r>
          </w:p>
        </w:tc>
      </w:tr>
      <w:tr w:rsidR="001E3B16" w:rsidRPr="001E3B16"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lastRenderedPageBreak/>
              <w:t>Я обязуюсь своевременно извещать об изменении предоставленных персональных данных</w:t>
            </w:r>
          </w:p>
        </w:tc>
      </w:tr>
      <w:tr w:rsidR="001E3B16" w:rsidRPr="001E3B16" w:rsidTr="001E3B16">
        <w:trPr>
          <w:trHeight w:val="411"/>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rsidR="001E3B16" w:rsidRPr="001E3B16" w:rsidRDefault="001E3B16" w:rsidP="001E3B16">
            <w:pPr>
              <w:pStyle w:val="ConsPlusNonformat"/>
              <w:rPr>
                <w:rFonts w:ascii="Times New Roman" w:hAnsi="Times New Roman" w:cs="Times New Roman"/>
                <w:bCs/>
              </w:rPr>
            </w:pPr>
            <w:r w:rsidRPr="001E3B16">
              <w:rPr>
                <w:rFonts w:ascii="Times New Roman" w:hAnsi="Times New Roman" w:cs="Times New Roman"/>
                <w:iCs/>
              </w:rPr>
              <w:t xml:space="preserve">                                                                                                         (личная подпись)                                           (Ф.И.О.)</w:t>
            </w:r>
          </w:p>
        </w:tc>
      </w:tr>
    </w:tbl>
    <w:p w:rsidR="001E3B16" w:rsidRPr="001E3B16" w:rsidRDefault="001E3B16" w:rsidP="001E3B16">
      <w:pPr>
        <w:pStyle w:val="ConsPlusNonformat"/>
        <w:jc w:val="both"/>
        <w:rPr>
          <w:rFonts w:ascii="Times New Roman" w:hAnsi="Times New Roman" w:cs="Times New Roman"/>
        </w:rPr>
      </w:pPr>
    </w:p>
    <w:p w:rsidR="001E3B16" w:rsidRPr="001E3B16" w:rsidRDefault="001E3B16" w:rsidP="001E3B16">
      <w:pPr>
        <w:pStyle w:val="ConsPlusNonformat"/>
        <w:jc w:val="right"/>
        <w:rPr>
          <w:rFonts w:ascii="Times New Roman" w:hAnsi="Times New Roman" w:cs="Times New Roman"/>
          <w:b/>
        </w:rPr>
      </w:pPr>
      <w:r w:rsidRPr="001E3B16">
        <w:rPr>
          <w:rFonts w:ascii="Times New Roman" w:hAnsi="Times New Roman" w:cs="Times New Roman"/>
          <w:b/>
        </w:rPr>
        <w:t>Форма для физического лица</w:t>
      </w:r>
    </w:p>
    <w:tbl>
      <w:tblPr>
        <w:tblW w:w="10600" w:type="dxa"/>
        <w:tblInd w:w="-1051" w:type="dxa"/>
        <w:tblLook w:val="04A0" w:firstRow="1" w:lastRow="0" w:firstColumn="1" w:lastColumn="0" w:noHBand="0" w:noVBand="1"/>
      </w:tblPr>
      <w:tblGrid>
        <w:gridCol w:w="10600"/>
      </w:tblGrid>
      <w:tr w:rsidR="001E3B16" w:rsidRPr="001E3B16" w:rsidTr="001E3B16">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center"/>
              <w:rPr>
                <w:rFonts w:ascii="Times New Roman" w:hAnsi="Times New Roman" w:cs="Times New Roman"/>
                <w:b/>
                <w:bCs/>
                <w:sz w:val="22"/>
                <w:szCs w:val="22"/>
              </w:rPr>
            </w:pPr>
            <w:r w:rsidRPr="001E3B16">
              <w:rPr>
                <w:rFonts w:ascii="Times New Roman" w:hAnsi="Times New Roman" w:cs="Times New Roman"/>
                <w:b/>
                <w:bCs/>
                <w:sz w:val="22"/>
                <w:szCs w:val="22"/>
              </w:rPr>
              <w:t xml:space="preserve">СОГЛАСИЕ НА </w:t>
            </w:r>
            <w:r w:rsidRPr="001E3B16">
              <w:rPr>
                <w:rFonts w:ascii="Times New Roman" w:hAnsi="Times New Roman" w:cs="Times New Roman"/>
                <w:b/>
                <w:bCs/>
                <w:iCs/>
                <w:sz w:val="22"/>
                <w:szCs w:val="22"/>
              </w:rPr>
              <w:t>ЗАПРОС ДАННЫХ (ПОЛУЧЕНИЕ КРЕДИТНОГО ОТЧЕТА) В БЮРО КРЕДИТНЫХ ИСТОРИЙ И ОБРАБОТКУ ПЕРСОНАЛЬНЫХ ДАННЫХ</w:t>
            </w:r>
          </w:p>
        </w:tc>
      </w:tr>
      <w:tr w:rsidR="001E3B16" w:rsidRPr="001E3B16" w:rsidTr="001E3B16">
        <w:trPr>
          <w:trHeight w:val="20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center"/>
              <w:rPr>
                <w:rFonts w:ascii="Times New Roman" w:hAnsi="Times New Roman" w:cs="Times New Roman"/>
                <w:i/>
                <w:sz w:val="16"/>
                <w:szCs w:val="16"/>
              </w:rPr>
            </w:pPr>
            <w:r w:rsidRPr="001E3B16">
              <w:rPr>
                <w:rFonts w:ascii="Times New Roman" w:hAnsi="Times New Roman" w:cs="Times New Roman"/>
                <w:sz w:val="22"/>
                <w:szCs w:val="22"/>
              </w:rPr>
              <w:t xml:space="preserve">Настоящим я, ______________________________________________ дата рождения: _____________,                                                                                                                  </w:t>
            </w:r>
            <w:r>
              <w:rPr>
                <w:rFonts w:ascii="Times New Roman" w:hAnsi="Times New Roman" w:cs="Times New Roman"/>
                <w:sz w:val="22"/>
                <w:szCs w:val="22"/>
              </w:rPr>
              <w:t xml:space="preserve">                                                                                                                 </w:t>
            </w:r>
            <w:r w:rsidRPr="001E3B16">
              <w:rPr>
                <w:rFonts w:ascii="Times New Roman" w:hAnsi="Times New Roman" w:cs="Times New Roman"/>
                <w:sz w:val="16"/>
                <w:szCs w:val="16"/>
              </w:rPr>
              <w:t>(</w:t>
            </w:r>
            <w:r w:rsidRPr="001E3B16">
              <w:rPr>
                <w:rFonts w:ascii="Times New Roman" w:hAnsi="Times New Roman" w:cs="Times New Roman"/>
                <w:i/>
                <w:sz w:val="16"/>
                <w:szCs w:val="16"/>
              </w:rPr>
              <w:t>ФИО)</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место рождения: ____________________________________________________, паспортные данные: ______________________________________________________________________________________,</w:t>
            </w:r>
          </w:p>
          <w:p w:rsidR="001E3B16" w:rsidRPr="001E3B16" w:rsidRDefault="001E3B16" w:rsidP="001E3B16">
            <w:pPr>
              <w:pStyle w:val="ConsPlusNonformat"/>
              <w:rPr>
                <w:rFonts w:ascii="Times New Roman" w:hAnsi="Times New Roman" w:cs="Times New Roman"/>
                <w:i/>
                <w:sz w:val="16"/>
                <w:szCs w:val="16"/>
              </w:rPr>
            </w:pPr>
            <w:r w:rsidRPr="001E3B16">
              <w:rPr>
                <w:rFonts w:ascii="Times New Roman" w:hAnsi="Times New Roman" w:cs="Times New Roman"/>
                <w:sz w:val="16"/>
                <w:szCs w:val="16"/>
              </w:rPr>
              <w:t>(</w:t>
            </w:r>
            <w:r w:rsidRPr="001E3B16">
              <w:rPr>
                <w:rFonts w:ascii="Times New Roman" w:hAnsi="Times New Roman" w:cs="Times New Roman"/>
                <w:i/>
                <w:sz w:val="16"/>
                <w:szCs w:val="16"/>
              </w:rPr>
              <w:t>указывается серия, номер, дата и место выдачи, наименование и код органа, выдавшего паспорт или иной документ, удостоверяющий личность)</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ИНН: __________ </w:t>
            </w:r>
            <w:r w:rsidRPr="001E3B16">
              <w:rPr>
                <w:rFonts w:ascii="Times New Roman" w:hAnsi="Times New Roman" w:cs="Times New Roman"/>
                <w:i/>
                <w:sz w:val="22"/>
                <w:szCs w:val="22"/>
              </w:rPr>
              <w:t>(при наличии),</w:t>
            </w:r>
            <w:r w:rsidRPr="001E3B16">
              <w:rPr>
                <w:rFonts w:ascii="Times New Roman" w:hAnsi="Times New Roman" w:cs="Times New Roman"/>
                <w:sz w:val="22"/>
                <w:szCs w:val="22"/>
              </w:rPr>
              <w:t xml:space="preserve"> СНИЛС _____________ (далее также - Субъект кредитной истории), заявляю Ассоциации МКК  «ЦПП Курской области» (ОГРН 1064600009583) о своем согласии с нижеследующим.</w:t>
            </w:r>
            <w:r w:rsidRPr="001E3B16">
              <w:rPr>
                <w:rFonts w:ascii="Times New Roman" w:hAnsi="Times New Roman" w:cs="Times New Roman"/>
                <w:sz w:val="22"/>
                <w:szCs w:val="22"/>
                <w:lang w:val="en-US"/>
              </w:rPr>
              <w:t>  </w:t>
            </w:r>
          </w:p>
        </w:tc>
      </w:tr>
      <w:tr w:rsidR="001E3B16" w:rsidRPr="001E3B16" w:rsidTr="001E3B16">
        <w:trPr>
          <w:trHeight w:val="345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b/>
                <w:sz w:val="22"/>
                <w:szCs w:val="22"/>
              </w:rPr>
              <w:t>1.  Настоящим Субъект кредитной истории</w:t>
            </w:r>
            <w:r w:rsidRPr="001E3B16">
              <w:rPr>
                <w:rFonts w:ascii="Times New Roman" w:hAnsi="Times New Roman" w:cs="Times New Roman"/>
                <w:sz w:val="22"/>
                <w:szCs w:val="22"/>
              </w:rPr>
              <w:t xml:space="preserve"> в соответствии с Федеральным законом от 30.12.2004 № 218-ФЗ «О кредитных историях» предоставляет Ассоциации микрокредитной компании «Центр поддержки предпринимательства Курской области» (далее – «Ассоциация»), а также его правопреемникам, </w:t>
            </w:r>
            <w:r w:rsidRPr="001E3B16">
              <w:rPr>
                <w:rFonts w:ascii="Times New Roman" w:hAnsi="Times New Roman" w:cs="Times New Roman"/>
                <w:b/>
                <w:i/>
                <w:sz w:val="22"/>
                <w:szCs w:val="22"/>
              </w:rPr>
              <w:t xml:space="preserve">согласие </w:t>
            </w:r>
            <w:r w:rsidRPr="001E3B16">
              <w:rPr>
                <w:rFonts w:ascii="Times New Roman" w:hAnsi="Times New Roman" w:cs="Times New Roman"/>
                <w:sz w:val="22"/>
                <w:szCs w:val="22"/>
              </w:rPr>
              <w:t>на запрос данных (получение кредитного отчета) Ассоциацией в отношении Субъекта кредитной истории в бюро кредитных историй в любых целях, включая, но, не ограничиваясь, следующими целями: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принятие решения о возможности заключения/изменения любых договоров между Субъектом кредитной истории и Ассоциацией и/или между Ассоциацией и лицами, являющимися материнскими, дочерними, зависимыми юридическими лицами по отношению к Субъекту кредитной истории, а также являющимися  физическими лицами, входящими в состав участников/акционеров/органов управления/фактических бенефициаров Субъекта кредитной истории;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проверка  благонадёжности Субъекта кредитной истории.</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_</w:t>
            </w:r>
            <w:r w:rsidRPr="00021210">
              <w:rPr>
                <w:rFonts w:ascii="Times New Roman" w:hAnsi="Times New Roman" w:cs="Times New Roman"/>
                <w:b/>
                <w:bCs/>
                <w:sz w:val="22"/>
                <w:szCs w:val="22"/>
                <w:highlight w:val="lightGray"/>
              </w:rPr>
              <w:t>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rsidR="001E3B16" w:rsidRPr="001E3B16" w:rsidRDefault="001E3B16" w:rsidP="001E3B16">
            <w:pPr>
              <w:pStyle w:val="ConsPlusNonformat"/>
              <w:rPr>
                <w:rFonts w:ascii="Times New Roman" w:hAnsi="Times New Roman" w:cs="Times New Roman"/>
                <w:iCs/>
                <w:sz w:val="16"/>
                <w:szCs w:val="16"/>
              </w:rPr>
            </w:pPr>
            <w:r w:rsidRPr="001E3B16">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1E3B16">
              <w:rPr>
                <w:rFonts w:ascii="Times New Roman" w:hAnsi="Times New Roman" w:cs="Times New Roman"/>
                <w:i/>
                <w:iCs/>
                <w:sz w:val="16"/>
                <w:szCs w:val="16"/>
              </w:rPr>
              <w:t xml:space="preserve"> </w:t>
            </w:r>
            <w:r w:rsidRPr="001E3B16">
              <w:rPr>
                <w:rFonts w:ascii="Times New Roman" w:hAnsi="Times New Roman" w:cs="Times New Roman"/>
                <w:iCs/>
                <w:sz w:val="16"/>
                <w:szCs w:val="16"/>
              </w:rPr>
              <w:t>(личная подпись)                  (Ф.И.О.)</w:t>
            </w:r>
          </w:p>
        </w:tc>
      </w:tr>
      <w:tr w:rsidR="001E3B16" w:rsidRPr="001E3B16"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2.  В соответствии с Федеральным законом от 27.07.06 № 152-ФЗ «О персональных данных»  принимаю решение о предоставлении своих персональных данных  Ассоциации в составе:</w:t>
            </w:r>
          </w:p>
        </w:tc>
      </w:tr>
      <w:tr w:rsidR="001E3B16" w:rsidRPr="001E3B16" w:rsidTr="001E3B16">
        <w:trPr>
          <w:trHeight w:val="1074"/>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1E3B16" w:rsidRPr="001E3B16" w:rsidTr="001E3B16">
        <w:trPr>
          <w:trHeight w:val="300"/>
        </w:trPr>
        <w:tc>
          <w:tcPr>
            <w:tcW w:w="10600" w:type="dxa"/>
            <w:tcBorders>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1E3B16" w:rsidRPr="001E3B16" w:rsidTr="001E3B16">
        <w:trPr>
          <w:trHeight w:val="60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1E3B16" w:rsidRPr="001E3B16" w:rsidTr="001E3B16">
        <w:trPr>
          <w:trHeight w:val="351"/>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r w:rsidRPr="001E3B16">
              <w:rPr>
                <w:rFonts w:ascii="Times New Roman" w:hAnsi="Times New Roman" w:cs="Times New Roman"/>
                <w:i/>
                <w:iCs/>
                <w:sz w:val="22"/>
                <w:szCs w:val="22"/>
              </w:rPr>
              <w:t>(перечень персональных данных, на обработку которых дается согласие субъекта персональных данных)</w:t>
            </w:r>
          </w:p>
        </w:tc>
      </w:tr>
      <w:tr w:rsidR="001E3B16" w:rsidRPr="001E3B16" w:rsidTr="001E3B16">
        <w:trPr>
          <w:trHeight w:val="33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и даю согласие на их обработку включающую:</w:t>
            </w:r>
          </w:p>
        </w:tc>
      </w:tr>
      <w:tr w:rsidR="001E3B16" w:rsidRPr="001E3B16" w:rsidTr="001E3B16">
        <w:trPr>
          <w:trHeight w:val="1290"/>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 использованием средств автоматизации или без использования таких средств</w:t>
            </w:r>
          </w:p>
        </w:tc>
      </w:tr>
      <w:tr w:rsidR="001E3B16" w:rsidRPr="001E3B16" w:rsidTr="001E3B16">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своей волей и в своем интересе </w:t>
            </w:r>
            <w:r w:rsidRPr="001E3B16">
              <w:rPr>
                <w:rFonts w:ascii="Times New Roman" w:hAnsi="Times New Roman" w:cs="Times New Roman"/>
                <w:b/>
                <w:sz w:val="22"/>
                <w:szCs w:val="22"/>
              </w:rPr>
              <w:t xml:space="preserve">Ассоциации, </w:t>
            </w:r>
            <w:r w:rsidRPr="001E3B16">
              <w:rPr>
                <w:rFonts w:ascii="Times New Roman" w:hAnsi="Times New Roman" w:cs="Times New Roman"/>
                <w:b/>
                <w:bCs/>
                <w:sz w:val="22"/>
                <w:szCs w:val="22"/>
              </w:rPr>
              <w:t xml:space="preserve">в лице сотрудников </w:t>
            </w:r>
            <w:r w:rsidRPr="001E3B16">
              <w:rPr>
                <w:rFonts w:ascii="Times New Roman" w:hAnsi="Times New Roman" w:cs="Times New Roman"/>
                <w:sz w:val="22"/>
                <w:szCs w:val="22"/>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1E3B16" w:rsidRPr="001E3B16" w:rsidTr="001E3B16">
        <w:trPr>
          <w:trHeight w:val="265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lastRenderedPageBreak/>
              <w:t>с целью:</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предоставление микрозаймов СМСП;</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участие в реализации федеральных, областных, городских, территориальных и отраслевых программ развития и поддержки СМСП;</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оказание СМСП, их объединениям. союзам, ассоциациям информационной, консультационной и учебно-методической поддержки;</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1E3B16" w:rsidRPr="001E3B16" w:rsidTr="001E3B16">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b/>
                <w:bCs/>
                <w:sz w:val="22"/>
                <w:szCs w:val="22"/>
              </w:rPr>
              <w:t xml:space="preserve">на срок: </w:t>
            </w:r>
            <w:r w:rsidRPr="001E3B16">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rsidTr="001E3B16">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Порядок отзыва согласия:</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номер основного документа, удостоверяющего личность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дате выдачи указанного документа и выдавшем его органе;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собственноручную подпись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согласии на обработку персональных данных (дата и адрес, по которому давалось согласие).</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При подаче лицом, осуществляющим прием такого отзыва, производится удостоверение личности подающего такой отзыв.</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27503D">
            <w:pPr>
              <w:pStyle w:val="ConsPlusNonformat"/>
              <w:rPr>
                <w:rFonts w:ascii="Times New Roman" w:hAnsi="Times New Roman" w:cs="Times New Roman"/>
                <w:sz w:val="22"/>
                <w:szCs w:val="22"/>
              </w:rPr>
            </w:pPr>
            <w:r w:rsidRPr="001E3B16">
              <w:rPr>
                <w:rFonts w:ascii="Times New Roman" w:hAnsi="Times New Roman" w:cs="Times New Roman"/>
                <w:sz w:val="22"/>
                <w:szCs w:val="22"/>
              </w:rPr>
              <w:t>Отзыв согласия осуществляется по адресу: 305000</w:t>
            </w:r>
            <w:r w:rsidR="0027503D">
              <w:rPr>
                <w:rFonts w:ascii="Times New Roman" w:hAnsi="Times New Roman" w:cs="Times New Roman"/>
                <w:sz w:val="22"/>
                <w:szCs w:val="22"/>
              </w:rPr>
              <w:t>, г. Курск, ул. М. Горького, д.65</w:t>
            </w:r>
          </w:p>
        </w:tc>
      </w:tr>
      <w:tr w:rsidR="001E3B16" w:rsidRPr="001E3B16" w:rsidTr="001E3B16">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течение которого поступил отзыв</w:t>
            </w:r>
          </w:p>
        </w:tc>
      </w:tr>
      <w:tr w:rsidR="001E3B16" w:rsidRPr="001E3B16" w:rsidTr="001E3B16">
        <w:trPr>
          <w:trHeight w:val="54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Порядок защиты субъектом персональных данных своих прав и законных интересов:</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В соответствии с требованиями ФЗ №152 от 27 июля 2006 г. «О персональных данных»</w:t>
            </w:r>
          </w:p>
        </w:tc>
      </w:tr>
      <w:tr w:rsidR="001E3B16" w:rsidRPr="001E3B16" w:rsidTr="001E3B16">
        <w:trPr>
          <w:trHeight w:val="820"/>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Юридические последствия отказа предоставить свои персональные данные:</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1E3B16" w:rsidRPr="001E3B16" w:rsidTr="001E3B16">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Наименование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Адрес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Цель передачи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Перечень персональных данных, на передачу которых дается согласие субъекта персональных данных</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соответствует составу персональных данных, предоставляемому субъектом персональных данных  Ассоциации МКК «ЦПП Курской области»   в соответствии с настоящим согласием</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Срок, в течение которого действует согласие на передачу:</w:t>
            </w:r>
          </w:p>
        </w:tc>
      </w:tr>
      <w:tr w:rsidR="001E3B16" w:rsidRPr="001E3B16"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rsidTr="001E3B16">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1E3B16" w:rsidRPr="001E3B16" w:rsidTr="001E3B16">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Я подтверждаю, что предоставленные мною персональные данные являются полными, актуальными и достоверными.</w:t>
            </w:r>
          </w:p>
        </w:tc>
      </w:tr>
      <w:tr w:rsidR="001E3B16" w:rsidRPr="001E3B16" w:rsidTr="001E3B16">
        <w:trPr>
          <w:trHeight w:val="330"/>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Я обязуюсь своевременно извещать об изменении предоставленных персональных данных</w:t>
            </w:r>
          </w:p>
        </w:tc>
      </w:tr>
      <w:tr w:rsidR="001E3B16" w:rsidRPr="001E3B16"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rsidR="001E3B16" w:rsidRPr="001E3B16" w:rsidRDefault="001E3B16" w:rsidP="001E3B16">
            <w:pPr>
              <w:pStyle w:val="ConsPlusNonformat"/>
              <w:rPr>
                <w:rFonts w:ascii="Times New Roman" w:hAnsi="Times New Roman" w:cs="Times New Roman"/>
                <w:bCs/>
                <w:sz w:val="16"/>
                <w:szCs w:val="16"/>
              </w:rPr>
            </w:pPr>
            <w:r w:rsidRPr="001E3B16">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Pr="001E3B16">
              <w:rPr>
                <w:rFonts w:ascii="Times New Roman" w:hAnsi="Times New Roman" w:cs="Times New Roman"/>
                <w:iCs/>
                <w:sz w:val="16"/>
                <w:szCs w:val="16"/>
              </w:rPr>
              <w:t xml:space="preserve">          (личная подпись)                                           (Ф.И.О.)</w:t>
            </w:r>
          </w:p>
        </w:tc>
      </w:tr>
    </w:tbl>
    <w:p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F6395A">
        <w:rPr>
          <w:rFonts w:ascii="Times New Roman" w:hAnsi="Times New Roman" w:cs="Times New Roman"/>
          <w:b/>
        </w:rPr>
        <w:t xml:space="preserve"> МКК</w:t>
      </w:r>
      <w:r w:rsidR="0037114E" w:rsidRPr="0073600F">
        <w:rPr>
          <w:rFonts w:ascii="Times New Roman" w:hAnsi="Times New Roman" w:cs="Times New Roman"/>
          <w:b/>
        </w:rPr>
        <w:t xml:space="preserve"> «</w:t>
      </w:r>
      <w:r>
        <w:rPr>
          <w:rFonts w:ascii="Times New Roman" w:hAnsi="Times New Roman" w:cs="Times New Roman"/>
          <w:b/>
        </w:rPr>
        <w:t>ЦПП</w:t>
      </w:r>
      <w:r w:rsidR="00F6395A">
        <w:rPr>
          <w:rFonts w:ascii="Times New Roman" w:hAnsi="Times New Roman" w:cs="Times New Roman"/>
          <w:b/>
        </w:rPr>
        <w:t xml:space="preserve"> </w:t>
      </w:r>
      <w:r>
        <w:rPr>
          <w:rFonts w:ascii="Times New Roman" w:hAnsi="Times New Roman" w:cs="Times New Roman"/>
          <w:b/>
        </w:rPr>
        <w:t xml:space="preserve"> Курской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Карта заемщика СМСП, подавшего заявку на получение поручительства </w:t>
      </w:r>
      <w:r w:rsidR="0073600F">
        <w:rPr>
          <w:rFonts w:ascii="Times New Roman" w:hAnsi="Times New Roman" w:cs="Times New Roman"/>
          <w:b/>
        </w:rPr>
        <w:t>Ассоциаци</w:t>
      </w:r>
      <w:r w:rsidR="00F6395A">
        <w:rPr>
          <w:rFonts w:ascii="Times New Roman" w:hAnsi="Times New Roman" w:cs="Times New Roman"/>
          <w:b/>
        </w:rPr>
        <w:t>и</w:t>
      </w:r>
      <w:r w:rsidR="0073600F"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0073600F" w:rsidRPr="0073600F">
        <w:rPr>
          <w:rFonts w:ascii="Times New Roman" w:hAnsi="Times New Roman" w:cs="Times New Roman"/>
          <w:b/>
        </w:rPr>
        <w:t>«</w:t>
      </w:r>
      <w:r w:rsidR="00F6395A">
        <w:rPr>
          <w:rFonts w:ascii="Times New Roman" w:hAnsi="Times New Roman" w:cs="Times New Roman"/>
          <w:b/>
        </w:rPr>
        <w:t xml:space="preserve">ЦПП </w:t>
      </w:r>
      <w:r w:rsidR="0073600F">
        <w:rPr>
          <w:rFonts w:ascii="Times New Roman" w:hAnsi="Times New Roman" w:cs="Times New Roman"/>
          <w:b/>
        </w:rPr>
        <w:t xml:space="preserve"> Курской области</w:t>
      </w:r>
      <w:r w:rsidR="0073600F" w:rsidRPr="0073600F">
        <w:rPr>
          <w:rFonts w:ascii="Times New Roman" w:hAnsi="Times New Roman" w:cs="Times New Roman"/>
          <w:b/>
        </w:rPr>
        <w:t>»</w:t>
      </w:r>
    </w:p>
    <w:p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firstRow="0" w:lastRow="0" w:firstColumn="0" w:lastColumn="0" w:noHBand="0" w:noVBand="0"/>
      </w:tblPr>
      <w:tblGrid>
        <w:gridCol w:w="4416"/>
        <w:gridCol w:w="5669"/>
        <w:gridCol w:w="5529"/>
      </w:tblGrid>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33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rsidTr="0073600F">
        <w:trPr>
          <w:trHeight w:val="34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rPr>
          <w:trHeight w:val="357"/>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6. Объем реализации продукции (услуг),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293"/>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33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r>
      <w:tr w:rsidR="0037114E" w:rsidRPr="0073600F" w:rsidTr="0073600F">
        <w:trPr>
          <w:trHeight w:val="41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b/>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III. Параметры кредитования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26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11. Сумма кредита, рублей</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1"/>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14. Сумма необходимого обеспечения по требованию банка всего, руб., в т.ч:</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14.1. Собственные средства заемщика,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both"/>
              <w:rPr>
                <w:rFonts w:ascii="Times New Roman" w:hAnsi="Times New Roman" w:cs="Times New Roman"/>
                <w:iCs/>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15. Цель  кредитования</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bl>
    <w:p w:rsidR="003402E1" w:rsidRPr="000C0821" w:rsidRDefault="0037114E" w:rsidP="0073600F">
      <w:pPr>
        <w:spacing w:after="0" w:line="240" w:lineRule="auto"/>
        <w:rPr>
          <w:rFonts w:ascii="Times New Roman" w:hAnsi="Times New Roman" w:cs="Times New Roman"/>
          <w:lang w:val="en-US"/>
        </w:rPr>
      </w:pPr>
      <w:r w:rsidRPr="0073600F">
        <w:rPr>
          <w:rFonts w:ascii="Times New Roman" w:hAnsi="Times New Roman" w:cs="Times New Roman"/>
        </w:rPr>
        <w:t>Дата составления:</w:t>
      </w:r>
    </w:p>
    <w:sectPr w:rsidR="003402E1" w:rsidRPr="000C0821" w:rsidSect="0073600F">
      <w:pgSz w:w="16838" w:h="11906" w:orient="landscape"/>
      <w:pgMar w:top="567" w:right="851" w:bottom="851" w:left="851" w:header="1077"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4EE" w:rsidRDefault="008F34EE" w:rsidP="009758BB">
      <w:pPr>
        <w:spacing w:after="0" w:line="240" w:lineRule="auto"/>
      </w:pPr>
      <w:r>
        <w:separator/>
      </w:r>
    </w:p>
  </w:endnote>
  <w:endnote w:type="continuationSeparator" w:id="0">
    <w:p w:rsidR="008F34EE" w:rsidRDefault="008F34EE" w:rsidP="0097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4EE" w:rsidRDefault="008F34EE" w:rsidP="009758BB">
      <w:pPr>
        <w:spacing w:after="0" w:line="240" w:lineRule="auto"/>
      </w:pPr>
      <w:r>
        <w:separator/>
      </w:r>
    </w:p>
  </w:footnote>
  <w:footnote w:type="continuationSeparator" w:id="0">
    <w:p w:rsidR="008F34EE" w:rsidRDefault="008F34EE" w:rsidP="00975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C46E2DD2"/>
    <w:name w:val="WW8Num2"/>
    <w:lvl w:ilvl="0">
      <w:start w:val="1"/>
      <w:numFmt w:val="decimal"/>
      <w:lvlText w:val="%1."/>
      <w:lvlJc w:val="left"/>
      <w:pPr>
        <w:tabs>
          <w:tab w:val="num" w:pos="0"/>
        </w:tabs>
        <w:ind w:left="720" w:hanging="360"/>
      </w:pPr>
      <w:rPr>
        <w:rFonts w:cs="Times New Roman"/>
        <w:b/>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15:restartNumberingAfterBreak="0">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114E"/>
    <w:rsid w:val="00007A1A"/>
    <w:rsid w:val="00011EF3"/>
    <w:rsid w:val="00016BC5"/>
    <w:rsid w:val="00021210"/>
    <w:rsid w:val="0002266F"/>
    <w:rsid w:val="00026D5B"/>
    <w:rsid w:val="00036AAF"/>
    <w:rsid w:val="000B6816"/>
    <w:rsid w:val="000C0821"/>
    <w:rsid w:val="000D66FA"/>
    <w:rsid w:val="00116FE7"/>
    <w:rsid w:val="0013219D"/>
    <w:rsid w:val="00133AC4"/>
    <w:rsid w:val="0014062C"/>
    <w:rsid w:val="001D2459"/>
    <w:rsid w:val="001E3B16"/>
    <w:rsid w:val="00202695"/>
    <w:rsid w:val="00215DDD"/>
    <w:rsid w:val="00231FE6"/>
    <w:rsid w:val="00240854"/>
    <w:rsid w:val="00241C7A"/>
    <w:rsid w:val="0027503D"/>
    <w:rsid w:val="00296EBB"/>
    <w:rsid w:val="002B0A59"/>
    <w:rsid w:val="002B74C4"/>
    <w:rsid w:val="002F67EA"/>
    <w:rsid w:val="003402E1"/>
    <w:rsid w:val="00351211"/>
    <w:rsid w:val="0037114E"/>
    <w:rsid w:val="0038734A"/>
    <w:rsid w:val="003C1C68"/>
    <w:rsid w:val="003C3B8E"/>
    <w:rsid w:val="003E0C4A"/>
    <w:rsid w:val="00400431"/>
    <w:rsid w:val="004143BD"/>
    <w:rsid w:val="0041585D"/>
    <w:rsid w:val="004437D3"/>
    <w:rsid w:val="00492A68"/>
    <w:rsid w:val="004962F9"/>
    <w:rsid w:val="00572A0A"/>
    <w:rsid w:val="005C4897"/>
    <w:rsid w:val="005D46BA"/>
    <w:rsid w:val="005F617D"/>
    <w:rsid w:val="00663DE8"/>
    <w:rsid w:val="006946DD"/>
    <w:rsid w:val="0070157F"/>
    <w:rsid w:val="0073600F"/>
    <w:rsid w:val="0074379B"/>
    <w:rsid w:val="007840F1"/>
    <w:rsid w:val="007A7E7A"/>
    <w:rsid w:val="007C09F4"/>
    <w:rsid w:val="007D0CDA"/>
    <w:rsid w:val="00844B91"/>
    <w:rsid w:val="00854FEE"/>
    <w:rsid w:val="008570F6"/>
    <w:rsid w:val="00860065"/>
    <w:rsid w:val="00872BDA"/>
    <w:rsid w:val="00885378"/>
    <w:rsid w:val="00897505"/>
    <w:rsid w:val="008C25E9"/>
    <w:rsid w:val="008C7F9B"/>
    <w:rsid w:val="008F04C4"/>
    <w:rsid w:val="008F34EE"/>
    <w:rsid w:val="009573B6"/>
    <w:rsid w:val="00961E21"/>
    <w:rsid w:val="009758BB"/>
    <w:rsid w:val="009D213C"/>
    <w:rsid w:val="00A13240"/>
    <w:rsid w:val="00A37CA7"/>
    <w:rsid w:val="00A74A44"/>
    <w:rsid w:val="00AB7099"/>
    <w:rsid w:val="00AE5BEB"/>
    <w:rsid w:val="00B24D87"/>
    <w:rsid w:val="00B50D18"/>
    <w:rsid w:val="00B62A76"/>
    <w:rsid w:val="00B80220"/>
    <w:rsid w:val="00BA2815"/>
    <w:rsid w:val="00BA325A"/>
    <w:rsid w:val="00BA656F"/>
    <w:rsid w:val="00BD0D19"/>
    <w:rsid w:val="00C2414D"/>
    <w:rsid w:val="00C26A48"/>
    <w:rsid w:val="00C36E10"/>
    <w:rsid w:val="00C64560"/>
    <w:rsid w:val="00C860A6"/>
    <w:rsid w:val="00CD56B2"/>
    <w:rsid w:val="00D0459F"/>
    <w:rsid w:val="00D233F5"/>
    <w:rsid w:val="00D62872"/>
    <w:rsid w:val="00D75F8D"/>
    <w:rsid w:val="00D804B1"/>
    <w:rsid w:val="00D905A1"/>
    <w:rsid w:val="00DA719C"/>
    <w:rsid w:val="00E77C56"/>
    <w:rsid w:val="00EC5CB8"/>
    <w:rsid w:val="00EC7336"/>
    <w:rsid w:val="00F26495"/>
    <w:rsid w:val="00F6395A"/>
    <w:rsid w:val="00F77FD2"/>
    <w:rsid w:val="00F91472"/>
    <w:rsid w:val="00F9347A"/>
    <w:rsid w:val="00FA7EF4"/>
    <w:rsid w:val="00FE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2BD3FD"/>
  <w15:docId w15:val="{27D49DC6-22DE-4432-9E8E-0F702B7C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2E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lang w:val="ru-RU" w:eastAsia="ar-SA" w:bidi="ar-SA"/>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13">
    <w:name w:val="Заголовок1"/>
    <w:basedOn w:val="a"/>
    <w:next w:val="a6"/>
    <w:rsid w:val="0037114E"/>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7114E"/>
    <w:rPr>
      <w:rFonts w:ascii="Times New Roman" w:eastAsia="Times New Roman" w:hAnsi="Times New Roman" w:cs="Times New Roman"/>
      <w:sz w:val="24"/>
      <w:szCs w:val="24"/>
      <w:lang w:eastAsia="ar-SA"/>
    </w:rPr>
  </w:style>
  <w:style w:type="paragraph" w:styleId="a8">
    <w:name w:val="List"/>
    <w:basedOn w:val="a6"/>
    <w:rsid w:val="0037114E"/>
    <w:rPr>
      <w:rFonts w:cs="Mangal"/>
    </w:rPr>
  </w:style>
  <w:style w:type="paragraph" w:customStyle="1" w:styleId="14">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7">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9">
    <w:name w:val="annotation text"/>
    <w:basedOn w:val="a"/>
    <w:link w:val="aa"/>
    <w:uiPriority w:val="99"/>
    <w:semiHidden/>
    <w:unhideWhenUsed/>
    <w:rsid w:val="0037114E"/>
    <w:pPr>
      <w:spacing w:line="240" w:lineRule="auto"/>
    </w:pPr>
    <w:rPr>
      <w:sz w:val="20"/>
      <w:szCs w:val="20"/>
    </w:rPr>
  </w:style>
  <w:style w:type="character" w:customStyle="1" w:styleId="aa">
    <w:name w:val="Текст примечания Знак"/>
    <w:basedOn w:val="a0"/>
    <w:link w:val="a9"/>
    <w:uiPriority w:val="99"/>
    <w:semiHidden/>
    <w:rsid w:val="0037114E"/>
    <w:rPr>
      <w:sz w:val="20"/>
      <w:szCs w:val="20"/>
    </w:rPr>
  </w:style>
  <w:style w:type="paragraph" w:styleId="ab">
    <w:name w:val="annotation subject"/>
    <w:basedOn w:val="17"/>
    <w:next w:val="17"/>
    <w:link w:val="ac"/>
    <w:rsid w:val="0037114E"/>
    <w:rPr>
      <w:b/>
      <w:bCs/>
    </w:rPr>
  </w:style>
  <w:style w:type="character" w:customStyle="1" w:styleId="ac">
    <w:name w:val="Тема примечания Знак"/>
    <w:basedOn w:val="aa"/>
    <w:link w:val="ab"/>
    <w:rsid w:val="0037114E"/>
    <w:rPr>
      <w:rFonts w:ascii="Times New Roman" w:eastAsia="Times New Roman" w:hAnsi="Times New Roman" w:cs="Times New Roman"/>
      <w:b/>
      <w:bCs/>
      <w:sz w:val="20"/>
      <w:szCs w:val="20"/>
      <w:lang w:eastAsia="ar-SA"/>
    </w:rPr>
  </w:style>
  <w:style w:type="paragraph" w:styleId="ad">
    <w:name w:val="Balloon Text"/>
    <w:basedOn w:val="a"/>
    <w:link w:val="ae"/>
    <w:rsid w:val="0037114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7114E"/>
    <w:rPr>
      <w:rFonts w:ascii="Tahoma" w:eastAsia="Times New Roman" w:hAnsi="Tahoma" w:cs="Tahoma"/>
      <w:sz w:val="16"/>
      <w:szCs w:val="16"/>
      <w:lang w:eastAsia="ar-SA"/>
    </w:rPr>
  </w:style>
  <w:style w:type="paragraph" w:styleId="af">
    <w:name w:val="header"/>
    <w:basedOn w:val="a"/>
    <w:link w:val="af0"/>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37114E"/>
    <w:rPr>
      <w:rFonts w:ascii="Times New Roman" w:eastAsia="Times New Roman" w:hAnsi="Times New Roman" w:cs="Times New Roman"/>
      <w:sz w:val="24"/>
      <w:szCs w:val="24"/>
      <w:lang w:eastAsia="ar-SA"/>
    </w:rPr>
  </w:style>
  <w:style w:type="paragraph" w:customStyle="1" w:styleId="af1">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2">
    <w:name w:val="Содержимое врезки"/>
    <w:basedOn w:val="a6"/>
    <w:rsid w:val="0037114E"/>
  </w:style>
  <w:style w:type="paragraph" w:customStyle="1" w:styleId="af3">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37114E"/>
    <w:pPr>
      <w:jc w:val="center"/>
    </w:pPr>
    <w:rPr>
      <w:b/>
      <w:bCs/>
    </w:rPr>
  </w:style>
  <w:style w:type="paragraph" w:styleId="af5">
    <w:name w:val="footer"/>
    <w:basedOn w:val="a"/>
    <w:link w:val="af6"/>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37114E"/>
    <w:rPr>
      <w:rFonts w:ascii="Times New Roman" w:eastAsia="Times New Roman" w:hAnsi="Times New Roman" w:cs="Times New Roman"/>
      <w:sz w:val="24"/>
      <w:szCs w:val="24"/>
      <w:lang w:eastAsia="ar-SA"/>
    </w:rPr>
  </w:style>
  <w:style w:type="paragraph" w:styleId="af7">
    <w:name w:val="Title"/>
    <w:basedOn w:val="a"/>
    <w:next w:val="af8"/>
    <w:link w:val="af9"/>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9">
    <w:name w:val="Заголовок Знак"/>
    <w:basedOn w:val="a0"/>
    <w:link w:val="af7"/>
    <w:rsid w:val="0037114E"/>
    <w:rPr>
      <w:rFonts w:ascii="Times New Roman" w:eastAsia="Times New Roman" w:hAnsi="Times New Roman" w:cs="Times New Roman"/>
      <w:b/>
      <w:bCs/>
      <w:sz w:val="32"/>
      <w:szCs w:val="24"/>
      <w:lang w:eastAsia="ar-SA"/>
    </w:rPr>
  </w:style>
  <w:style w:type="paragraph" w:styleId="afa">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8">
    <w:name w:val="Subtitle"/>
    <w:basedOn w:val="a"/>
    <w:link w:val="afb"/>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b">
    <w:name w:val="Подзаголовок Знак"/>
    <w:basedOn w:val="a0"/>
    <w:link w:val="af8"/>
    <w:rsid w:val="0037114E"/>
    <w:rPr>
      <w:rFonts w:ascii="Arial" w:eastAsia="Times New Roman" w:hAnsi="Arial" w:cs="Arial"/>
      <w:sz w:val="24"/>
      <w:szCs w:val="24"/>
      <w:lang w:eastAsia="ar-SA"/>
    </w:rPr>
  </w:style>
  <w:style w:type="character" w:styleId="afc">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d">
    <w:name w:val="List Paragraph"/>
    <w:aliases w:val="Абзац списка для документа"/>
    <w:basedOn w:val="a"/>
    <w:qFormat/>
    <w:rsid w:val="00016BC5"/>
    <w:pPr>
      <w:spacing w:after="160" w:line="259" w:lineRule="auto"/>
      <w:ind w:left="720"/>
      <w:contextualSpacing/>
    </w:pPr>
    <w:rPr>
      <w:rFonts w:ascii="Calibri" w:eastAsia="Calibri" w:hAnsi="Calibri" w:cs="Times New Roman"/>
      <w:lang w:eastAsia="en-US"/>
    </w:rPr>
  </w:style>
  <w:style w:type="paragraph" w:styleId="afe">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
    <w:unhideWhenUsed/>
    <w:rsid w:val="009758BB"/>
    <w:pPr>
      <w:spacing w:after="0" w:line="240" w:lineRule="auto"/>
    </w:pPr>
    <w:rPr>
      <w:rFonts w:ascii="Calibri" w:eastAsia="Calibri" w:hAnsi="Calibri" w:cs="Calibri"/>
      <w:sz w:val="20"/>
      <w:szCs w:val="20"/>
      <w:lang w:val="en-US" w:eastAsia="en-US"/>
    </w:rPr>
  </w:style>
  <w:style w:type="character" w:customStyle="1" w:styleId="aff">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e"/>
    <w:rsid w:val="009758BB"/>
    <w:rPr>
      <w:rFonts w:ascii="Calibri" w:eastAsia="Calibri" w:hAnsi="Calibri" w:cs="Calibri"/>
      <w:sz w:val="20"/>
      <w:szCs w:val="20"/>
      <w:lang w:val="en-US" w:eastAsia="en-US"/>
    </w:rPr>
  </w:style>
  <w:style w:type="character" w:styleId="aff0">
    <w:name w:val="footnote reference"/>
    <w:unhideWhenUsed/>
    <w:rsid w:val="009758BB"/>
    <w:rPr>
      <w:vertAlign w:val="superscript"/>
    </w:rPr>
  </w:style>
  <w:style w:type="paragraph" w:styleId="aff1">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0B6816"/>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0B681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46647">
      <w:bodyDiv w:val="1"/>
      <w:marLeft w:val="0"/>
      <w:marRight w:val="0"/>
      <w:marTop w:val="0"/>
      <w:marBottom w:val="0"/>
      <w:divBdr>
        <w:top w:val="none" w:sz="0" w:space="0" w:color="auto"/>
        <w:left w:val="none" w:sz="0" w:space="0" w:color="auto"/>
        <w:bottom w:val="none" w:sz="0" w:space="0" w:color="auto"/>
        <w:right w:val="none" w:sz="0" w:space="0" w:color="auto"/>
      </w:divBdr>
    </w:div>
    <w:div w:id="1397971098">
      <w:bodyDiv w:val="1"/>
      <w:marLeft w:val="0"/>
      <w:marRight w:val="0"/>
      <w:marTop w:val="0"/>
      <w:marBottom w:val="0"/>
      <w:divBdr>
        <w:top w:val="none" w:sz="0" w:space="0" w:color="auto"/>
        <w:left w:val="none" w:sz="0" w:space="0" w:color="auto"/>
        <w:bottom w:val="none" w:sz="0" w:space="0" w:color="auto"/>
        <w:right w:val="none" w:sz="0" w:space="0" w:color="auto"/>
      </w:divBdr>
    </w:div>
    <w:div w:id="19225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3875/2/" TargetMode="External"/><Relationship Id="rId13" Type="http://schemas.openxmlformats.org/officeDocument/2006/relationships/oleObject" Target="embeddings/oleObject1.bin"/><Relationship Id="rId18" Type="http://schemas.openxmlformats.org/officeDocument/2006/relationships/hyperlink" Target="http://www.garantfo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garantfond.ru/" TargetMode="External"/><Relationship Id="rId2" Type="http://schemas.openxmlformats.org/officeDocument/2006/relationships/numbering" Target="numbering.xml"/><Relationship Id="rId16" Type="http://schemas.openxmlformats.org/officeDocument/2006/relationships/hyperlink" Target="http://www.garantfond.ru/" TargetMode="External"/><Relationship Id="rId20" Type="http://schemas.openxmlformats.org/officeDocument/2006/relationships/hyperlink" Target="http://www.pmp.rku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1264/1/"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base.garant.ru/10164072/4/" TargetMode="External"/><Relationship Id="rId19" Type="http://schemas.openxmlformats.org/officeDocument/2006/relationships/hyperlink" Target="http://www.pmp.rkursk.ru/" TargetMode="External"/><Relationship Id="rId4" Type="http://schemas.openxmlformats.org/officeDocument/2006/relationships/settings" Target="settings.xml"/><Relationship Id="rId9" Type="http://schemas.openxmlformats.org/officeDocument/2006/relationships/hyperlink" Target="http://base.garant.ru/10164072/4/"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9AC8-3C96-4189-BAE4-26CA32A9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16193</Words>
  <Characters>92305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cp:lastModifiedBy>
  <cp:revision>3</cp:revision>
  <cp:lastPrinted>2018-03-21T14:42:00Z</cp:lastPrinted>
  <dcterms:created xsi:type="dcterms:W3CDTF">2018-03-26T14:41:00Z</dcterms:created>
  <dcterms:modified xsi:type="dcterms:W3CDTF">2018-08-16T07:59:00Z</dcterms:modified>
</cp:coreProperties>
</file>